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B1E24" w14:textId="6E77DC96" w:rsidR="00DC77CB" w:rsidRPr="004E4B61" w:rsidRDefault="00DC77CB" w:rsidP="00DC77CB">
      <w:pPr>
        <w:spacing w:before="120" w:after="120" w:line="240" w:lineRule="auto"/>
        <w:jc w:val="both"/>
        <w:rPr>
          <w:rFonts w:ascii="Times New Roman" w:hAnsi="Times New Roman" w:cs="Times New Roman"/>
          <w:b/>
          <w:i/>
        </w:rPr>
      </w:pPr>
      <w:r w:rsidRPr="004E4B61">
        <w:rPr>
          <w:rFonts w:ascii="Times New Roman" w:hAnsi="Times New Roman" w:cs="Times New Roman"/>
          <w:b/>
          <w:i/>
        </w:rPr>
        <w:t>Załącznik nr 1 do Uchwały Zarządu LGD „Owo</w:t>
      </w:r>
      <w:r>
        <w:rPr>
          <w:rFonts w:ascii="Times New Roman" w:hAnsi="Times New Roman" w:cs="Times New Roman"/>
          <w:b/>
          <w:i/>
        </w:rPr>
        <w:t>cowy Szlak” nr 1</w:t>
      </w:r>
      <w:r w:rsidR="00737E05">
        <w:rPr>
          <w:rFonts w:ascii="Times New Roman" w:hAnsi="Times New Roman" w:cs="Times New Roman"/>
          <w:b/>
          <w:i/>
        </w:rPr>
        <w:t>8</w:t>
      </w:r>
      <w:r>
        <w:rPr>
          <w:rFonts w:ascii="Times New Roman" w:hAnsi="Times New Roman" w:cs="Times New Roman"/>
          <w:b/>
          <w:i/>
        </w:rPr>
        <w:t>/2021 z dnia 29.11.2021</w:t>
      </w:r>
    </w:p>
    <w:p w14:paraId="1461EE28" w14:textId="77777777" w:rsidR="00895BD9" w:rsidRPr="004E4B61" w:rsidRDefault="00C065D4" w:rsidP="00C065D4">
      <w:pPr>
        <w:spacing w:before="120" w:after="120" w:line="240" w:lineRule="auto"/>
        <w:jc w:val="both"/>
        <w:rPr>
          <w:rFonts w:ascii="Times New Roman" w:hAnsi="Times New Roman" w:cs="Times New Roman"/>
          <w:b/>
          <w:i/>
          <w:sz w:val="18"/>
          <w:szCs w:val="18"/>
        </w:rPr>
      </w:pPr>
      <w:r w:rsidRPr="004E4B61">
        <w:rPr>
          <w:rFonts w:ascii="Times New Roman" w:hAnsi="Times New Roman" w:cs="Times New Roman"/>
          <w:b/>
          <w:i/>
          <w:sz w:val="18"/>
          <w:szCs w:val="18"/>
        </w:rPr>
        <w:t xml:space="preserve">Załącznik nr 3 </w:t>
      </w:r>
      <w:r w:rsidR="00895BD9" w:rsidRPr="004E4B61">
        <w:rPr>
          <w:rFonts w:ascii="Times New Roman" w:hAnsi="Times New Roman" w:cs="Times New Roman"/>
          <w:b/>
          <w:i/>
          <w:sz w:val="18"/>
          <w:szCs w:val="18"/>
        </w:rPr>
        <w:t>do Regulaminu Działania Rady LGD „Owocowy Szlak”</w:t>
      </w:r>
    </w:p>
    <w:p w14:paraId="0BFA35CC" w14:textId="77777777" w:rsidR="00C065D4" w:rsidRPr="004E4B61" w:rsidRDefault="00C065D4" w:rsidP="00895BD9">
      <w:pPr>
        <w:spacing w:before="120" w:after="120" w:line="240" w:lineRule="auto"/>
        <w:jc w:val="center"/>
        <w:rPr>
          <w:rFonts w:ascii="Times New Roman" w:hAnsi="Times New Roman" w:cs="Times New Roman"/>
          <w:sz w:val="18"/>
          <w:szCs w:val="18"/>
        </w:rPr>
      </w:pPr>
      <w:r w:rsidRPr="004E4B61">
        <w:rPr>
          <w:rFonts w:ascii="Times New Roman" w:hAnsi="Times New Roman" w:cs="Times New Roman"/>
          <w:b/>
          <w:i/>
          <w:sz w:val="18"/>
          <w:szCs w:val="18"/>
        </w:rPr>
        <w:t>Procedura przeprowadzania naborów oraz oceny i wyboru operacji w ramach Strategii Rozwoju Lokalnego kierowanego przez społeczność na lata 2016-2022</w:t>
      </w:r>
    </w:p>
    <w:p w14:paraId="18EE8E9B" w14:textId="77777777" w:rsidR="00C065D4" w:rsidRPr="004E4B61" w:rsidRDefault="00C065D4" w:rsidP="00C065D4">
      <w:pPr>
        <w:spacing w:before="120" w:after="120" w:line="240" w:lineRule="auto"/>
        <w:jc w:val="center"/>
        <w:rPr>
          <w:rFonts w:ascii="Times New Roman" w:hAnsi="Times New Roman" w:cs="Times New Roman"/>
        </w:rPr>
      </w:pPr>
      <w:r w:rsidRPr="004E4B61">
        <w:rPr>
          <w:rFonts w:ascii="Times New Roman" w:hAnsi="Times New Roman" w:cs="Times New Roman"/>
        </w:rPr>
        <w:t>§1</w:t>
      </w:r>
    </w:p>
    <w:p w14:paraId="12E18C54" w14:textId="77777777" w:rsidR="00C065D4" w:rsidRPr="004E4B61" w:rsidRDefault="00C065D4" w:rsidP="00831158">
      <w:pPr>
        <w:pStyle w:val="Akapitzlist"/>
        <w:numPr>
          <w:ilvl w:val="0"/>
          <w:numId w:val="24"/>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Użyte sformułowania i skróty oznaczają:</w:t>
      </w:r>
    </w:p>
    <w:p w14:paraId="71D138F2" w14:textId="77777777" w:rsidR="00C065D4" w:rsidRPr="004E4B61" w:rsidRDefault="00C065D4" w:rsidP="00895BD9">
      <w:pPr>
        <w:spacing w:after="0" w:line="240" w:lineRule="auto"/>
        <w:jc w:val="both"/>
        <w:rPr>
          <w:rFonts w:ascii="Times New Roman" w:hAnsi="Times New Roman" w:cs="Times New Roman"/>
        </w:rPr>
      </w:pPr>
      <w:r w:rsidRPr="004E4B61">
        <w:rPr>
          <w:rFonts w:ascii="Times New Roman" w:hAnsi="Times New Roman" w:cs="Times New Roman"/>
          <w:b/>
        </w:rPr>
        <w:t>Stowarzyszenie/LGD</w:t>
      </w:r>
      <w:r w:rsidRPr="004E4B61">
        <w:rPr>
          <w:rFonts w:ascii="Times New Roman" w:hAnsi="Times New Roman" w:cs="Times New Roman"/>
        </w:rPr>
        <w:t xml:space="preserve"> – Lokalna Grupa Działania „Owocowy Szlak”,</w:t>
      </w:r>
    </w:p>
    <w:p w14:paraId="0282923B" w14:textId="77777777" w:rsidR="00C065D4" w:rsidRPr="004E4B61" w:rsidRDefault="00C065D4" w:rsidP="00895BD9">
      <w:pPr>
        <w:spacing w:after="0" w:line="240" w:lineRule="auto"/>
        <w:jc w:val="both"/>
        <w:rPr>
          <w:rFonts w:ascii="Times New Roman" w:hAnsi="Times New Roman" w:cs="Times New Roman"/>
        </w:rPr>
      </w:pPr>
      <w:r w:rsidRPr="004E4B61">
        <w:rPr>
          <w:rFonts w:ascii="Times New Roman" w:hAnsi="Times New Roman" w:cs="Times New Roman"/>
          <w:b/>
        </w:rPr>
        <w:t>Rada</w:t>
      </w:r>
      <w:r w:rsidRPr="004E4B61">
        <w:rPr>
          <w:rFonts w:ascii="Times New Roman" w:hAnsi="Times New Roman" w:cs="Times New Roman"/>
        </w:rPr>
        <w:t xml:space="preserve"> – Rada Stowarzyszenia,</w:t>
      </w:r>
    </w:p>
    <w:p w14:paraId="66308DB7" w14:textId="77777777" w:rsidR="00C065D4" w:rsidRPr="004E4B61" w:rsidRDefault="00C065D4" w:rsidP="00895BD9">
      <w:pPr>
        <w:spacing w:after="0" w:line="240" w:lineRule="auto"/>
        <w:jc w:val="both"/>
        <w:rPr>
          <w:rFonts w:ascii="Times New Roman" w:hAnsi="Times New Roman" w:cs="Times New Roman"/>
        </w:rPr>
      </w:pPr>
      <w:r w:rsidRPr="004E4B61">
        <w:rPr>
          <w:rFonts w:ascii="Times New Roman" w:hAnsi="Times New Roman" w:cs="Times New Roman"/>
          <w:b/>
        </w:rPr>
        <w:t>Regulamin</w:t>
      </w:r>
      <w:r w:rsidRPr="004E4B61">
        <w:rPr>
          <w:rFonts w:ascii="Times New Roman" w:hAnsi="Times New Roman" w:cs="Times New Roman"/>
        </w:rPr>
        <w:t xml:space="preserve"> – Regulamin Działania Rady Stowarzyszenia LGD „Owocowy Szlak”,</w:t>
      </w:r>
    </w:p>
    <w:p w14:paraId="6FB98CBB" w14:textId="77777777" w:rsidR="00C065D4" w:rsidRPr="004E4B61" w:rsidRDefault="00C065D4" w:rsidP="00895BD9">
      <w:pPr>
        <w:spacing w:after="0" w:line="240" w:lineRule="auto"/>
        <w:jc w:val="both"/>
        <w:rPr>
          <w:rFonts w:ascii="Times New Roman" w:hAnsi="Times New Roman" w:cs="Times New Roman"/>
        </w:rPr>
      </w:pPr>
      <w:r w:rsidRPr="004E4B61">
        <w:rPr>
          <w:rFonts w:ascii="Times New Roman" w:hAnsi="Times New Roman" w:cs="Times New Roman"/>
          <w:b/>
        </w:rPr>
        <w:t>Zarząd</w:t>
      </w:r>
      <w:r w:rsidRPr="004E4B61">
        <w:rPr>
          <w:rFonts w:ascii="Times New Roman" w:hAnsi="Times New Roman" w:cs="Times New Roman"/>
        </w:rPr>
        <w:t xml:space="preserve"> – Zarząd LGD „Owocowy Szlak”,</w:t>
      </w:r>
    </w:p>
    <w:p w14:paraId="3C58DE51" w14:textId="77777777" w:rsidR="00C065D4" w:rsidRPr="004E4B61" w:rsidRDefault="00C065D4" w:rsidP="00895BD9">
      <w:pPr>
        <w:spacing w:after="0" w:line="240" w:lineRule="auto"/>
        <w:jc w:val="both"/>
        <w:rPr>
          <w:rFonts w:ascii="Times New Roman" w:hAnsi="Times New Roman" w:cs="Times New Roman"/>
        </w:rPr>
      </w:pPr>
      <w:r w:rsidRPr="004E4B61">
        <w:rPr>
          <w:rFonts w:ascii="Times New Roman" w:hAnsi="Times New Roman" w:cs="Times New Roman"/>
          <w:b/>
        </w:rPr>
        <w:t xml:space="preserve">Prezes Zarządu </w:t>
      </w:r>
      <w:r w:rsidRPr="004E4B61">
        <w:rPr>
          <w:rFonts w:ascii="Times New Roman" w:hAnsi="Times New Roman" w:cs="Times New Roman"/>
        </w:rPr>
        <w:t>– Prezes Zarządu LGD „Owocowy Szlak”,</w:t>
      </w:r>
    </w:p>
    <w:p w14:paraId="385590FC" w14:textId="77777777" w:rsidR="00C065D4" w:rsidRPr="004E4B61" w:rsidRDefault="00C065D4" w:rsidP="00895BD9">
      <w:pPr>
        <w:spacing w:after="0" w:line="240" w:lineRule="auto"/>
        <w:jc w:val="both"/>
        <w:rPr>
          <w:rFonts w:ascii="Times New Roman" w:hAnsi="Times New Roman" w:cs="Times New Roman"/>
        </w:rPr>
      </w:pPr>
      <w:r w:rsidRPr="004E4B61">
        <w:rPr>
          <w:rFonts w:ascii="Times New Roman" w:hAnsi="Times New Roman" w:cs="Times New Roman"/>
          <w:b/>
        </w:rPr>
        <w:t>Przewodniczący</w:t>
      </w:r>
      <w:r w:rsidRPr="004E4B61">
        <w:rPr>
          <w:rFonts w:ascii="Times New Roman" w:hAnsi="Times New Roman" w:cs="Times New Roman"/>
        </w:rPr>
        <w:t xml:space="preserve"> – Przewodniczący Rady,</w:t>
      </w:r>
    </w:p>
    <w:p w14:paraId="45A7D8EE" w14:textId="77777777" w:rsidR="00C065D4" w:rsidRPr="004E4B61" w:rsidRDefault="00C065D4" w:rsidP="00895BD9">
      <w:pPr>
        <w:spacing w:after="0" w:line="240" w:lineRule="auto"/>
        <w:jc w:val="both"/>
        <w:rPr>
          <w:rFonts w:ascii="Times New Roman" w:hAnsi="Times New Roman" w:cs="Times New Roman"/>
        </w:rPr>
      </w:pPr>
      <w:r w:rsidRPr="004E4B61">
        <w:rPr>
          <w:rFonts w:ascii="Times New Roman" w:hAnsi="Times New Roman" w:cs="Times New Roman"/>
          <w:b/>
        </w:rPr>
        <w:t>Posiedzenie</w:t>
      </w:r>
      <w:r w:rsidRPr="004E4B61">
        <w:rPr>
          <w:rFonts w:ascii="Times New Roman" w:hAnsi="Times New Roman" w:cs="Times New Roman"/>
        </w:rPr>
        <w:t xml:space="preserve"> – Posiedzenie Rady,</w:t>
      </w:r>
    </w:p>
    <w:p w14:paraId="533A03F1" w14:textId="77777777" w:rsidR="00C065D4" w:rsidRPr="004E4B61" w:rsidRDefault="00C065D4" w:rsidP="00895BD9">
      <w:pPr>
        <w:spacing w:after="0" w:line="240" w:lineRule="auto"/>
        <w:jc w:val="both"/>
        <w:rPr>
          <w:rFonts w:ascii="Times New Roman" w:hAnsi="Times New Roman" w:cs="Times New Roman"/>
        </w:rPr>
      </w:pPr>
      <w:r w:rsidRPr="004E4B61">
        <w:rPr>
          <w:rFonts w:ascii="Times New Roman" w:hAnsi="Times New Roman" w:cs="Times New Roman"/>
          <w:b/>
        </w:rPr>
        <w:t>Statut</w:t>
      </w:r>
      <w:r w:rsidRPr="004E4B61">
        <w:rPr>
          <w:rFonts w:ascii="Times New Roman" w:hAnsi="Times New Roman" w:cs="Times New Roman"/>
        </w:rPr>
        <w:t xml:space="preserve"> – Statut LGD „Owocowy Szlak”,</w:t>
      </w:r>
    </w:p>
    <w:p w14:paraId="73B61A73" w14:textId="77777777" w:rsidR="00C065D4" w:rsidRPr="004E4B61" w:rsidRDefault="00C065D4" w:rsidP="00895BD9">
      <w:pPr>
        <w:spacing w:after="0" w:line="240" w:lineRule="auto"/>
        <w:jc w:val="both"/>
        <w:rPr>
          <w:rFonts w:ascii="Times New Roman" w:hAnsi="Times New Roman" w:cs="Times New Roman"/>
        </w:rPr>
      </w:pPr>
      <w:r w:rsidRPr="004E4B61">
        <w:rPr>
          <w:rFonts w:ascii="Times New Roman" w:hAnsi="Times New Roman" w:cs="Times New Roman"/>
          <w:b/>
        </w:rPr>
        <w:t>Kierownik Biura</w:t>
      </w:r>
      <w:r w:rsidRPr="004E4B61">
        <w:rPr>
          <w:rFonts w:ascii="Times New Roman" w:hAnsi="Times New Roman" w:cs="Times New Roman"/>
        </w:rPr>
        <w:t xml:space="preserve"> – Kierownik Biura LGD „Owocowy Szlak”,</w:t>
      </w:r>
    </w:p>
    <w:p w14:paraId="2C21AF2E" w14:textId="77777777" w:rsidR="00C065D4" w:rsidRPr="004E4B61" w:rsidRDefault="00C065D4" w:rsidP="00AF22A0">
      <w:pPr>
        <w:spacing w:after="0" w:line="240" w:lineRule="auto"/>
        <w:jc w:val="both"/>
        <w:rPr>
          <w:rFonts w:ascii="Times New Roman" w:hAnsi="Times New Roman" w:cs="Times New Roman"/>
          <w:b/>
        </w:rPr>
      </w:pPr>
      <w:r w:rsidRPr="004E4B61">
        <w:rPr>
          <w:rFonts w:ascii="Times New Roman" w:hAnsi="Times New Roman" w:cs="Times New Roman"/>
          <w:b/>
        </w:rPr>
        <w:t xml:space="preserve">Procedura– </w:t>
      </w:r>
      <w:r w:rsidRPr="004E4B61">
        <w:rPr>
          <w:rFonts w:ascii="Times New Roman" w:hAnsi="Times New Roman" w:cs="Times New Roman"/>
        </w:rPr>
        <w:t>Procedura przeprowadzania naborów oraz oceny i wyboru operacji w ramach Strategii Rozwoju Lokalnego kierowanego przez społeczność na lata 2016-2022</w:t>
      </w:r>
      <w:r w:rsidRPr="004E4B61">
        <w:rPr>
          <w:rFonts w:ascii="Times New Roman" w:hAnsi="Times New Roman" w:cs="Times New Roman"/>
          <w:b/>
        </w:rPr>
        <w:t>,</w:t>
      </w:r>
    </w:p>
    <w:p w14:paraId="234A45DD" w14:textId="77777777" w:rsidR="00222452" w:rsidRPr="004E4B61" w:rsidRDefault="00222452" w:rsidP="00E05004">
      <w:pPr>
        <w:spacing w:after="0" w:line="240" w:lineRule="auto"/>
        <w:jc w:val="both"/>
        <w:rPr>
          <w:rFonts w:ascii="Times New Roman" w:hAnsi="Times New Roman" w:cs="Times New Roman"/>
        </w:rPr>
      </w:pPr>
      <w:r w:rsidRPr="004E4B61">
        <w:rPr>
          <w:rFonts w:ascii="Times New Roman" w:hAnsi="Times New Roman" w:cs="Times New Roman"/>
          <w:b/>
        </w:rPr>
        <w:t>Z</w:t>
      </w:r>
      <w:r w:rsidR="00C065D4" w:rsidRPr="004E4B61">
        <w:rPr>
          <w:rFonts w:ascii="Times New Roman" w:hAnsi="Times New Roman" w:cs="Times New Roman"/>
          <w:b/>
        </w:rPr>
        <w:t>W</w:t>
      </w:r>
      <w:r w:rsidRPr="004E4B61">
        <w:rPr>
          <w:rFonts w:ascii="Times New Roman" w:hAnsi="Times New Roman" w:cs="Times New Roman"/>
        </w:rPr>
        <w:t xml:space="preserve"> – Zarząd</w:t>
      </w:r>
      <w:r w:rsidR="00C065D4" w:rsidRPr="004E4B61">
        <w:rPr>
          <w:rFonts w:ascii="Times New Roman" w:hAnsi="Times New Roman" w:cs="Times New Roman"/>
        </w:rPr>
        <w:t xml:space="preserve"> Województwa</w:t>
      </w:r>
      <w:r w:rsidRPr="004E4B61">
        <w:rPr>
          <w:rFonts w:ascii="Times New Roman" w:hAnsi="Times New Roman" w:cs="Times New Roman"/>
        </w:rPr>
        <w:t xml:space="preserve"> Lubelskiego</w:t>
      </w:r>
    </w:p>
    <w:p w14:paraId="7366F411" w14:textId="77777777" w:rsidR="00C065D4" w:rsidRPr="004E4B61" w:rsidRDefault="00C065D4" w:rsidP="00831158">
      <w:pPr>
        <w:pStyle w:val="Akapitzlist"/>
        <w:numPr>
          <w:ilvl w:val="0"/>
          <w:numId w:val="30"/>
        </w:numPr>
        <w:spacing w:before="120" w:after="120" w:line="240" w:lineRule="auto"/>
        <w:jc w:val="both"/>
        <w:rPr>
          <w:rFonts w:ascii="Times New Roman" w:hAnsi="Times New Roman" w:cs="Times New Roman"/>
        </w:rPr>
      </w:pPr>
      <w:r w:rsidRPr="004E4B61">
        <w:rPr>
          <w:rFonts w:ascii="Times New Roman" w:hAnsi="Times New Roman" w:cs="Times New Roman"/>
        </w:rPr>
        <w:t>Niniejsza procedura określa:</w:t>
      </w:r>
    </w:p>
    <w:p w14:paraId="4FAE26A3" w14:textId="77777777" w:rsidR="00C065D4" w:rsidRPr="004E4B61" w:rsidRDefault="00C065D4" w:rsidP="00831158">
      <w:pPr>
        <w:pStyle w:val="Akapitzlist"/>
        <w:numPr>
          <w:ilvl w:val="0"/>
          <w:numId w:val="31"/>
        </w:numPr>
        <w:spacing w:before="120" w:after="120" w:line="240" w:lineRule="auto"/>
        <w:jc w:val="both"/>
        <w:rPr>
          <w:rFonts w:ascii="Times New Roman" w:hAnsi="Times New Roman" w:cs="Times New Roman"/>
        </w:rPr>
      </w:pPr>
      <w:r w:rsidRPr="004E4B61">
        <w:rPr>
          <w:rFonts w:ascii="Times New Roman" w:hAnsi="Times New Roman" w:cs="Times New Roman"/>
        </w:rPr>
        <w:t>tryb przeprowadzenia naborów wniosków,</w:t>
      </w:r>
    </w:p>
    <w:p w14:paraId="670D1BCC" w14:textId="77777777" w:rsidR="00C065D4" w:rsidRPr="004E4B61" w:rsidRDefault="00C065D4" w:rsidP="00831158">
      <w:pPr>
        <w:pStyle w:val="Akapitzlist"/>
        <w:numPr>
          <w:ilvl w:val="0"/>
          <w:numId w:val="31"/>
        </w:numPr>
        <w:spacing w:before="120" w:after="120" w:line="240" w:lineRule="auto"/>
        <w:jc w:val="both"/>
        <w:rPr>
          <w:rFonts w:ascii="Times New Roman" w:hAnsi="Times New Roman" w:cs="Times New Roman"/>
        </w:rPr>
      </w:pPr>
      <w:r w:rsidRPr="004E4B61">
        <w:rPr>
          <w:rFonts w:ascii="Times New Roman" w:hAnsi="Times New Roman" w:cs="Times New Roman"/>
        </w:rPr>
        <w:t>tryb oceny i wyboru operacji.</w:t>
      </w:r>
    </w:p>
    <w:p w14:paraId="7CF0401D" w14:textId="77777777" w:rsidR="00AF22A0" w:rsidRPr="004E4B61" w:rsidRDefault="00C065D4" w:rsidP="00831158">
      <w:pPr>
        <w:pStyle w:val="Akapitzlist"/>
        <w:numPr>
          <w:ilvl w:val="0"/>
          <w:numId w:val="24"/>
        </w:numPr>
        <w:suppressAutoHyphens w:val="0"/>
        <w:spacing w:before="120" w:after="120" w:line="240" w:lineRule="auto"/>
        <w:rPr>
          <w:rFonts w:ascii="Times New Roman" w:hAnsi="Times New Roman" w:cs="Times New Roman"/>
        </w:rPr>
      </w:pPr>
      <w:r w:rsidRPr="004E4B61">
        <w:rPr>
          <w:rFonts w:ascii="Times New Roman" w:hAnsi="Times New Roman" w:cs="Times New Roman"/>
        </w:rPr>
        <w:t xml:space="preserve">Procedury wraz z załącznikami udostępniane są na stronie internetowej LGD </w:t>
      </w:r>
    </w:p>
    <w:p w14:paraId="27D8A507" w14:textId="77777777" w:rsidR="00C065D4" w:rsidRPr="004E4B61" w:rsidRDefault="00C065D4" w:rsidP="00AF22A0">
      <w:pPr>
        <w:suppressAutoHyphens w:val="0"/>
        <w:spacing w:before="120" w:after="120" w:line="240" w:lineRule="auto"/>
        <w:jc w:val="center"/>
        <w:rPr>
          <w:rFonts w:ascii="Times New Roman" w:hAnsi="Times New Roman" w:cs="Times New Roman"/>
        </w:rPr>
      </w:pPr>
      <w:r w:rsidRPr="004E4B61">
        <w:rPr>
          <w:rFonts w:ascii="Times New Roman" w:hAnsi="Times New Roman" w:cs="Times New Roman"/>
        </w:rPr>
        <w:t>§2</w:t>
      </w:r>
    </w:p>
    <w:p w14:paraId="3D3FC733" w14:textId="77777777" w:rsidR="00C065D4" w:rsidRPr="004E4B61" w:rsidRDefault="00C065D4" w:rsidP="00C065D4">
      <w:pPr>
        <w:spacing w:before="120" w:after="120" w:line="240" w:lineRule="auto"/>
        <w:jc w:val="center"/>
        <w:rPr>
          <w:rFonts w:ascii="Times New Roman" w:hAnsi="Times New Roman" w:cs="Times New Roman"/>
          <w:b/>
        </w:rPr>
      </w:pPr>
      <w:r w:rsidRPr="004E4B61">
        <w:rPr>
          <w:rFonts w:ascii="Times New Roman" w:hAnsi="Times New Roman" w:cs="Times New Roman"/>
          <w:b/>
        </w:rPr>
        <w:t>ZASADY OGŁOSZENIA NABORU WNIOSKÓW</w:t>
      </w:r>
    </w:p>
    <w:p w14:paraId="52C9B835" w14:textId="77777777" w:rsidR="006C7F33" w:rsidRPr="004E4B61" w:rsidRDefault="006C7F33" w:rsidP="00C065D4">
      <w:pPr>
        <w:pStyle w:val="Akapitzlist"/>
        <w:numPr>
          <w:ilvl w:val="0"/>
          <w:numId w:val="2"/>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Ogłoszenie naboru wniosków o przyznanie pomocy jest możliwe jedynie w sytuacji, jeśli LGD nie osiągnęła zakładanych w LSR wskaźników i ich wartości, dla celów przedsięwzięć, w które wpisuje się zakres danego naboru.</w:t>
      </w:r>
    </w:p>
    <w:p w14:paraId="1FACAA70" w14:textId="77777777" w:rsidR="00C065D4" w:rsidRPr="004E4B61" w:rsidRDefault="006C7F33" w:rsidP="00C065D4">
      <w:pPr>
        <w:pStyle w:val="Akapitzlist"/>
        <w:numPr>
          <w:ilvl w:val="0"/>
          <w:numId w:val="2"/>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 xml:space="preserve">Zarząd </w:t>
      </w:r>
      <w:r w:rsidR="00AF22A0" w:rsidRPr="004E4B61">
        <w:rPr>
          <w:rFonts w:ascii="Times New Roman" w:hAnsi="Times New Roman" w:cs="Times New Roman"/>
        </w:rPr>
        <w:t xml:space="preserve">LGD </w:t>
      </w:r>
      <w:r w:rsidRPr="004E4B61">
        <w:rPr>
          <w:rFonts w:ascii="Times New Roman" w:hAnsi="Times New Roman" w:cs="Times New Roman"/>
        </w:rPr>
        <w:t>nie później niż 7 dni przed wystąpieniem do ZW o uzgodnienie terminu naboru wniosków o udzielenie wsparcia na operacje realizowane przez podmioty inne niż LGD występuje do ZW</w:t>
      </w:r>
      <w:r w:rsidR="00C065D4" w:rsidRPr="004E4B61">
        <w:rPr>
          <w:rFonts w:ascii="Times New Roman" w:hAnsi="Times New Roman" w:cs="Times New Roman"/>
        </w:rPr>
        <w:t xml:space="preserve"> z zapytaniem</w:t>
      </w:r>
      <w:r w:rsidRPr="004E4B61">
        <w:rPr>
          <w:rFonts w:ascii="Times New Roman" w:hAnsi="Times New Roman" w:cs="Times New Roman"/>
        </w:rPr>
        <w:t xml:space="preserve"> o wysokość dostępnych środków finansowych </w:t>
      </w:r>
      <w:r w:rsidR="00C065D4" w:rsidRPr="004E4B61">
        <w:rPr>
          <w:rFonts w:ascii="Times New Roman" w:hAnsi="Times New Roman" w:cs="Times New Roman"/>
        </w:rPr>
        <w:t>Nie dotyczy pierwszego naboru.</w:t>
      </w:r>
    </w:p>
    <w:p w14:paraId="3E1354B8" w14:textId="77777777" w:rsidR="00C065D4" w:rsidRPr="004E4B61" w:rsidRDefault="00772CE4" w:rsidP="00C065D4">
      <w:pPr>
        <w:pStyle w:val="Akapitzlist"/>
        <w:numPr>
          <w:ilvl w:val="0"/>
          <w:numId w:val="2"/>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Komunikacja pomiędzy LGD a</w:t>
      </w:r>
      <w:r w:rsidR="00746673" w:rsidRPr="004E4B61">
        <w:rPr>
          <w:rFonts w:ascii="Times New Roman" w:hAnsi="Times New Roman" w:cs="Times New Roman"/>
        </w:rPr>
        <w:t xml:space="preserve"> Z</w:t>
      </w:r>
      <w:r w:rsidR="00C065D4" w:rsidRPr="004E4B61">
        <w:rPr>
          <w:rFonts w:ascii="Times New Roman" w:hAnsi="Times New Roman" w:cs="Times New Roman"/>
        </w:rPr>
        <w:t>W odbywa się w sposób pozwalający na zachowanie śladu rewizyjnego (pismo, e-mail).</w:t>
      </w:r>
    </w:p>
    <w:p w14:paraId="06A5DC02" w14:textId="77777777" w:rsidR="00C065D4" w:rsidRPr="004E4B61" w:rsidRDefault="00C065D4" w:rsidP="00C065D4">
      <w:pPr>
        <w:pStyle w:val="Akapitzlist"/>
        <w:numPr>
          <w:ilvl w:val="0"/>
          <w:numId w:val="2"/>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Zarząd LGD ustala z Zarządem Województwa termin ogłoszenia konkursu i składania wniosków o dofinansowanie zgodnie z załącznikiem nr 2 do um</w:t>
      </w:r>
      <w:r w:rsidR="00746673" w:rsidRPr="004E4B61">
        <w:rPr>
          <w:rFonts w:ascii="Times New Roman" w:hAnsi="Times New Roman" w:cs="Times New Roman"/>
        </w:rPr>
        <w:t xml:space="preserve">owy ramowej </w:t>
      </w:r>
      <w:r w:rsidRPr="004E4B61">
        <w:rPr>
          <w:rFonts w:ascii="Times New Roman" w:hAnsi="Times New Roman" w:cs="Times New Roman"/>
        </w:rPr>
        <w:t>nie później niż 30 dni przed planowanym terminem rozpoczęcia biegu terminu składania wniosków.</w:t>
      </w:r>
    </w:p>
    <w:p w14:paraId="23F5DEF1" w14:textId="77777777" w:rsidR="00C6704D" w:rsidRPr="004E4B61" w:rsidRDefault="00C6704D" w:rsidP="00C6704D">
      <w:pPr>
        <w:pStyle w:val="Default"/>
        <w:numPr>
          <w:ilvl w:val="0"/>
          <w:numId w:val="2"/>
        </w:numPr>
        <w:suppressAutoHyphens w:val="0"/>
        <w:autoSpaceDN w:val="0"/>
        <w:adjustRightInd w:val="0"/>
        <w:ind w:left="357" w:hanging="357"/>
        <w:contextualSpacing/>
        <w:jc w:val="both"/>
        <w:rPr>
          <w:rFonts w:ascii="Times New Roman" w:hAnsi="Times New Roman" w:cs="Times New Roman"/>
          <w:color w:val="auto"/>
        </w:rPr>
      </w:pPr>
      <w:r w:rsidRPr="004E4B61">
        <w:rPr>
          <w:rFonts w:ascii="Times New Roman" w:hAnsi="Times New Roman" w:cs="Times New Roman"/>
          <w:color w:val="auto"/>
        </w:rPr>
        <w:t>W przypadku konieczności wprowadzenia dodatkowych warunków udzielenia wsparcia, o których mowa w art. 19 ust. 4 pkt. 2 lit. a ustawy RLKS Zarząd LGD zatwierdza te warunki i występuje do ZW o uzgodnienie tych warunków najpóźniej w dniu, w którym występuje o uzgodnienie terminu naboru wniosków.</w:t>
      </w:r>
    </w:p>
    <w:p w14:paraId="2A768F74" w14:textId="77777777" w:rsidR="00222452" w:rsidRPr="004E4B61" w:rsidRDefault="00222452" w:rsidP="00222452">
      <w:pPr>
        <w:pStyle w:val="Akapitzlist"/>
        <w:numPr>
          <w:ilvl w:val="0"/>
          <w:numId w:val="2"/>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Ogłoszenie o naborze wniosków LGD podaje do publicznej wiadomości zamieszczając na swojej stronie internetowej, nie wcześniej niż 30 dni i nie później niż 14 dni przed planowanym terminem rozpoczęcia naboru, podając datę jego publikacji. Ogłoszenie zamieszczane jest również na tablicy ogłoszeń LGD.</w:t>
      </w:r>
    </w:p>
    <w:p w14:paraId="216A2F0F" w14:textId="77777777" w:rsidR="00C065D4" w:rsidRPr="004E4B61" w:rsidRDefault="00C065D4" w:rsidP="00C065D4">
      <w:pPr>
        <w:pStyle w:val="Akapitzlist"/>
        <w:numPr>
          <w:ilvl w:val="0"/>
          <w:numId w:val="2"/>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Ogłoszenie o naborze wniosków zawiera:</w:t>
      </w:r>
    </w:p>
    <w:p w14:paraId="019C04BB" w14:textId="77777777" w:rsidR="00C6704D" w:rsidRPr="004E4B61" w:rsidRDefault="00C6704D" w:rsidP="00C065D4">
      <w:pPr>
        <w:pStyle w:val="Akapitzlist"/>
        <w:numPr>
          <w:ilvl w:val="0"/>
          <w:numId w:val="3"/>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Wskazanie instytucji organizującej nabór;</w:t>
      </w:r>
    </w:p>
    <w:p w14:paraId="596E28D6" w14:textId="77777777" w:rsidR="00C065D4" w:rsidRPr="004E4B61" w:rsidRDefault="00FF56C3" w:rsidP="00C065D4">
      <w:pPr>
        <w:pStyle w:val="Akapitzlist"/>
        <w:numPr>
          <w:ilvl w:val="0"/>
          <w:numId w:val="3"/>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 xml:space="preserve">termin i miejsce </w:t>
      </w:r>
      <w:r w:rsidR="00C065D4" w:rsidRPr="004E4B61">
        <w:rPr>
          <w:rFonts w:ascii="Times New Roman" w:hAnsi="Times New Roman" w:cs="Times New Roman"/>
        </w:rPr>
        <w:t>składania wniosków,</w:t>
      </w:r>
    </w:p>
    <w:p w14:paraId="72218EB4" w14:textId="77777777" w:rsidR="00C065D4" w:rsidRPr="004E4B61" w:rsidRDefault="00C065D4" w:rsidP="00C065D4">
      <w:pPr>
        <w:pStyle w:val="Akapitzlist"/>
        <w:numPr>
          <w:ilvl w:val="0"/>
          <w:numId w:val="3"/>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formy wsparcia,</w:t>
      </w:r>
    </w:p>
    <w:p w14:paraId="0C6C8974" w14:textId="77777777" w:rsidR="00833FFC" w:rsidRPr="004E4B61" w:rsidRDefault="00C065D4" w:rsidP="00C065D4">
      <w:pPr>
        <w:pStyle w:val="Akapitzlist"/>
        <w:numPr>
          <w:ilvl w:val="0"/>
          <w:numId w:val="3"/>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 xml:space="preserve">zakres tematyczny operacji </w:t>
      </w:r>
    </w:p>
    <w:p w14:paraId="3AE1D692" w14:textId="77777777" w:rsidR="00C065D4" w:rsidRPr="004E4B61" w:rsidRDefault="00C065D4" w:rsidP="00C065D4">
      <w:pPr>
        <w:pStyle w:val="Akapitzlist"/>
        <w:numPr>
          <w:ilvl w:val="0"/>
          <w:numId w:val="3"/>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lastRenderedPageBreak/>
        <w:t>warunki udzielenia wsparcia,</w:t>
      </w:r>
    </w:p>
    <w:p w14:paraId="04F1780F" w14:textId="77777777" w:rsidR="00C065D4" w:rsidRPr="004E4B61" w:rsidRDefault="00C065D4" w:rsidP="00C065D4">
      <w:pPr>
        <w:pStyle w:val="Akapitzlist"/>
        <w:numPr>
          <w:ilvl w:val="0"/>
          <w:numId w:val="3"/>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kryteria wyboru operacji wraz ze wskazaniem minimalnej liczy punktów, której uzyskanie jest warunkiem wyboru operacji,</w:t>
      </w:r>
    </w:p>
    <w:p w14:paraId="3E9782D5" w14:textId="77777777" w:rsidR="00C065D4" w:rsidRPr="004E4B61" w:rsidRDefault="00C065D4" w:rsidP="00C065D4">
      <w:pPr>
        <w:pStyle w:val="Akapitzlist"/>
        <w:numPr>
          <w:ilvl w:val="0"/>
          <w:numId w:val="3"/>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informację w formie listy o wymaganych dokumentach, potwierdzających spełnienie warunków udzielenia wsparcia oraz kryteriów wyboru operacji,</w:t>
      </w:r>
    </w:p>
    <w:p w14:paraId="558305BC" w14:textId="77777777" w:rsidR="00C065D4" w:rsidRPr="004E4B61" w:rsidRDefault="00C065D4" w:rsidP="00C065D4">
      <w:pPr>
        <w:pStyle w:val="Akapitzlist"/>
        <w:numPr>
          <w:ilvl w:val="0"/>
          <w:numId w:val="3"/>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wskazanie wysokości limitu środków w ramach ogłoszonego naboru,</w:t>
      </w:r>
    </w:p>
    <w:p w14:paraId="1E7FEDC4" w14:textId="77777777" w:rsidR="00C065D4" w:rsidRPr="004E4B61" w:rsidRDefault="00C065D4" w:rsidP="00C065D4">
      <w:pPr>
        <w:pStyle w:val="Akapitzlist"/>
        <w:numPr>
          <w:ilvl w:val="0"/>
          <w:numId w:val="3"/>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informację o miejscu udostępnienia LSR, formularza wniosku o udzielenie wsparcia, formularza wniosku o płatność oraz formularza umowy o udzielenie wsparcia, a także kryteriów wyboru operacji wraz z ich opisem oraz zasadami przyznawania punktów za spełnienie danego kryterium.</w:t>
      </w:r>
    </w:p>
    <w:p w14:paraId="2CD14455" w14:textId="77777777" w:rsidR="00C065D4" w:rsidRPr="004E4B61" w:rsidRDefault="00C065D4" w:rsidP="00C065D4">
      <w:pPr>
        <w:pStyle w:val="Akapitzlist"/>
        <w:numPr>
          <w:ilvl w:val="0"/>
          <w:numId w:val="2"/>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 xml:space="preserve">Dodatkowo LGD </w:t>
      </w:r>
      <w:r w:rsidR="00222452" w:rsidRPr="004E4B61">
        <w:rPr>
          <w:rFonts w:ascii="Times New Roman" w:hAnsi="Times New Roman" w:cs="Times New Roman"/>
        </w:rPr>
        <w:t xml:space="preserve">zamieszcza </w:t>
      </w:r>
      <w:r w:rsidRPr="004E4B61">
        <w:rPr>
          <w:rFonts w:ascii="Times New Roman" w:hAnsi="Times New Roman" w:cs="Times New Roman"/>
        </w:rPr>
        <w:t>załącznik, w którym informuje o planowanych do osiągnięcia w wyniku realizacji operacji celach ogólnych, szczegółowych, przedsięwzięciach oraz wskaźnikach.</w:t>
      </w:r>
      <w:r w:rsidR="00746673" w:rsidRPr="004E4B61">
        <w:rPr>
          <w:rFonts w:ascii="Times New Roman" w:hAnsi="Times New Roman" w:cs="Times New Roman"/>
        </w:rPr>
        <w:t xml:space="preserve"> Załącznik jest elementem ogłoszenia o naborze wniosków.</w:t>
      </w:r>
      <w:r w:rsidR="00FF2567" w:rsidRPr="004E4B61">
        <w:rPr>
          <w:rFonts w:ascii="Times New Roman" w:hAnsi="Times New Roman" w:cs="Times New Roman"/>
        </w:rPr>
        <w:t xml:space="preserve"> Dodatkowo LGD zamieszcza komplet dokumentów konkursowych.</w:t>
      </w:r>
    </w:p>
    <w:p w14:paraId="73373955" w14:textId="77777777" w:rsidR="00F068F8" w:rsidRPr="004E4B61" w:rsidRDefault="00F068F8" w:rsidP="00C065D4">
      <w:pPr>
        <w:pStyle w:val="Akapitzlist"/>
        <w:numPr>
          <w:ilvl w:val="0"/>
          <w:numId w:val="2"/>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LGD, najpóźniej w dniu podania do publicznej wiadomości ogłoszenia o naborze, zamieszcza na swojej stronie internetowej komplet dokumentów konkursowych zawierający w szczególności wszelkie niezbędne informacje na temat organizowanego naboru, obowiązujące w LGD procedury i kryteria wyboru operacji i ich opis oraz wzory obowiązujących formularzy wniosków i innych dokumentów.</w:t>
      </w:r>
    </w:p>
    <w:p w14:paraId="289F6485" w14:textId="77777777" w:rsidR="00C065D4" w:rsidRPr="004E4B61" w:rsidRDefault="00C065D4" w:rsidP="00C065D4">
      <w:pPr>
        <w:pStyle w:val="Akapitzlist"/>
        <w:numPr>
          <w:ilvl w:val="0"/>
          <w:numId w:val="2"/>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Nie można zmieniać treści ogłoszenia oraz kryteriów wyboru operacji oraz ustalonych wymogów po zamieszczeniu ich na stronie internetowej LGD.</w:t>
      </w:r>
    </w:p>
    <w:p w14:paraId="05E018DD" w14:textId="77777777" w:rsidR="00C065D4" w:rsidRPr="004E4B61" w:rsidRDefault="00C065D4" w:rsidP="00C065D4">
      <w:pPr>
        <w:pStyle w:val="Akapitzlist"/>
        <w:numPr>
          <w:ilvl w:val="0"/>
          <w:numId w:val="2"/>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Wszystkie ogłoszenia powinny być numerowane w następujący sposób - nr/rok np. 1/2015</w:t>
      </w:r>
      <w:r w:rsidRPr="004E4B61">
        <w:rPr>
          <w:rFonts w:ascii="Times New Roman" w:hAnsi="Times New Roman" w:cs="Times New Roman"/>
        </w:rPr>
        <w:br/>
        <w:t>a w przypadku, gdy nabór będzie prowadzony na przełomie dwóch lat rokiem, którym numeruje się ogłoszenie będzie rok następny np. jeżeli konkurs ogłoszony jest na przełomie roku 2016</w:t>
      </w:r>
      <w:r w:rsidRPr="004E4B61">
        <w:rPr>
          <w:rFonts w:ascii="Times New Roman" w:hAnsi="Times New Roman" w:cs="Times New Roman"/>
        </w:rPr>
        <w:br/>
        <w:t>i 2017, to ogłoszenie otrzymuje numer 1/2017</w:t>
      </w:r>
      <w:r w:rsidR="00FF56C3" w:rsidRPr="004E4B61">
        <w:rPr>
          <w:rFonts w:ascii="Times New Roman" w:hAnsi="Times New Roman" w:cs="Times New Roman"/>
        </w:rPr>
        <w:t>.</w:t>
      </w:r>
    </w:p>
    <w:p w14:paraId="012681E6" w14:textId="77777777" w:rsidR="00856F94" w:rsidRPr="004E4B61" w:rsidRDefault="00C065D4" w:rsidP="00FF56C3">
      <w:pPr>
        <w:pStyle w:val="Akapitzlist"/>
        <w:numPr>
          <w:ilvl w:val="0"/>
          <w:numId w:val="2"/>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 xml:space="preserve">Wszystkie ogłoszenia w ramach perspektywy finansowej 2014-2020 powinny być archiwizowane na stronie internetowej LGD i dostępne w podglądzie do </w:t>
      </w:r>
      <w:r w:rsidR="00F7229E" w:rsidRPr="004E4B61">
        <w:rPr>
          <w:rFonts w:ascii="Times New Roman" w:hAnsi="Times New Roman" w:cs="Times New Roman"/>
        </w:rPr>
        <w:t>końca 2028roku.</w:t>
      </w:r>
    </w:p>
    <w:p w14:paraId="3D51FD17" w14:textId="77777777" w:rsidR="00C065D4" w:rsidRPr="004E4B61" w:rsidRDefault="00C065D4" w:rsidP="00856F94">
      <w:pPr>
        <w:suppressAutoHyphens w:val="0"/>
        <w:spacing w:before="120" w:after="120" w:line="240" w:lineRule="auto"/>
        <w:jc w:val="center"/>
        <w:rPr>
          <w:rFonts w:ascii="Times New Roman" w:hAnsi="Times New Roman" w:cs="Times New Roman"/>
        </w:rPr>
      </w:pPr>
      <w:r w:rsidRPr="004E4B61">
        <w:rPr>
          <w:rFonts w:ascii="Times New Roman" w:hAnsi="Times New Roman" w:cs="Times New Roman"/>
        </w:rPr>
        <w:t>§3</w:t>
      </w:r>
    </w:p>
    <w:p w14:paraId="0D673F77" w14:textId="77777777" w:rsidR="00C065D4" w:rsidRPr="004E4B61" w:rsidRDefault="00C065D4" w:rsidP="00C065D4">
      <w:pPr>
        <w:spacing w:before="120" w:after="120" w:line="240" w:lineRule="auto"/>
        <w:jc w:val="center"/>
        <w:rPr>
          <w:rFonts w:ascii="Times New Roman" w:hAnsi="Times New Roman" w:cs="Times New Roman"/>
          <w:b/>
        </w:rPr>
      </w:pPr>
      <w:r w:rsidRPr="004E4B61">
        <w:rPr>
          <w:rFonts w:ascii="Times New Roman" w:hAnsi="Times New Roman" w:cs="Times New Roman"/>
          <w:b/>
        </w:rPr>
        <w:t>ZASADY PRZEPROWADZENIA NABORU WNIOSKÓW</w:t>
      </w:r>
    </w:p>
    <w:p w14:paraId="4CFA6A95" w14:textId="77777777" w:rsidR="00C065D4" w:rsidRPr="004E4B61" w:rsidRDefault="00C065D4" w:rsidP="00C065D4">
      <w:pPr>
        <w:pStyle w:val="Akapitzlist"/>
        <w:numPr>
          <w:ilvl w:val="0"/>
          <w:numId w:val="4"/>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Wnioski o udzielenie wsparcia składa się do LGD w dwóch tożsamych egzemplarzach w wersji papierowej i elektronicznej osobiście lub przez pełnomocnika lub przez osobę upoważnioną.</w:t>
      </w:r>
    </w:p>
    <w:p w14:paraId="3DD7B25E" w14:textId="77777777" w:rsidR="00C065D4" w:rsidRPr="004E4B61" w:rsidRDefault="00C065D4" w:rsidP="00C065D4">
      <w:pPr>
        <w:pStyle w:val="Akapitzlist"/>
        <w:numPr>
          <w:ilvl w:val="0"/>
          <w:numId w:val="4"/>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Wniosek wraz z załącznikami powinien być wypełniony elektronicznie, wydrukowany</w:t>
      </w:r>
      <w:r w:rsidRPr="004E4B61">
        <w:rPr>
          <w:rFonts w:ascii="Times New Roman" w:hAnsi="Times New Roman" w:cs="Times New Roman"/>
        </w:rPr>
        <w:br/>
        <w:t>i podpisany przez osoby uprawnione.</w:t>
      </w:r>
    </w:p>
    <w:p w14:paraId="16E28AA1" w14:textId="77777777" w:rsidR="00C065D4" w:rsidRPr="004E4B61" w:rsidRDefault="00C065D4" w:rsidP="00C065D4">
      <w:pPr>
        <w:pStyle w:val="Akapitzlist"/>
        <w:numPr>
          <w:ilvl w:val="0"/>
          <w:numId w:val="4"/>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Jeżeli Wnioskodawca załącza kopie dokumentów muszą być one potwierdzone za zgodność</w:t>
      </w:r>
      <w:r w:rsidRPr="004E4B61">
        <w:rPr>
          <w:rFonts w:ascii="Times New Roman" w:hAnsi="Times New Roman" w:cs="Times New Roman"/>
        </w:rPr>
        <w:br/>
        <w:t>z oryginałe</w:t>
      </w:r>
      <w:r w:rsidR="00856F94" w:rsidRPr="004E4B61">
        <w:rPr>
          <w:rFonts w:ascii="Times New Roman" w:hAnsi="Times New Roman" w:cs="Times New Roman"/>
        </w:rPr>
        <w:t>m przez pracownika LGD, Zarząd</w:t>
      </w:r>
      <w:r w:rsidRPr="004E4B61">
        <w:rPr>
          <w:rFonts w:ascii="Times New Roman" w:hAnsi="Times New Roman" w:cs="Times New Roman"/>
        </w:rPr>
        <w:t xml:space="preserve"> Województwa lub podmiot, który dokument wydał lub notariusza.</w:t>
      </w:r>
    </w:p>
    <w:p w14:paraId="0BED0B19" w14:textId="77777777" w:rsidR="00C065D4" w:rsidRPr="004E4B61" w:rsidRDefault="00C065D4" w:rsidP="00C065D4">
      <w:pPr>
        <w:pStyle w:val="Akapitzlist"/>
        <w:numPr>
          <w:ilvl w:val="0"/>
          <w:numId w:val="4"/>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Wnioski składa się w terminie naboru określonym w ogłoszeniu. Nie można złożyć wniosku ani wcześniej ani później niż wyznaczony termin.</w:t>
      </w:r>
    </w:p>
    <w:p w14:paraId="1FCF71EF" w14:textId="77777777" w:rsidR="00C065D4" w:rsidRPr="004E4B61" w:rsidRDefault="00C065D4" w:rsidP="00C065D4">
      <w:pPr>
        <w:pStyle w:val="Akapitzlist"/>
        <w:numPr>
          <w:ilvl w:val="0"/>
          <w:numId w:val="4"/>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Złożenie wniosku potwierdza się na kopii pierwszej strony wniosku. Potwierdzenie zawiera: datę</w:t>
      </w:r>
      <w:r w:rsidRPr="004E4B61">
        <w:rPr>
          <w:rFonts w:ascii="Times New Roman" w:hAnsi="Times New Roman" w:cs="Times New Roman"/>
        </w:rPr>
        <w:br/>
        <w:t>i godzinę złożenia wniosku, liczbę złożonych wraz z wnioskiem załączników, indywidualny numer (znak sprawy), pieczęć LGD oraz podpis osoby przyjmującej.</w:t>
      </w:r>
    </w:p>
    <w:p w14:paraId="7452ABF9" w14:textId="77777777" w:rsidR="00C065D4" w:rsidRPr="004E4B61" w:rsidRDefault="00C065D4" w:rsidP="00C065D4">
      <w:pPr>
        <w:pStyle w:val="Akapitzlist"/>
        <w:numPr>
          <w:ilvl w:val="0"/>
          <w:numId w:val="4"/>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Każdy złożony wniosek o dofinansowanie operacji jest rejestrowany i otrzymuje indywidualny numer, który służy do jego identyfikacji w dalszym postępowaniu prowadzonym przez LGD. Na numer wniosku składa się oznaczenie LGD/numer naboru/rok/numer wniosku np.:</w:t>
      </w:r>
      <w:r w:rsidRPr="004E4B61">
        <w:rPr>
          <w:rFonts w:ascii="Times New Roman" w:hAnsi="Times New Roman" w:cs="Times New Roman"/>
        </w:rPr>
        <w:br/>
        <w:t>LGD-OS/I/2015/1</w:t>
      </w:r>
    </w:p>
    <w:p w14:paraId="229C5A9B" w14:textId="77777777" w:rsidR="00693603" w:rsidRPr="004E4B61" w:rsidRDefault="00C065D4" w:rsidP="00693603">
      <w:pPr>
        <w:pStyle w:val="Akapitzlist"/>
        <w:numPr>
          <w:ilvl w:val="0"/>
          <w:numId w:val="4"/>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 xml:space="preserve">Wniosek </w:t>
      </w:r>
      <w:r w:rsidR="00EC42D2" w:rsidRPr="004E4B61">
        <w:rPr>
          <w:rFonts w:ascii="Times New Roman" w:hAnsi="Times New Roman" w:cs="Times New Roman"/>
        </w:rPr>
        <w:t xml:space="preserve">wraz z nadanym numerem identyfikacyjnym </w:t>
      </w:r>
      <w:r w:rsidRPr="004E4B61">
        <w:rPr>
          <w:rFonts w:ascii="Times New Roman" w:hAnsi="Times New Roman" w:cs="Times New Roman"/>
        </w:rPr>
        <w:t>umieszczany jest w rejestrze</w:t>
      </w:r>
      <w:r w:rsidR="00693603" w:rsidRPr="004E4B61">
        <w:rPr>
          <w:rFonts w:ascii="Times New Roman" w:hAnsi="Times New Roman" w:cs="Times New Roman"/>
        </w:rPr>
        <w:t xml:space="preserve"> wniosków</w:t>
      </w:r>
      <w:r w:rsidRPr="004E4B61">
        <w:rPr>
          <w:rFonts w:ascii="Times New Roman" w:hAnsi="Times New Roman" w:cs="Times New Roman"/>
        </w:rPr>
        <w:t xml:space="preserve">, który prowadzi LGD w wersji elektronicznej. </w:t>
      </w:r>
      <w:r w:rsidR="00693603" w:rsidRPr="004E4B61">
        <w:rPr>
          <w:rFonts w:ascii="Times New Roman" w:hAnsi="Times New Roman" w:cs="Times New Roman"/>
        </w:rPr>
        <w:t xml:space="preserve">Wnioski umieszcza się według kolejności ich wpływu. </w:t>
      </w:r>
      <w:r w:rsidRPr="004E4B61">
        <w:rPr>
          <w:rFonts w:ascii="Times New Roman" w:hAnsi="Times New Roman" w:cs="Times New Roman"/>
        </w:rPr>
        <w:t>Po zamknięciu naboru rejestr w wersji papierowej dołączany jest do kompletu wniosków.</w:t>
      </w:r>
    </w:p>
    <w:p w14:paraId="634CBC8E" w14:textId="77777777" w:rsidR="006E4A9C" w:rsidRPr="004E4B61" w:rsidRDefault="006E4A9C" w:rsidP="00C065D4">
      <w:pPr>
        <w:pStyle w:val="Akapitzlist"/>
        <w:suppressAutoHyphens w:val="0"/>
        <w:spacing w:before="120" w:after="120" w:line="240" w:lineRule="auto"/>
        <w:ind w:left="0"/>
        <w:jc w:val="center"/>
        <w:rPr>
          <w:rFonts w:ascii="Times New Roman" w:hAnsi="Times New Roman" w:cs="Times New Roman"/>
        </w:rPr>
      </w:pPr>
    </w:p>
    <w:p w14:paraId="11EA8209" w14:textId="77777777" w:rsidR="006E4A9C" w:rsidRDefault="006E4A9C" w:rsidP="00C065D4">
      <w:pPr>
        <w:pStyle w:val="Akapitzlist"/>
        <w:suppressAutoHyphens w:val="0"/>
        <w:spacing w:before="120" w:after="120" w:line="240" w:lineRule="auto"/>
        <w:ind w:left="0"/>
        <w:jc w:val="center"/>
        <w:rPr>
          <w:rFonts w:ascii="Times New Roman" w:hAnsi="Times New Roman" w:cs="Times New Roman"/>
        </w:rPr>
      </w:pPr>
    </w:p>
    <w:p w14:paraId="6C8B3CB4" w14:textId="77777777" w:rsidR="00CA22FD" w:rsidRDefault="00CA22FD" w:rsidP="00C065D4">
      <w:pPr>
        <w:pStyle w:val="Akapitzlist"/>
        <w:suppressAutoHyphens w:val="0"/>
        <w:spacing w:before="120" w:after="120" w:line="240" w:lineRule="auto"/>
        <w:ind w:left="0"/>
        <w:jc w:val="center"/>
        <w:rPr>
          <w:rFonts w:ascii="Times New Roman" w:hAnsi="Times New Roman" w:cs="Times New Roman"/>
        </w:rPr>
      </w:pPr>
    </w:p>
    <w:p w14:paraId="34A4B064" w14:textId="77777777" w:rsidR="00CA22FD" w:rsidRPr="004E4B61" w:rsidRDefault="00CA22FD" w:rsidP="00C065D4">
      <w:pPr>
        <w:pStyle w:val="Akapitzlist"/>
        <w:suppressAutoHyphens w:val="0"/>
        <w:spacing w:before="120" w:after="120" w:line="240" w:lineRule="auto"/>
        <w:ind w:left="0"/>
        <w:jc w:val="center"/>
        <w:rPr>
          <w:rFonts w:ascii="Times New Roman" w:hAnsi="Times New Roman" w:cs="Times New Roman"/>
        </w:rPr>
      </w:pPr>
    </w:p>
    <w:p w14:paraId="2D0FAE7E" w14:textId="77777777" w:rsidR="00C065D4" w:rsidRPr="004E4B61" w:rsidRDefault="00C065D4" w:rsidP="00C065D4">
      <w:pPr>
        <w:pStyle w:val="Akapitzlist"/>
        <w:suppressAutoHyphens w:val="0"/>
        <w:spacing w:before="120" w:after="120" w:line="240" w:lineRule="auto"/>
        <w:ind w:left="0"/>
        <w:jc w:val="center"/>
        <w:rPr>
          <w:rFonts w:ascii="Times New Roman" w:hAnsi="Times New Roman" w:cs="Times New Roman"/>
        </w:rPr>
      </w:pPr>
      <w:r w:rsidRPr="004E4B61">
        <w:rPr>
          <w:rFonts w:ascii="Times New Roman" w:hAnsi="Times New Roman" w:cs="Times New Roman"/>
        </w:rPr>
        <w:t>§4</w:t>
      </w:r>
    </w:p>
    <w:p w14:paraId="4DA5DA29" w14:textId="77777777" w:rsidR="00C065D4" w:rsidRPr="004E4B61" w:rsidRDefault="00C065D4" w:rsidP="00C065D4">
      <w:pPr>
        <w:spacing w:before="120" w:after="120" w:line="240" w:lineRule="auto"/>
        <w:jc w:val="center"/>
        <w:rPr>
          <w:rFonts w:ascii="Times New Roman" w:hAnsi="Times New Roman" w:cs="Times New Roman"/>
          <w:b/>
        </w:rPr>
      </w:pPr>
      <w:r w:rsidRPr="004E4B61">
        <w:rPr>
          <w:rFonts w:ascii="Times New Roman" w:hAnsi="Times New Roman" w:cs="Times New Roman"/>
          <w:b/>
        </w:rPr>
        <w:lastRenderedPageBreak/>
        <w:t>WYCOFANIE WNIOSKU</w:t>
      </w:r>
    </w:p>
    <w:p w14:paraId="6EAF2E2F" w14:textId="77777777" w:rsidR="00C065D4" w:rsidRPr="004E4B61" w:rsidRDefault="00C065D4" w:rsidP="00C065D4">
      <w:pPr>
        <w:pStyle w:val="Akapitzlist"/>
        <w:numPr>
          <w:ilvl w:val="0"/>
          <w:numId w:val="5"/>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Wnioskodawca, który złożył wniosek do LGD zawiadamia LGD na piśmie o wycofaniu wniosku.</w:t>
      </w:r>
    </w:p>
    <w:p w14:paraId="518BB25D" w14:textId="77777777" w:rsidR="00C065D4" w:rsidRPr="004E4B61" w:rsidRDefault="00C065D4" w:rsidP="00C065D4">
      <w:pPr>
        <w:pStyle w:val="Akapitzlist"/>
        <w:numPr>
          <w:ilvl w:val="0"/>
          <w:numId w:val="5"/>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LGD wycofując wniosek pozostawia jego kopię w biurze i dołącza do niej pismo o wycofaniu wniosku. Kopia wniosku nie podlega ocenie.</w:t>
      </w:r>
    </w:p>
    <w:p w14:paraId="77468C33" w14:textId="77777777" w:rsidR="00C065D4" w:rsidRPr="004E4B61" w:rsidRDefault="00C065D4" w:rsidP="00C065D4">
      <w:pPr>
        <w:pStyle w:val="Akapitzlist"/>
        <w:numPr>
          <w:ilvl w:val="0"/>
          <w:numId w:val="5"/>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Oryginał wniosku można odebrać osobiście w biurze LGD.</w:t>
      </w:r>
    </w:p>
    <w:p w14:paraId="687D6860" w14:textId="77777777" w:rsidR="00C065D4" w:rsidRPr="004E4B61" w:rsidRDefault="00C065D4" w:rsidP="00C065D4">
      <w:pPr>
        <w:pStyle w:val="Akapitzlist"/>
        <w:numPr>
          <w:ilvl w:val="0"/>
          <w:numId w:val="5"/>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Wniosek skutecznie wycofany nie wywołuje skutków prawnych, a podmiot który wycofał wniosek traktowany jest jakby tego wniosku nie złożył.</w:t>
      </w:r>
    </w:p>
    <w:p w14:paraId="2E1A21CA" w14:textId="77777777" w:rsidR="00E05004" w:rsidRPr="004E4B61" w:rsidRDefault="00C065D4" w:rsidP="00E05004">
      <w:pPr>
        <w:pStyle w:val="Akapitzlist"/>
        <w:numPr>
          <w:ilvl w:val="0"/>
          <w:numId w:val="5"/>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Podmiot, który wycofał wniosek może złożyć kolejny wniosek w ramach tego samego naboru.</w:t>
      </w:r>
    </w:p>
    <w:p w14:paraId="3B8EFFF9" w14:textId="77777777" w:rsidR="00C065D4" w:rsidRPr="004E4B61" w:rsidRDefault="00C065D4" w:rsidP="00C065D4">
      <w:pPr>
        <w:spacing w:before="120" w:after="120" w:line="240" w:lineRule="auto"/>
        <w:jc w:val="center"/>
        <w:rPr>
          <w:rFonts w:ascii="Times New Roman" w:hAnsi="Times New Roman" w:cs="Times New Roman"/>
        </w:rPr>
      </w:pPr>
      <w:r w:rsidRPr="004E4B61">
        <w:rPr>
          <w:rFonts w:ascii="Times New Roman" w:hAnsi="Times New Roman" w:cs="Times New Roman"/>
        </w:rPr>
        <w:t>§5</w:t>
      </w:r>
    </w:p>
    <w:p w14:paraId="77FED922" w14:textId="77777777" w:rsidR="00C065D4" w:rsidRPr="004E4B61" w:rsidRDefault="00C065D4" w:rsidP="00C065D4">
      <w:pPr>
        <w:spacing w:before="120" w:after="120" w:line="240" w:lineRule="auto"/>
        <w:jc w:val="center"/>
        <w:rPr>
          <w:rFonts w:ascii="Times New Roman" w:hAnsi="Times New Roman" w:cs="Times New Roman"/>
          <w:b/>
        </w:rPr>
      </w:pPr>
      <w:r w:rsidRPr="004E4B61">
        <w:rPr>
          <w:rFonts w:ascii="Times New Roman" w:hAnsi="Times New Roman" w:cs="Times New Roman"/>
          <w:b/>
        </w:rPr>
        <w:t xml:space="preserve">ZASADY PRZEPROWADZENIA OCENY </w:t>
      </w:r>
      <w:r w:rsidR="000D1FA3" w:rsidRPr="004E4B61">
        <w:rPr>
          <w:rFonts w:ascii="Times New Roman" w:hAnsi="Times New Roman" w:cs="Times New Roman"/>
          <w:b/>
        </w:rPr>
        <w:t xml:space="preserve">I WYBORU </w:t>
      </w:r>
      <w:r w:rsidRPr="004E4B61">
        <w:rPr>
          <w:rFonts w:ascii="Times New Roman" w:hAnsi="Times New Roman" w:cs="Times New Roman"/>
          <w:b/>
        </w:rPr>
        <w:t>WNIOSKÓW</w:t>
      </w:r>
    </w:p>
    <w:p w14:paraId="06DCD9DA" w14:textId="77777777" w:rsidR="000D1FA3" w:rsidRPr="004E4B61" w:rsidRDefault="000D1FA3" w:rsidP="0051670E">
      <w:pPr>
        <w:pStyle w:val="Akapitzlist"/>
        <w:numPr>
          <w:ilvl w:val="0"/>
          <w:numId w:val="44"/>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Ocena i wybór operacji dokonywany jest przez Radę LGD:</w:t>
      </w:r>
    </w:p>
    <w:p w14:paraId="619E3445" w14:textId="77777777" w:rsidR="000D1FA3" w:rsidRPr="004E4B61" w:rsidRDefault="000D1FA3" w:rsidP="0051670E">
      <w:pPr>
        <w:pStyle w:val="Akapitzlist"/>
        <w:numPr>
          <w:ilvl w:val="0"/>
          <w:numId w:val="45"/>
        </w:numPr>
        <w:suppressAutoHyphens w:val="0"/>
        <w:spacing w:before="120" w:after="120" w:line="240" w:lineRule="auto"/>
        <w:ind w:left="709"/>
        <w:jc w:val="both"/>
        <w:rPr>
          <w:rFonts w:ascii="Times New Roman" w:hAnsi="Times New Roman" w:cs="Times New Roman"/>
        </w:rPr>
      </w:pPr>
      <w:r w:rsidRPr="004E4B61">
        <w:rPr>
          <w:rFonts w:ascii="Times New Roman" w:hAnsi="Times New Roman" w:cs="Times New Roman"/>
        </w:rPr>
        <w:t>w rozumieniu art. 2 ust. 9 rozporządzenia nr 1303/2013, zwanych dalej operacjami, które mają być realizowane w ramach LSR w ramach Programu Rozwoju Obszarów Wiejskich</w:t>
      </w:r>
      <w:r w:rsidRPr="004E4B61">
        <w:rPr>
          <w:rFonts w:ascii="Times New Roman" w:hAnsi="Times New Roman" w:cs="Times New Roman"/>
        </w:rPr>
        <w:br/>
        <w:t>2014-2020 oraz Programu Operacyjnego Rybactwo i Morze na lata 2014-2020,</w:t>
      </w:r>
    </w:p>
    <w:p w14:paraId="0D481E20" w14:textId="77777777" w:rsidR="000D1FA3" w:rsidRPr="004E4B61" w:rsidRDefault="000D1FA3" w:rsidP="0051670E">
      <w:pPr>
        <w:pStyle w:val="Akapitzlist"/>
        <w:numPr>
          <w:ilvl w:val="0"/>
          <w:numId w:val="45"/>
        </w:numPr>
        <w:suppressAutoHyphens w:val="0"/>
        <w:spacing w:before="120" w:after="120" w:line="240" w:lineRule="auto"/>
        <w:ind w:left="709"/>
        <w:jc w:val="both"/>
        <w:rPr>
          <w:rFonts w:ascii="Times New Roman" w:hAnsi="Times New Roman" w:cs="Times New Roman"/>
        </w:rPr>
      </w:pPr>
      <w:r w:rsidRPr="004E4B61">
        <w:rPr>
          <w:rFonts w:ascii="Times New Roman" w:hAnsi="Times New Roman" w:cs="Times New Roman"/>
        </w:rPr>
        <w:t>zgodnie z przepisami art. 21 ust. 1-4 Ustawy o RLKS, niniejszymi procedurami i kryteriami wyboru operacji stanowiącymi załączniki do niniejszych procedur.</w:t>
      </w:r>
    </w:p>
    <w:p w14:paraId="22B86A0C" w14:textId="77777777" w:rsidR="000D1FA3" w:rsidRPr="004E4B61" w:rsidRDefault="000D1FA3" w:rsidP="0051670E">
      <w:pPr>
        <w:pStyle w:val="Akapitzlist"/>
        <w:numPr>
          <w:ilvl w:val="0"/>
          <w:numId w:val="44"/>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Posiedzenia Rady odbywają się zgodnie z Regulaminem Działania Rady z zastosowaniem procedury zapewniającej bezstronność Członków Rady, zapewnieniem składu Rady zgodnie</w:t>
      </w:r>
      <w:r w:rsidRPr="004E4B61">
        <w:rPr>
          <w:rFonts w:ascii="Times New Roman" w:hAnsi="Times New Roman" w:cs="Times New Roman"/>
        </w:rPr>
        <w:br/>
        <w:t>z wymaganiami określonymi w art. 32 ust 2 lit b rozporządzenia 1303/2013, zapewnieniem zachowania parytetu określonego w art. 34 ust. 3 lit. b rozporządzenia 1303/2013.</w:t>
      </w:r>
    </w:p>
    <w:p w14:paraId="17C91F96" w14:textId="77777777" w:rsidR="000D1FA3" w:rsidRPr="004E4B61" w:rsidRDefault="000D1FA3" w:rsidP="0051670E">
      <w:pPr>
        <w:pStyle w:val="Akapitzlist"/>
        <w:numPr>
          <w:ilvl w:val="0"/>
          <w:numId w:val="44"/>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Ocena i wybór operacji muszą</w:t>
      </w:r>
      <w:r w:rsidR="00460DDF">
        <w:rPr>
          <w:rFonts w:ascii="Times New Roman" w:hAnsi="Times New Roman" w:cs="Times New Roman"/>
        </w:rPr>
        <w:t xml:space="preserve"> być dokonane w terminie 60</w:t>
      </w:r>
      <w:r w:rsidR="00C065D4" w:rsidRPr="004E4B61">
        <w:rPr>
          <w:rFonts w:ascii="Times New Roman" w:hAnsi="Times New Roman" w:cs="Times New Roman"/>
        </w:rPr>
        <w:t xml:space="preserve"> dni od dnia następującego po ostatnim dniu terminu składania wniosków o udzielenie wsparcia.</w:t>
      </w:r>
    </w:p>
    <w:p w14:paraId="19CD6D13" w14:textId="77777777" w:rsidR="00C065D4" w:rsidRPr="004E4B61" w:rsidRDefault="00C065D4" w:rsidP="00C065D4">
      <w:pPr>
        <w:spacing w:before="120" w:after="120" w:line="240" w:lineRule="auto"/>
        <w:rPr>
          <w:rFonts w:ascii="Times New Roman" w:hAnsi="Times New Roman" w:cs="Times New Roman"/>
          <w:b/>
        </w:rPr>
      </w:pPr>
      <w:r w:rsidRPr="004E4B61">
        <w:rPr>
          <w:rFonts w:ascii="Times New Roman" w:hAnsi="Times New Roman" w:cs="Times New Roman"/>
          <w:b/>
        </w:rPr>
        <w:t xml:space="preserve">I. </w:t>
      </w:r>
      <w:r w:rsidR="00693603" w:rsidRPr="004E4B61">
        <w:rPr>
          <w:rFonts w:ascii="Times New Roman" w:hAnsi="Times New Roman" w:cs="Times New Roman"/>
          <w:b/>
        </w:rPr>
        <w:t>Wstępna ocena wniosków:</w:t>
      </w:r>
    </w:p>
    <w:p w14:paraId="78DE327D" w14:textId="77777777" w:rsidR="00C065D4" w:rsidRPr="004E4B61" w:rsidRDefault="00C065D4" w:rsidP="00C065D4">
      <w:pPr>
        <w:pStyle w:val="Akapitzlist"/>
        <w:numPr>
          <w:ilvl w:val="0"/>
          <w:numId w:val="6"/>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 xml:space="preserve">Biuro LGD dokonuje wstępnej </w:t>
      </w:r>
      <w:r w:rsidR="003F7DDF" w:rsidRPr="004E4B61">
        <w:rPr>
          <w:rFonts w:ascii="Times New Roman" w:hAnsi="Times New Roman" w:cs="Times New Roman"/>
        </w:rPr>
        <w:t xml:space="preserve">oceny </w:t>
      </w:r>
      <w:r w:rsidRPr="004E4B61">
        <w:rPr>
          <w:rFonts w:ascii="Times New Roman" w:hAnsi="Times New Roman" w:cs="Times New Roman"/>
        </w:rPr>
        <w:t xml:space="preserve">wniosków </w:t>
      </w:r>
      <w:r w:rsidR="003F7DDF" w:rsidRPr="004E4B61">
        <w:rPr>
          <w:rFonts w:ascii="Times New Roman" w:hAnsi="Times New Roman" w:cs="Times New Roman"/>
        </w:rPr>
        <w:t>o przyznanie pomocy</w:t>
      </w:r>
      <w:r w:rsidR="00DD0691" w:rsidRPr="004E4B61">
        <w:rPr>
          <w:rFonts w:ascii="Times New Roman" w:hAnsi="Times New Roman" w:cs="Times New Roman"/>
        </w:rPr>
        <w:t xml:space="preserve">, </w:t>
      </w:r>
      <w:r w:rsidRPr="004E4B61">
        <w:rPr>
          <w:rFonts w:ascii="Times New Roman" w:hAnsi="Times New Roman" w:cs="Times New Roman"/>
        </w:rPr>
        <w:t xml:space="preserve">w zakresie: </w:t>
      </w:r>
    </w:p>
    <w:p w14:paraId="7F43D546" w14:textId="77777777" w:rsidR="00C065D4" w:rsidRPr="004E4B61" w:rsidRDefault="00C065D4" w:rsidP="00C065D4">
      <w:pPr>
        <w:pStyle w:val="Akapitzlist"/>
        <w:numPr>
          <w:ilvl w:val="0"/>
          <w:numId w:val="7"/>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złożenie wniosku w miejscu i terminie wskazanym w ogłoszeniu o naborze,</w:t>
      </w:r>
    </w:p>
    <w:p w14:paraId="6859E5F9" w14:textId="77777777" w:rsidR="00C065D4" w:rsidRPr="004E4B61" w:rsidRDefault="00772CE4" w:rsidP="00C065D4">
      <w:pPr>
        <w:pStyle w:val="Akapitzlist"/>
        <w:numPr>
          <w:ilvl w:val="0"/>
          <w:numId w:val="7"/>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zgodności</w:t>
      </w:r>
      <w:r w:rsidR="00C065D4" w:rsidRPr="004E4B61">
        <w:rPr>
          <w:rFonts w:ascii="Times New Roman" w:hAnsi="Times New Roman" w:cs="Times New Roman"/>
        </w:rPr>
        <w:t xml:space="preserve"> operacji z zakresem tematycznym, który został wskazany w ogłoszeniu,</w:t>
      </w:r>
    </w:p>
    <w:p w14:paraId="5BD871EC" w14:textId="77777777" w:rsidR="00DD0691" w:rsidRPr="004E4B61" w:rsidRDefault="00DD0691" w:rsidP="00C065D4">
      <w:pPr>
        <w:pStyle w:val="Akapitzlist"/>
        <w:numPr>
          <w:ilvl w:val="0"/>
          <w:numId w:val="7"/>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realizacji przez operację celów głównych i szczegółowych LSR, przez osiąganie zaplanowanych w LSR wskaźników,</w:t>
      </w:r>
    </w:p>
    <w:p w14:paraId="19975D3A" w14:textId="77777777" w:rsidR="00DD0691" w:rsidRPr="004E4B61" w:rsidRDefault="00DD0691" w:rsidP="00C065D4">
      <w:pPr>
        <w:pStyle w:val="Akapitzlist"/>
        <w:numPr>
          <w:ilvl w:val="0"/>
          <w:numId w:val="7"/>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zgodności operacji z Programem, w ramach którego jest planowana realizacja operacji w tym,</w:t>
      </w:r>
    </w:p>
    <w:p w14:paraId="5EE04286" w14:textId="77777777" w:rsidR="00C065D4" w:rsidRPr="004E4B61" w:rsidRDefault="00DD0691" w:rsidP="00DD0691">
      <w:pPr>
        <w:pStyle w:val="Akapitzlist"/>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 xml:space="preserve">- </w:t>
      </w:r>
      <w:r w:rsidR="00C065D4" w:rsidRPr="004E4B61">
        <w:rPr>
          <w:rFonts w:ascii="Times New Roman" w:hAnsi="Times New Roman" w:cs="Times New Roman"/>
        </w:rPr>
        <w:t>zgodność operacji z formą wsparcia wskazaną w ogłoszeniu o naborze,</w:t>
      </w:r>
    </w:p>
    <w:p w14:paraId="5C650152" w14:textId="77777777" w:rsidR="00DD0691" w:rsidRPr="004E4B61" w:rsidRDefault="00DD0691" w:rsidP="00DD0691">
      <w:pPr>
        <w:pStyle w:val="Akapitzlist"/>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 zgodność z warunkami udzielenia wsparcia obowiązującymi w ramach naboru.</w:t>
      </w:r>
    </w:p>
    <w:p w14:paraId="29F07D2F" w14:textId="77777777" w:rsidR="00C8674A" w:rsidRPr="004E4B61" w:rsidRDefault="00C8674A" w:rsidP="00C8674A">
      <w:pPr>
        <w:pStyle w:val="Akapitzlist"/>
        <w:numPr>
          <w:ilvl w:val="0"/>
          <w:numId w:val="7"/>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zgodności z LSR</w:t>
      </w:r>
    </w:p>
    <w:p w14:paraId="09FF381D" w14:textId="77777777" w:rsidR="0050673F" w:rsidRPr="004E4B61" w:rsidRDefault="0050673F" w:rsidP="00C065D4">
      <w:pPr>
        <w:pStyle w:val="Akapitzlist"/>
        <w:numPr>
          <w:ilvl w:val="0"/>
          <w:numId w:val="6"/>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Przed przystąpieniem do oceny o której mowa w pkt. 1 pracownicy biura wypełniają deklaracje poufności i bezstronności w stosunku do wniosków złożonych w ramach naboru. Pracownik biura, który nie pozostaje bezstronny w stosunku do co najmniej jednego wniosku nie może dokonywać oceny wniosków w stosunku do których stwierdzono konflikt interesów.</w:t>
      </w:r>
    </w:p>
    <w:p w14:paraId="1F186151" w14:textId="77777777" w:rsidR="00A50F4D" w:rsidRPr="004E4B61" w:rsidRDefault="00A50F4D" w:rsidP="00C065D4">
      <w:pPr>
        <w:pStyle w:val="Akapitzlist"/>
        <w:numPr>
          <w:ilvl w:val="0"/>
          <w:numId w:val="6"/>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 xml:space="preserve">Ocena odbywa się poprzez wypełnienie dla każdego złożonego wniosku </w:t>
      </w:r>
      <w:r w:rsidR="00126833" w:rsidRPr="004E4B61">
        <w:rPr>
          <w:rFonts w:ascii="Times New Roman" w:hAnsi="Times New Roman" w:cs="Times New Roman"/>
        </w:rPr>
        <w:t>K</w:t>
      </w:r>
      <w:r w:rsidRPr="004E4B61">
        <w:rPr>
          <w:rFonts w:ascii="Times New Roman" w:hAnsi="Times New Roman" w:cs="Times New Roman"/>
        </w:rPr>
        <w:t xml:space="preserve">arty </w:t>
      </w:r>
      <w:r w:rsidR="00126833" w:rsidRPr="004E4B61">
        <w:rPr>
          <w:rFonts w:ascii="Times New Roman" w:hAnsi="Times New Roman" w:cs="Times New Roman"/>
        </w:rPr>
        <w:t xml:space="preserve">wstępnej </w:t>
      </w:r>
      <w:r w:rsidR="005677EE" w:rsidRPr="004E4B61">
        <w:rPr>
          <w:rFonts w:ascii="Times New Roman" w:hAnsi="Times New Roman" w:cs="Times New Roman"/>
        </w:rPr>
        <w:t>oceny operacji, która stanowi załączn</w:t>
      </w:r>
      <w:r w:rsidR="00E531BD" w:rsidRPr="004E4B61">
        <w:rPr>
          <w:rFonts w:ascii="Times New Roman" w:hAnsi="Times New Roman" w:cs="Times New Roman"/>
        </w:rPr>
        <w:t>ik nr 1 do niniejszej procedury,</w:t>
      </w:r>
      <w:r w:rsidR="001E69FC" w:rsidRPr="004E4B61">
        <w:rPr>
          <w:rFonts w:ascii="Times New Roman" w:hAnsi="Times New Roman" w:cs="Times New Roman"/>
        </w:rPr>
        <w:t xml:space="preserve"> karty zgodności z Programem</w:t>
      </w:r>
      <w:r w:rsidR="005677EE" w:rsidRPr="004E4B61">
        <w:rPr>
          <w:rFonts w:ascii="Times New Roman" w:hAnsi="Times New Roman" w:cs="Times New Roman"/>
        </w:rPr>
        <w:t>, która stanowi załącznik n</w:t>
      </w:r>
      <w:r w:rsidR="00E531BD" w:rsidRPr="004E4B61">
        <w:rPr>
          <w:rFonts w:ascii="Times New Roman" w:hAnsi="Times New Roman" w:cs="Times New Roman"/>
        </w:rPr>
        <w:t>r 2 i 3 do niniejszej procedury oraz karty zgodności z LSR, która stanowi załącznik nr 4 do niniejszej procedury.</w:t>
      </w:r>
    </w:p>
    <w:p w14:paraId="055A1D6C" w14:textId="77777777" w:rsidR="00E531BD" w:rsidRPr="004E4B61" w:rsidRDefault="00E531BD" w:rsidP="0051670E">
      <w:pPr>
        <w:pStyle w:val="Akapitzlist"/>
        <w:numPr>
          <w:ilvl w:val="0"/>
          <w:numId w:val="49"/>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Operacja jest zgodna z LSR wówczas, gdy łącznie spełnia następujące warunki:</w:t>
      </w:r>
    </w:p>
    <w:p w14:paraId="6D27662A" w14:textId="77777777" w:rsidR="00E531BD" w:rsidRPr="004E4B61" w:rsidRDefault="00E531BD" w:rsidP="0051670E">
      <w:pPr>
        <w:pStyle w:val="Akapitzlist"/>
        <w:numPr>
          <w:ilvl w:val="0"/>
          <w:numId w:val="48"/>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jest zgodna z co najmniej jednym celem ogólnym</w:t>
      </w:r>
    </w:p>
    <w:p w14:paraId="1B87405D" w14:textId="77777777" w:rsidR="00E531BD" w:rsidRPr="004E4B61" w:rsidRDefault="00E531BD" w:rsidP="0051670E">
      <w:pPr>
        <w:pStyle w:val="Akapitzlist"/>
        <w:numPr>
          <w:ilvl w:val="0"/>
          <w:numId w:val="48"/>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 xml:space="preserve">jest zgodna z co najmniej jednym celem szczegółowym </w:t>
      </w:r>
    </w:p>
    <w:p w14:paraId="2EBCE0DD" w14:textId="77777777" w:rsidR="00E531BD" w:rsidRPr="004E4B61" w:rsidRDefault="00E531BD" w:rsidP="0051670E">
      <w:pPr>
        <w:pStyle w:val="Akapitzlist"/>
        <w:numPr>
          <w:ilvl w:val="0"/>
          <w:numId w:val="48"/>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 xml:space="preserve">jest zgodna z co najmniej jednym przedsięwzięciem </w:t>
      </w:r>
    </w:p>
    <w:p w14:paraId="1F0B5727" w14:textId="77777777" w:rsidR="00E531BD" w:rsidRPr="004E4B61" w:rsidRDefault="00E531BD" w:rsidP="0051670E">
      <w:pPr>
        <w:pStyle w:val="Akapitzlist"/>
        <w:numPr>
          <w:ilvl w:val="0"/>
          <w:numId w:val="48"/>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wpływa na realizowanie zaplanowanych w LSR wskaźników</w:t>
      </w:r>
    </w:p>
    <w:p w14:paraId="111B36FB" w14:textId="77777777" w:rsidR="00E531BD" w:rsidRPr="004E4B61" w:rsidRDefault="00E531BD" w:rsidP="0051670E">
      <w:pPr>
        <w:pStyle w:val="Akapitzlist"/>
        <w:numPr>
          <w:ilvl w:val="0"/>
          <w:numId w:val="48"/>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 xml:space="preserve">jest zgodna z Programem </w:t>
      </w:r>
    </w:p>
    <w:p w14:paraId="5C18FD6B" w14:textId="77777777" w:rsidR="00C065D4" w:rsidRPr="004E4B61" w:rsidRDefault="00DD0691" w:rsidP="00E05004">
      <w:pPr>
        <w:pStyle w:val="Akapitzlist"/>
        <w:numPr>
          <w:ilvl w:val="0"/>
          <w:numId w:val="6"/>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Wynik</w:t>
      </w:r>
      <w:r w:rsidR="001E69FC" w:rsidRPr="004E4B61">
        <w:rPr>
          <w:rFonts w:ascii="Times New Roman" w:hAnsi="Times New Roman" w:cs="Times New Roman"/>
        </w:rPr>
        <w:t>i</w:t>
      </w:r>
      <w:r w:rsidRPr="004E4B61">
        <w:rPr>
          <w:rFonts w:ascii="Times New Roman" w:hAnsi="Times New Roman" w:cs="Times New Roman"/>
        </w:rPr>
        <w:t xml:space="preserve"> wstępnej oceny wniosków </w:t>
      </w:r>
      <w:r w:rsidR="00A50F4D" w:rsidRPr="004E4B61">
        <w:rPr>
          <w:rFonts w:ascii="Times New Roman" w:hAnsi="Times New Roman" w:cs="Times New Roman"/>
        </w:rPr>
        <w:t xml:space="preserve">o przyznanie pomocy </w:t>
      </w:r>
      <w:r w:rsidR="00477A3D" w:rsidRPr="004E4B61">
        <w:rPr>
          <w:rFonts w:ascii="Times New Roman" w:hAnsi="Times New Roman" w:cs="Times New Roman"/>
        </w:rPr>
        <w:t xml:space="preserve">przeprowadzonej przez biuro LGD </w:t>
      </w:r>
      <w:r w:rsidR="001E69FC" w:rsidRPr="004E4B61">
        <w:rPr>
          <w:rFonts w:ascii="Times New Roman" w:hAnsi="Times New Roman" w:cs="Times New Roman"/>
        </w:rPr>
        <w:t>prze</w:t>
      </w:r>
      <w:r w:rsidR="00772CE4" w:rsidRPr="004E4B61">
        <w:rPr>
          <w:rFonts w:ascii="Times New Roman" w:hAnsi="Times New Roman" w:cs="Times New Roman"/>
        </w:rPr>
        <w:t>ka</w:t>
      </w:r>
      <w:r w:rsidR="001E69FC" w:rsidRPr="004E4B61">
        <w:rPr>
          <w:rFonts w:ascii="Times New Roman" w:hAnsi="Times New Roman" w:cs="Times New Roman"/>
        </w:rPr>
        <w:t>zywane są</w:t>
      </w:r>
      <w:r w:rsidRPr="004E4B61">
        <w:rPr>
          <w:rFonts w:ascii="Times New Roman" w:hAnsi="Times New Roman" w:cs="Times New Roman"/>
        </w:rPr>
        <w:t xml:space="preserve"> Radzie</w:t>
      </w:r>
      <w:r w:rsidR="00477A3D" w:rsidRPr="004E4B61">
        <w:rPr>
          <w:rFonts w:ascii="Times New Roman" w:hAnsi="Times New Roman" w:cs="Times New Roman"/>
        </w:rPr>
        <w:t xml:space="preserve"> LGD</w:t>
      </w:r>
      <w:r w:rsidR="001E69FC" w:rsidRPr="004E4B61">
        <w:rPr>
          <w:rFonts w:ascii="Times New Roman" w:hAnsi="Times New Roman" w:cs="Times New Roman"/>
        </w:rPr>
        <w:t xml:space="preserve"> do zatwierdzenia.</w:t>
      </w:r>
    </w:p>
    <w:p w14:paraId="45BEE197" w14:textId="77777777" w:rsidR="001E69FC" w:rsidRPr="004E4B61" w:rsidRDefault="00D80EE9" w:rsidP="00C065D4">
      <w:pPr>
        <w:pStyle w:val="Akapitzlist"/>
        <w:suppressAutoHyphens w:val="0"/>
        <w:spacing w:before="120" w:after="120" w:line="240" w:lineRule="auto"/>
        <w:ind w:left="0"/>
        <w:jc w:val="both"/>
        <w:rPr>
          <w:rFonts w:ascii="Times New Roman" w:hAnsi="Times New Roman" w:cs="Times New Roman"/>
          <w:b/>
        </w:rPr>
      </w:pPr>
      <w:r w:rsidRPr="004E4B61">
        <w:rPr>
          <w:rFonts w:ascii="Times New Roman" w:hAnsi="Times New Roman" w:cs="Times New Roman"/>
          <w:b/>
        </w:rPr>
        <w:t xml:space="preserve">II. </w:t>
      </w:r>
      <w:r w:rsidR="001E69FC" w:rsidRPr="004E4B61">
        <w:rPr>
          <w:rFonts w:ascii="Times New Roman" w:hAnsi="Times New Roman" w:cs="Times New Roman"/>
          <w:b/>
        </w:rPr>
        <w:t>Zatwierdzenie wstępnej oceny wniosków:</w:t>
      </w:r>
    </w:p>
    <w:p w14:paraId="46E13107" w14:textId="77777777" w:rsidR="001E69FC" w:rsidRPr="004E4B61" w:rsidRDefault="001E69FC" w:rsidP="0051670E">
      <w:pPr>
        <w:pStyle w:val="Akapitzlist"/>
        <w:numPr>
          <w:ilvl w:val="0"/>
          <w:numId w:val="43"/>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 xml:space="preserve">Zatwierdzenie </w:t>
      </w:r>
      <w:r w:rsidR="0085534B" w:rsidRPr="004E4B61">
        <w:rPr>
          <w:rFonts w:ascii="Times New Roman" w:hAnsi="Times New Roman" w:cs="Times New Roman"/>
        </w:rPr>
        <w:t xml:space="preserve">wstępnej oceny </w:t>
      </w:r>
      <w:r w:rsidRPr="004E4B61">
        <w:rPr>
          <w:rFonts w:ascii="Times New Roman" w:hAnsi="Times New Roman" w:cs="Times New Roman"/>
        </w:rPr>
        <w:t>dokonywane jest na posiedzeniu Rady na podstawie dokumentów przekazanych przez biuro LGD.</w:t>
      </w:r>
    </w:p>
    <w:p w14:paraId="4822A4D9" w14:textId="77777777" w:rsidR="001E69FC" w:rsidRPr="004E4B61" w:rsidRDefault="001E69FC" w:rsidP="0051670E">
      <w:pPr>
        <w:pStyle w:val="Akapitzlist"/>
        <w:numPr>
          <w:ilvl w:val="0"/>
          <w:numId w:val="43"/>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lastRenderedPageBreak/>
        <w:t xml:space="preserve">Przed przystąpieniem do </w:t>
      </w:r>
      <w:r w:rsidR="005B7052" w:rsidRPr="004E4B61">
        <w:rPr>
          <w:rFonts w:ascii="Times New Roman" w:hAnsi="Times New Roman" w:cs="Times New Roman"/>
        </w:rPr>
        <w:t>oceny wniosków członkowie Rady podpisują deklaracje poufności i bezstronności do listy wniosków, które wpłynęł</w:t>
      </w:r>
      <w:r w:rsidR="003D19D0" w:rsidRPr="004E4B61">
        <w:rPr>
          <w:rFonts w:ascii="Times New Roman" w:hAnsi="Times New Roman" w:cs="Times New Roman"/>
        </w:rPr>
        <w:t>y w danym naborze.</w:t>
      </w:r>
    </w:p>
    <w:p w14:paraId="741AE15C" w14:textId="0AE873B6" w:rsidR="0085534B" w:rsidRPr="00BC5348" w:rsidRDefault="005B7052" w:rsidP="0051670E">
      <w:pPr>
        <w:pStyle w:val="Akapitzlist"/>
        <w:numPr>
          <w:ilvl w:val="0"/>
          <w:numId w:val="43"/>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Sekretarz Posiedzenia sporządza rejestr interesów Członków Rady pozwalający na identyfikację charakteru powiązań z wnioskodawcami lub poszczególnymi operacjami</w:t>
      </w:r>
      <w:r w:rsidR="00881C99" w:rsidRPr="00BC5348">
        <w:rPr>
          <w:rFonts w:ascii="Times New Roman" w:hAnsi="Times New Roman" w:cs="Times New Roman"/>
        </w:rPr>
        <w:t xml:space="preserve"> oraz weryfikuje powiązania osobowe i kapitałowe członków organu decyzyjnego LGD z wnioskodawcami przy użyciu ogólnodostępnych ba</w:t>
      </w:r>
      <w:r w:rsidR="005277F2" w:rsidRPr="00BC5348">
        <w:rPr>
          <w:rFonts w:ascii="Times New Roman" w:hAnsi="Times New Roman" w:cs="Times New Roman"/>
        </w:rPr>
        <w:t>z</w:t>
      </w:r>
      <w:r w:rsidR="00881C99" w:rsidRPr="00BC5348">
        <w:rPr>
          <w:rFonts w:ascii="Times New Roman" w:hAnsi="Times New Roman" w:cs="Times New Roman"/>
        </w:rPr>
        <w:t xml:space="preserve"> danych osobowych</w:t>
      </w:r>
      <w:r w:rsidR="005277F2" w:rsidRPr="00BC5348">
        <w:rPr>
          <w:rFonts w:ascii="Times New Roman" w:hAnsi="Times New Roman" w:cs="Times New Roman"/>
        </w:rPr>
        <w:t xml:space="preserve"> pozostawiając ślad rewizyjny z przeprowadzonych czynności.</w:t>
      </w:r>
    </w:p>
    <w:p w14:paraId="46448008" w14:textId="77777777" w:rsidR="00126833" w:rsidRPr="00BC5348" w:rsidRDefault="00126833" w:rsidP="0051670E">
      <w:pPr>
        <w:pStyle w:val="Akapitzlist"/>
        <w:numPr>
          <w:ilvl w:val="0"/>
          <w:numId w:val="43"/>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Sekretarz posiedzenia wraz z Przewodniczącym Rady dokonuje sprawdzenia składu Rady zgodnie z wymaganiami określonymi w art. 32 ust. 2 lit. B rozporządzenia 1303/2013, który stanowi że żadna grupa interesu nie może posiadać więcej niż 49 % praw głosu.</w:t>
      </w:r>
    </w:p>
    <w:p w14:paraId="4CF08541" w14:textId="77777777" w:rsidR="00553F7B" w:rsidRPr="00BC5348" w:rsidRDefault="00126833" w:rsidP="0051670E">
      <w:pPr>
        <w:pStyle w:val="Akapitzlist"/>
        <w:numPr>
          <w:ilvl w:val="0"/>
          <w:numId w:val="43"/>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 xml:space="preserve">Sekretarz </w:t>
      </w:r>
      <w:r w:rsidR="005677EE" w:rsidRPr="00BC5348">
        <w:rPr>
          <w:rFonts w:ascii="Times New Roman" w:hAnsi="Times New Roman" w:cs="Times New Roman"/>
        </w:rPr>
        <w:t xml:space="preserve">posiedzenia wraz z Przewodniczącym Rady </w:t>
      </w:r>
      <w:r w:rsidRPr="00BC5348">
        <w:rPr>
          <w:rFonts w:ascii="Times New Roman" w:hAnsi="Times New Roman" w:cs="Times New Roman"/>
        </w:rPr>
        <w:t xml:space="preserve">dokonuje sprawdzenia parytetu określonego w art. 34 ust. 3 lit. </w:t>
      </w:r>
      <w:r w:rsidR="005677EE" w:rsidRPr="00BC5348">
        <w:rPr>
          <w:rFonts w:ascii="Times New Roman" w:hAnsi="Times New Roman" w:cs="Times New Roman"/>
        </w:rPr>
        <w:t>b</w:t>
      </w:r>
      <w:r w:rsidRPr="00BC5348">
        <w:rPr>
          <w:rFonts w:ascii="Times New Roman" w:hAnsi="Times New Roman" w:cs="Times New Roman"/>
        </w:rPr>
        <w:t xml:space="preserve"> rozporządzenia nr 103/2013</w:t>
      </w:r>
      <w:r w:rsidR="005677EE" w:rsidRPr="00BC5348">
        <w:rPr>
          <w:rFonts w:ascii="Times New Roman" w:hAnsi="Times New Roman" w:cs="Times New Roman"/>
        </w:rPr>
        <w:t>, który stanowi że co najmniej 50% głosów pochodzi od partnerów niebędących instytucjami publicznymi.</w:t>
      </w:r>
    </w:p>
    <w:p w14:paraId="4234D9FE" w14:textId="69EFDD25" w:rsidR="00856F94" w:rsidRPr="00BC5348" w:rsidRDefault="0085534B" w:rsidP="0051670E">
      <w:pPr>
        <w:pStyle w:val="Akapitzlist"/>
        <w:numPr>
          <w:ilvl w:val="0"/>
          <w:numId w:val="43"/>
        </w:numPr>
        <w:spacing w:after="0" w:line="240" w:lineRule="auto"/>
        <w:rPr>
          <w:rFonts w:ascii="Times New Roman" w:hAnsi="Times New Roman" w:cs="Times New Roman"/>
        </w:rPr>
      </w:pPr>
      <w:r w:rsidRPr="00BC5348">
        <w:rPr>
          <w:rFonts w:ascii="Times New Roman" w:hAnsi="Times New Roman" w:cs="Times New Roman"/>
        </w:rPr>
        <w:t xml:space="preserve">Członkowie Rady weryfikują </w:t>
      </w:r>
      <w:r w:rsidR="005677EE" w:rsidRPr="00BC5348">
        <w:rPr>
          <w:rFonts w:ascii="Times New Roman" w:hAnsi="Times New Roman" w:cs="Times New Roman"/>
        </w:rPr>
        <w:t xml:space="preserve">Kartę </w:t>
      </w:r>
      <w:r w:rsidR="000C0575" w:rsidRPr="00BC5348">
        <w:rPr>
          <w:rFonts w:ascii="Times New Roman" w:hAnsi="Times New Roman" w:cs="Times New Roman"/>
        </w:rPr>
        <w:t>wstęp</w:t>
      </w:r>
      <w:r w:rsidR="00856F94" w:rsidRPr="00BC5348">
        <w:rPr>
          <w:rFonts w:ascii="Times New Roman" w:hAnsi="Times New Roman" w:cs="Times New Roman"/>
        </w:rPr>
        <w:t>nej oceny operacji przygotowaną</w:t>
      </w:r>
      <w:r w:rsidR="000C0575" w:rsidRPr="00BC5348">
        <w:rPr>
          <w:rFonts w:ascii="Times New Roman" w:hAnsi="Times New Roman" w:cs="Times New Roman"/>
        </w:rPr>
        <w:t xml:space="preserve"> przez biuro.</w:t>
      </w:r>
      <w:r w:rsidR="002F1D8D">
        <w:rPr>
          <w:rFonts w:ascii="Times New Roman" w:hAnsi="Times New Roman" w:cs="Times New Roman"/>
        </w:rPr>
        <w:t xml:space="preserve"> </w:t>
      </w:r>
      <w:r w:rsidR="000C0575" w:rsidRPr="00BC5348">
        <w:rPr>
          <w:rFonts w:ascii="Times New Roman" w:hAnsi="Times New Roman" w:cs="Times New Roman"/>
        </w:rPr>
        <w:t>Jeżeli karta wymaga naniesienia korek</w:t>
      </w:r>
      <w:r w:rsidR="00856F94" w:rsidRPr="00BC5348">
        <w:rPr>
          <w:rFonts w:ascii="Times New Roman" w:hAnsi="Times New Roman" w:cs="Times New Roman"/>
        </w:rPr>
        <w:t>ty to Sekretarz posiedzenia dokonuje korekty poprzez naniesienie ostatecznej oceny Rady i oddaje kartę do podpisu Członkom Rady biorącym udział w ocenie.</w:t>
      </w:r>
    </w:p>
    <w:p w14:paraId="009BB4C7" w14:textId="77777777" w:rsidR="0085534B" w:rsidRPr="00BC5348" w:rsidRDefault="0085534B" w:rsidP="0051670E">
      <w:pPr>
        <w:pStyle w:val="Akapitzlist"/>
        <w:numPr>
          <w:ilvl w:val="0"/>
          <w:numId w:val="43"/>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Pozytywną ocenę otrzymują wnioski:</w:t>
      </w:r>
    </w:p>
    <w:p w14:paraId="7072DF0D" w14:textId="77777777" w:rsidR="0085534B" w:rsidRPr="00BC5348" w:rsidRDefault="0085534B" w:rsidP="0051670E">
      <w:pPr>
        <w:pStyle w:val="Akapitzlist"/>
        <w:numPr>
          <w:ilvl w:val="1"/>
          <w:numId w:val="43"/>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 xml:space="preserve">które zostały złożone w miejscu i czasie wskazanym w ogłoszeniu, </w:t>
      </w:r>
    </w:p>
    <w:p w14:paraId="01E3EEBD" w14:textId="77777777" w:rsidR="0085534B" w:rsidRPr="00BC5348" w:rsidRDefault="0085534B" w:rsidP="0051670E">
      <w:pPr>
        <w:pStyle w:val="Akapitzlist"/>
        <w:numPr>
          <w:ilvl w:val="1"/>
          <w:numId w:val="43"/>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 xml:space="preserve">których zakres tematyczny jest zgodny z zakresem tematycznym wskazanym w ogłoszeniu o naborze, </w:t>
      </w:r>
    </w:p>
    <w:p w14:paraId="204A6ECD" w14:textId="77777777" w:rsidR="005677EE" w:rsidRPr="00BC5348" w:rsidRDefault="005677EE" w:rsidP="0051670E">
      <w:pPr>
        <w:pStyle w:val="Akapitzlist"/>
        <w:numPr>
          <w:ilvl w:val="1"/>
          <w:numId w:val="43"/>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których forma wsparcia operacji jest zgodna z formą wsparcia wskazaną w ogłoszeniu o naborze wniosków o przyznanie pomocy,</w:t>
      </w:r>
    </w:p>
    <w:p w14:paraId="62897368" w14:textId="77777777" w:rsidR="0085534B" w:rsidRPr="00BC5348" w:rsidRDefault="0085534B" w:rsidP="0051670E">
      <w:pPr>
        <w:pStyle w:val="Akapitzlist"/>
        <w:numPr>
          <w:ilvl w:val="1"/>
          <w:numId w:val="43"/>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które spełniają dodatkowe warunki udzielania wsparcia obowiązujące w ramach danego naboru.</w:t>
      </w:r>
    </w:p>
    <w:p w14:paraId="4E1D51D2" w14:textId="77777777" w:rsidR="00FF7ADB" w:rsidRPr="00BC5348" w:rsidRDefault="00FF7ADB" w:rsidP="0051670E">
      <w:pPr>
        <w:pStyle w:val="Akapitzlist"/>
        <w:numPr>
          <w:ilvl w:val="0"/>
          <w:numId w:val="43"/>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Karta przekazywana jest Sekretarzowi posiedzenia, który dokonuje sprawdzenia formalnego i potwierdza sprawdzenie swoim podpisem na każdej stronie karty.</w:t>
      </w:r>
    </w:p>
    <w:p w14:paraId="55D8B47D" w14:textId="77777777" w:rsidR="00856F94" w:rsidRPr="00BC5348" w:rsidRDefault="00553F7B" w:rsidP="0051670E">
      <w:pPr>
        <w:pStyle w:val="Akapitzlist"/>
        <w:numPr>
          <w:ilvl w:val="0"/>
          <w:numId w:val="43"/>
        </w:numPr>
        <w:spacing w:after="0" w:line="240" w:lineRule="auto"/>
        <w:rPr>
          <w:rFonts w:ascii="Times New Roman" w:hAnsi="Times New Roman" w:cs="Times New Roman"/>
        </w:rPr>
      </w:pPr>
      <w:r w:rsidRPr="00BC5348">
        <w:rPr>
          <w:rFonts w:ascii="Times New Roman" w:hAnsi="Times New Roman" w:cs="Times New Roman"/>
        </w:rPr>
        <w:t>Członkowie</w:t>
      </w:r>
      <w:r w:rsidR="00856F94" w:rsidRPr="00BC5348">
        <w:rPr>
          <w:rFonts w:ascii="Times New Roman" w:hAnsi="Times New Roman" w:cs="Times New Roman"/>
        </w:rPr>
        <w:t xml:space="preserve"> Rady weryfikują Kartę zgodności z Programem przygotowaną przez biuro. Jeżeli </w:t>
      </w:r>
      <w:r w:rsidRPr="00BC5348">
        <w:rPr>
          <w:rFonts w:ascii="Times New Roman" w:hAnsi="Times New Roman" w:cs="Times New Roman"/>
        </w:rPr>
        <w:t>k</w:t>
      </w:r>
      <w:r w:rsidR="000C0575" w:rsidRPr="00BC5348">
        <w:rPr>
          <w:rFonts w:ascii="Times New Roman" w:hAnsi="Times New Roman" w:cs="Times New Roman"/>
        </w:rPr>
        <w:t>arta wymaga naniesienia korekty</w:t>
      </w:r>
      <w:r w:rsidR="00856F94" w:rsidRPr="00BC5348">
        <w:rPr>
          <w:rFonts w:ascii="Times New Roman" w:hAnsi="Times New Roman" w:cs="Times New Roman"/>
        </w:rPr>
        <w:t xml:space="preserve"> to S</w:t>
      </w:r>
      <w:r w:rsidRPr="00BC5348">
        <w:rPr>
          <w:rFonts w:ascii="Times New Roman" w:hAnsi="Times New Roman" w:cs="Times New Roman"/>
        </w:rPr>
        <w:t>ekretar</w:t>
      </w:r>
      <w:r w:rsidR="00856F94" w:rsidRPr="00BC5348">
        <w:rPr>
          <w:rFonts w:ascii="Times New Roman" w:hAnsi="Times New Roman" w:cs="Times New Roman"/>
        </w:rPr>
        <w:t>z posiedzenia dokonuje korekty</w:t>
      </w:r>
      <w:r w:rsidRPr="00BC5348">
        <w:rPr>
          <w:rFonts w:ascii="Times New Roman" w:hAnsi="Times New Roman" w:cs="Times New Roman"/>
        </w:rPr>
        <w:t xml:space="preserve"> poprzez naniesienie ostatecznej oceny Rady i odd</w:t>
      </w:r>
      <w:r w:rsidR="000C0575" w:rsidRPr="00BC5348">
        <w:rPr>
          <w:rFonts w:ascii="Times New Roman" w:hAnsi="Times New Roman" w:cs="Times New Roman"/>
        </w:rPr>
        <w:t xml:space="preserve">aje kartę do podpisu </w:t>
      </w:r>
      <w:r w:rsidR="00856F94" w:rsidRPr="00BC5348">
        <w:rPr>
          <w:rFonts w:ascii="Times New Roman" w:hAnsi="Times New Roman" w:cs="Times New Roman"/>
        </w:rPr>
        <w:t>Członkom Rady biorącym</w:t>
      </w:r>
      <w:r w:rsidR="000C0575" w:rsidRPr="00BC5348">
        <w:rPr>
          <w:rFonts w:ascii="Times New Roman" w:hAnsi="Times New Roman" w:cs="Times New Roman"/>
        </w:rPr>
        <w:t xml:space="preserve"> udział w ocenie.</w:t>
      </w:r>
    </w:p>
    <w:p w14:paraId="7590F905" w14:textId="77777777" w:rsidR="00856F94" w:rsidRPr="00BC5348" w:rsidRDefault="00FF7ADB" w:rsidP="0051670E">
      <w:pPr>
        <w:pStyle w:val="Akapitzlist"/>
        <w:numPr>
          <w:ilvl w:val="0"/>
          <w:numId w:val="43"/>
        </w:numPr>
        <w:spacing w:after="0" w:line="240" w:lineRule="auto"/>
        <w:rPr>
          <w:rFonts w:ascii="Times New Roman" w:hAnsi="Times New Roman" w:cs="Times New Roman"/>
        </w:rPr>
      </w:pPr>
      <w:r w:rsidRPr="00BC5348">
        <w:rPr>
          <w:rFonts w:ascii="Times New Roman" w:hAnsi="Times New Roman" w:cs="Times New Roman"/>
        </w:rPr>
        <w:t>Karta przekazywana jest Sekretarzowi posiedzenia, który dokonuje sprawdzenia formalnego i potwierdza sprawdzenie swoim podpisem na każdej stronie karty.</w:t>
      </w:r>
    </w:p>
    <w:p w14:paraId="55AE3E4F" w14:textId="77777777" w:rsidR="00FD1B07" w:rsidRPr="00BC5348" w:rsidRDefault="00FD1B07" w:rsidP="0051670E">
      <w:pPr>
        <w:pStyle w:val="Akapitzlist"/>
        <w:numPr>
          <w:ilvl w:val="0"/>
          <w:numId w:val="43"/>
        </w:numPr>
        <w:spacing w:after="0" w:line="240" w:lineRule="auto"/>
        <w:rPr>
          <w:rFonts w:ascii="Times New Roman" w:hAnsi="Times New Roman" w:cs="Times New Roman"/>
        </w:rPr>
      </w:pPr>
      <w:r w:rsidRPr="00BC5348">
        <w:rPr>
          <w:rFonts w:ascii="Times New Roman" w:hAnsi="Times New Roman" w:cs="Times New Roman"/>
        </w:rPr>
        <w:t>Członkowie Rady weryfikują Kartę oceny zgodności operacji z LSR przygotowaną przez biuro. Jeżeli karta wymaga naniesienia korekty to Sekretarz posiedzenia dokonuje korekty poprzez naniesienie ostatecznej oceny Rady i oddaje kartę do podpisu Członkom Rady biorącym udział w ocenie.</w:t>
      </w:r>
    </w:p>
    <w:p w14:paraId="18994288" w14:textId="77777777" w:rsidR="00FD1B07" w:rsidRPr="00BC5348" w:rsidRDefault="00FD1B07" w:rsidP="0051670E">
      <w:pPr>
        <w:pStyle w:val="Akapitzlist"/>
        <w:numPr>
          <w:ilvl w:val="0"/>
          <w:numId w:val="43"/>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Karta przekazywana jest Sekretarzowi posiedzenia, który dokonuje sprawdzenia formalnego i potwierdza sprawdzenie swoim podpisem na każdej stronie karty.</w:t>
      </w:r>
    </w:p>
    <w:p w14:paraId="4A9A091D" w14:textId="77777777" w:rsidR="00856F94" w:rsidRPr="00BC5348" w:rsidRDefault="00553F7B" w:rsidP="0051670E">
      <w:pPr>
        <w:pStyle w:val="Akapitzlist"/>
        <w:numPr>
          <w:ilvl w:val="0"/>
          <w:numId w:val="43"/>
        </w:numPr>
        <w:spacing w:after="0" w:line="240" w:lineRule="auto"/>
        <w:rPr>
          <w:rFonts w:ascii="Times New Roman" w:hAnsi="Times New Roman" w:cs="Times New Roman"/>
        </w:rPr>
      </w:pPr>
      <w:r w:rsidRPr="00BC5348">
        <w:rPr>
          <w:rFonts w:ascii="Times New Roman" w:hAnsi="Times New Roman" w:cs="Times New Roman"/>
        </w:rPr>
        <w:t>Wnioski, które zostały pozytywnie zweryfikowane przekazuje się d</w:t>
      </w:r>
      <w:r w:rsidR="00D80EE9" w:rsidRPr="00BC5348">
        <w:rPr>
          <w:rFonts w:ascii="Times New Roman" w:hAnsi="Times New Roman" w:cs="Times New Roman"/>
        </w:rPr>
        <w:t>o dalszej oceny.</w:t>
      </w:r>
    </w:p>
    <w:p w14:paraId="125C6FBC" w14:textId="77777777" w:rsidR="00856F94" w:rsidRPr="00BC5348" w:rsidRDefault="00553F7B" w:rsidP="0051670E">
      <w:pPr>
        <w:pStyle w:val="Akapitzlist"/>
        <w:numPr>
          <w:ilvl w:val="0"/>
          <w:numId w:val="43"/>
        </w:numPr>
        <w:spacing w:after="0" w:line="240" w:lineRule="auto"/>
        <w:rPr>
          <w:rFonts w:ascii="Times New Roman" w:hAnsi="Times New Roman" w:cs="Times New Roman"/>
        </w:rPr>
      </w:pPr>
      <w:r w:rsidRPr="00BC5348">
        <w:rPr>
          <w:rFonts w:ascii="Times New Roman" w:hAnsi="Times New Roman" w:cs="Times New Roman"/>
        </w:rPr>
        <w:t>Operacje, które nie spełniają warunków wstępnej oceny wnios</w:t>
      </w:r>
      <w:r w:rsidR="00553985" w:rsidRPr="00BC5348">
        <w:rPr>
          <w:rFonts w:ascii="Times New Roman" w:hAnsi="Times New Roman" w:cs="Times New Roman"/>
        </w:rPr>
        <w:t xml:space="preserve">ków </w:t>
      </w:r>
      <w:r w:rsidR="00041C76" w:rsidRPr="00BC5348">
        <w:rPr>
          <w:rFonts w:ascii="Times New Roman" w:hAnsi="Times New Roman" w:cs="Times New Roman"/>
        </w:rPr>
        <w:t xml:space="preserve">w tym zgodności z LSR </w:t>
      </w:r>
      <w:r w:rsidR="00553985" w:rsidRPr="00BC5348">
        <w:rPr>
          <w:rFonts w:ascii="Times New Roman" w:hAnsi="Times New Roman" w:cs="Times New Roman"/>
        </w:rPr>
        <w:t xml:space="preserve">nie podlegają dalszej ocenie i nie podlegają wyborowi. </w:t>
      </w:r>
    </w:p>
    <w:p w14:paraId="7F373CBC" w14:textId="77777777" w:rsidR="00041C76" w:rsidRPr="00BC5348" w:rsidRDefault="00041C76" w:rsidP="0051670E">
      <w:pPr>
        <w:pStyle w:val="Akapitzlist"/>
        <w:numPr>
          <w:ilvl w:val="0"/>
          <w:numId w:val="43"/>
        </w:numPr>
        <w:spacing w:after="0" w:line="240" w:lineRule="auto"/>
        <w:rPr>
          <w:rFonts w:ascii="Times New Roman" w:hAnsi="Times New Roman" w:cs="Times New Roman"/>
        </w:rPr>
      </w:pPr>
      <w:r w:rsidRPr="00BC5348">
        <w:rPr>
          <w:rFonts w:ascii="Times New Roman" w:hAnsi="Times New Roman" w:cs="Times New Roman"/>
        </w:rPr>
        <w:t>Operacje o których mowa w pkt. 14 umieszczane są na liście operacji niezgodnych z LSR</w:t>
      </w:r>
    </w:p>
    <w:p w14:paraId="0521F668" w14:textId="77777777" w:rsidR="00513CD6" w:rsidRPr="00BC5348" w:rsidRDefault="00553F7B" w:rsidP="0051670E">
      <w:pPr>
        <w:pStyle w:val="Akapitzlist"/>
        <w:numPr>
          <w:ilvl w:val="0"/>
          <w:numId w:val="43"/>
        </w:numPr>
        <w:spacing w:after="0" w:line="240" w:lineRule="auto"/>
        <w:rPr>
          <w:rFonts w:ascii="Times New Roman" w:hAnsi="Times New Roman" w:cs="Times New Roman"/>
        </w:rPr>
      </w:pPr>
      <w:r w:rsidRPr="00BC5348">
        <w:rPr>
          <w:rFonts w:ascii="Times New Roman" w:hAnsi="Times New Roman" w:cs="Times New Roman"/>
        </w:rPr>
        <w:t xml:space="preserve">Wyniki </w:t>
      </w:r>
      <w:r w:rsidR="00553985" w:rsidRPr="00BC5348">
        <w:rPr>
          <w:rFonts w:ascii="Times New Roman" w:hAnsi="Times New Roman" w:cs="Times New Roman"/>
        </w:rPr>
        <w:t xml:space="preserve">i </w:t>
      </w:r>
      <w:r w:rsidRPr="00BC5348">
        <w:rPr>
          <w:rFonts w:ascii="Times New Roman" w:hAnsi="Times New Roman" w:cs="Times New Roman"/>
        </w:rPr>
        <w:t>przebieg wstępnej oceny wniosków odnotowuje</w:t>
      </w:r>
      <w:r w:rsidR="00553985" w:rsidRPr="00BC5348">
        <w:rPr>
          <w:rFonts w:ascii="Times New Roman" w:hAnsi="Times New Roman" w:cs="Times New Roman"/>
        </w:rPr>
        <w:t xml:space="preserve"> się w protokole z posiedzenia Rady.</w:t>
      </w:r>
    </w:p>
    <w:p w14:paraId="02F69BDF" w14:textId="77777777" w:rsidR="00856F94" w:rsidRPr="00BC5348" w:rsidRDefault="00513CD6" w:rsidP="00856F94">
      <w:pPr>
        <w:spacing w:before="120" w:after="120" w:line="240" w:lineRule="auto"/>
        <w:jc w:val="both"/>
        <w:rPr>
          <w:rFonts w:ascii="Times New Roman" w:hAnsi="Times New Roman" w:cs="Times New Roman"/>
          <w:b/>
        </w:rPr>
      </w:pPr>
      <w:r w:rsidRPr="00BC5348">
        <w:rPr>
          <w:rFonts w:ascii="Times New Roman" w:hAnsi="Times New Roman" w:cs="Times New Roman"/>
          <w:b/>
        </w:rPr>
        <w:t>I</w:t>
      </w:r>
      <w:r w:rsidR="00575568" w:rsidRPr="00BC5348">
        <w:rPr>
          <w:rFonts w:ascii="Times New Roman" w:hAnsi="Times New Roman" w:cs="Times New Roman"/>
          <w:b/>
        </w:rPr>
        <w:t>I</w:t>
      </w:r>
      <w:r w:rsidRPr="00BC5348">
        <w:rPr>
          <w:rFonts w:ascii="Times New Roman" w:hAnsi="Times New Roman" w:cs="Times New Roman"/>
          <w:b/>
        </w:rPr>
        <w:t xml:space="preserve">I. Ocena </w:t>
      </w:r>
      <w:r w:rsidR="00575568" w:rsidRPr="00BC5348">
        <w:rPr>
          <w:rFonts w:ascii="Times New Roman" w:hAnsi="Times New Roman" w:cs="Times New Roman"/>
          <w:b/>
        </w:rPr>
        <w:t>merytoryczna i wybór operacji</w:t>
      </w:r>
      <w:r w:rsidRPr="00BC5348">
        <w:rPr>
          <w:rFonts w:ascii="Times New Roman" w:hAnsi="Times New Roman" w:cs="Times New Roman"/>
          <w:b/>
        </w:rPr>
        <w:t>:</w:t>
      </w:r>
    </w:p>
    <w:p w14:paraId="49C6744E" w14:textId="77777777" w:rsidR="00513CD6" w:rsidRPr="00BC5348" w:rsidRDefault="000D1FA3" w:rsidP="0051670E">
      <w:pPr>
        <w:pStyle w:val="Akapitzlist"/>
        <w:numPr>
          <w:ilvl w:val="0"/>
          <w:numId w:val="51"/>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Ocena merytoryczna i w</w:t>
      </w:r>
      <w:r w:rsidR="00513CD6" w:rsidRPr="00BC5348">
        <w:rPr>
          <w:rFonts w:ascii="Times New Roman" w:hAnsi="Times New Roman" w:cs="Times New Roman"/>
        </w:rPr>
        <w:t>ybór operacji odbywa się poprzez:</w:t>
      </w:r>
    </w:p>
    <w:p w14:paraId="5D68BA50" w14:textId="77777777" w:rsidR="00C661F5" w:rsidRPr="00BC5348" w:rsidRDefault="00C661F5" w:rsidP="0051670E">
      <w:pPr>
        <w:pStyle w:val="Akapitzlist"/>
        <w:numPr>
          <w:ilvl w:val="0"/>
          <w:numId w:val="50"/>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ocenę na podstawie kryteriów</w:t>
      </w:r>
      <w:r w:rsidR="00513CD6" w:rsidRPr="00BC5348">
        <w:rPr>
          <w:rFonts w:ascii="Times New Roman" w:hAnsi="Times New Roman" w:cs="Times New Roman"/>
        </w:rPr>
        <w:t xml:space="preserve"> wyboru operacji.</w:t>
      </w:r>
    </w:p>
    <w:p w14:paraId="15C08813" w14:textId="77777777" w:rsidR="00FF7ADB" w:rsidRPr="00BC5348" w:rsidRDefault="00C661F5" w:rsidP="0051670E">
      <w:pPr>
        <w:pStyle w:val="Akapitzlist"/>
        <w:numPr>
          <w:ilvl w:val="0"/>
          <w:numId w:val="49"/>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 xml:space="preserve">Ocena na </w:t>
      </w:r>
      <w:r w:rsidR="00513CD6" w:rsidRPr="00BC5348">
        <w:rPr>
          <w:rFonts w:ascii="Times New Roman" w:hAnsi="Times New Roman" w:cs="Times New Roman"/>
        </w:rPr>
        <w:t xml:space="preserve">podstawie kryteriów </w:t>
      </w:r>
      <w:r w:rsidR="00FD1B07" w:rsidRPr="00BC5348">
        <w:rPr>
          <w:rFonts w:ascii="Times New Roman" w:hAnsi="Times New Roman" w:cs="Times New Roman"/>
        </w:rPr>
        <w:t xml:space="preserve">wyboru operacji </w:t>
      </w:r>
      <w:r w:rsidRPr="00BC5348">
        <w:rPr>
          <w:rFonts w:ascii="Times New Roman" w:hAnsi="Times New Roman" w:cs="Times New Roman"/>
        </w:rPr>
        <w:t xml:space="preserve">odbywa się </w:t>
      </w:r>
      <w:r w:rsidR="00513CD6" w:rsidRPr="00BC5348">
        <w:rPr>
          <w:rFonts w:ascii="Times New Roman" w:hAnsi="Times New Roman" w:cs="Times New Roman"/>
        </w:rPr>
        <w:t xml:space="preserve">poprzez wypełnienie </w:t>
      </w:r>
      <w:r w:rsidRPr="00BC5348">
        <w:rPr>
          <w:rFonts w:ascii="Times New Roman" w:hAnsi="Times New Roman" w:cs="Times New Roman"/>
        </w:rPr>
        <w:t>Karty zgodnoś</w:t>
      </w:r>
      <w:r w:rsidR="00FD1B07" w:rsidRPr="00BC5348">
        <w:rPr>
          <w:rFonts w:ascii="Times New Roman" w:hAnsi="Times New Roman" w:cs="Times New Roman"/>
        </w:rPr>
        <w:t>ci z kryteriami wyboru operacji.</w:t>
      </w:r>
    </w:p>
    <w:p w14:paraId="163101CB" w14:textId="77777777" w:rsidR="00FF7ADB" w:rsidRPr="00BC5348" w:rsidRDefault="00772CE4" w:rsidP="0051670E">
      <w:pPr>
        <w:pStyle w:val="Akapitzlist"/>
        <w:numPr>
          <w:ilvl w:val="0"/>
          <w:numId w:val="49"/>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Kar</w:t>
      </w:r>
      <w:r w:rsidR="00FF7ADB" w:rsidRPr="00BC5348">
        <w:rPr>
          <w:rFonts w:ascii="Times New Roman" w:hAnsi="Times New Roman" w:cs="Times New Roman"/>
        </w:rPr>
        <w:t>ta zgodności z kryteriami wyboru operacji wypełniana jest na posiedzeniu Rady przez Przewodniczącego Rady według oceny Członków Rady i przekazywana jest do podpisu Członkom Rady biorącym udział w ocenie.</w:t>
      </w:r>
    </w:p>
    <w:p w14:paraId="711E87C2" w14:textId="77777777" w:rsidR="00FF7ADB" w:rsidRPr="00BC5348" w:rsidRDefault="00FF7ADB" w:rsidP="0051670E">
      <w:pPr>
        <w:pStyle w:val="Akapitzlist"/>
        <w:numPr>
          <w:ilvl w:val="0"/>
          <w:numId w:val="49"/>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 xml:space="preserve">Członkowie </w:t>
      </w:r>
      <w:r w:rsidR="00915BD3" w:rsidRPr="00BC5348">
        <w:rPr>
          <w:rFonts w:ascii="Times New Roman" w:hAnsi="Times New Roman" w:cs="Times New Roman"/>
        </w:rPr>
        <w:t>wspólnie ustalają swoje stanowisko w przypadku każdego z kryteriów oraz uzasadniają swoją ocenę, co odnotowuje się na karcie oceny.</w:t>
      </w:r>
    </w:p>
    <w:p w14:paraId="3B4B1477" w14:textId="77777777" w:rsidR="00FF7ADB" w:rsidRPr="00BC5348" w:rsidRDefault="00513CD6" w:rsidP="0051670E">
      <w:pPr>
        <w:pStyle w:val="Akapitzlist"/>
        <w:numPr>
          <w:ilvl w:val="0"/>
          <w:numId w:val="49"/>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 xml:space="preserve">Oceny dokonuje się poprzez przyznanie punktów za poszczególne kryteria. Suma punktów wszystkich kryteriów stanowi wynik punktowy dla danej operacji. </w:t>
      </w:r>
    </w:p>
    <w:p w14:paraId="4A5CDDCA" w14:textId="77777777" w:rsidR="00FF7ADB" w:rsidRPr="00BC5348" w:rsidRDefault="00513CD6" w:rsidP="0051670E">
      <w:pPr>
        <w:pStyle w:val="Akapitzlist"/>
        <w:numPr>
          <w:ilvl w:val="0"/>
          <w:numId w:val="49"/>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lastRenderedPageBreak/>
        <w:t>Ocenę uważa się za dokonaną jeżeli wszystkie pola w karcie zostaną wypełnione i zostaną złożone na niej podpisy wszystkich członków biorących udział w ocenie.</w:t>
      </w:r>
    </w:p>
    <w:p w14:paraId="67B56FF0" w14:textId="77777777" w:rsidR="00E05004" w:rsidRPr="00BC5348" w:rsidRDefault="00FF7ADB" w:rsidP="0051670E">
      <w:pPr>
        <w:pStyle w:val="Akapitzlist"/>
        <w:numPr>
          <w:ilvl w:val="0"/>
          <w:numId w:val="49"/>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Karta przekazywana jest Sekretarzowi posiedzenia, który dokonuje sprawdzenia formalnego i potwierdza sprawdzenie swoim podpisem na każdej stronie karty.</w:t>
      </w:r>
    </w:p>
    <w:p w14:paraId="3694370F" w14:textId="77777777" w:rsidR="00F41FE1" w:rsidRPr="00BC5348" w:rsidRDefault="00F41FE1" w:rsidP="0051670E">
      <w:pPr>
        <w:pStyle w:val="Akapitzlist"/>
        <w:numPr>
          <w:ilvl w:val="0"/>
          <w:numId w:val="53"/>
        </w:numPr>
        <w:suppressAutoHyphens w:val="0"/>
        <w:spacing w:before="120" w:after="120" w:line="240" w:lineRule="auto"/>
        <w:jc w:val="both"/>
        <w:rPr>
          <w:rFonts w:ascii="Times New Roman" w:hAnsi="Times New Roman" w:cs="Times New Roman"/>
          <w:b/>
        </w:rPr>
      </w:pPr>
      <w:r w:rsidRPr="00BC5348">
        <w:rPr>
          <w:rFonts w:ascii="Times New Roman" w:hAnsi="Times New Roman" w:cs="Times New Roman"/>
          <w:b/>
        </w:rPr>
        <w:t>Ustalenie kwoty wsparcia:</w:t>
      </w:r>
    </w:p>
    <w:p w14:paraId="6F11115D" w14:textId="77777777" w:rsidR="00513CD6" w:rsidRPr="00BC5348" w:rsidRDefault="00FF7ADB" w:rsidP="0051670E">
      <w:pPr>
        <w:pStyle w:val="Akapitzlist"/>
        <w:numPr>
          <w:ilvl w:val="0"/>
          <w:numId w:val="52"/>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 xml:space="preserve">Po dokonaniu oceny merytorycznej Rada </w:t>
      </w:r>
      <w:r w:rsidR="00513CD6" w:rsidRPr="00BC5348">
        <w:rPr>
          <w:rFonts w:ascii="Times New Roman" w:hAnsi="Times New Roman" w:cs="Times New Roman"/>
        </w:rPr>
        <w:t>ustal</w:t>
      </w:r>
      <w:r w:rsidRPr="00BC5348">
        <w:rPr>
          <w:rFonts w:ascii="Times New Roman" w:hAnsi="Times New Roman" w:cs="Times New Roman"/>
        </w:rPr>
        <w:t>a kwotę</w:t>
      </w:r>
      <w:r w:rsidR="00513CD6" w:rsidRPr="00BC5348">
        <w:rPr>
          <w:rFonts w:ascii="Times New Roman" w:hAnsi="Times New Roman" w:cs="Times New Roman"/>
        </w:rPr>
        <w:t xml:space="preserve"> wsparcia – zgodnie z art. 34 ust. 3 lit. f rozporządzenia 1303/2013, co odbywa się poprzez sprawdzenie czy</w:t>
      </w:r>
      <w:r w:rsidR="0049660F" w:rsidRPr="00BC5348">
        <w:rPr>
          <w:rFonts w:ascii="Times New Roman" w:hAnsi="Times New Roman" w:cs="Times New Roman"/>
        </w:rPr>
        <w:t xml:space="preserve"> (nie dotyczy podejmowania działalności)</w:t>
      </w:r>
      <w:r w:rsidR="00513CD6" w:rsidRPr="00BC5348">
        <w:rPr>
          <w:rFonts w:ascii="Times New Roman" w:hAnsi="Times New Roman" w:cs="Times New Roman"/>
        </w:rPr>
        <w:t>:</w:t>
      </w:r>
    </w:p>
    <w:p w14:paraId="7CD41198" w14:textId="77777777" w:rsidR="00513CD6" w:rsidRPr="00BC5348" w:rsidRDefault="00513CD6" w:rsidP="0051670E">
      <w:pPr>
        <w:pStyle w:val="Akapitzlist"/>
        <w:numPr>
          <w:ilvl w:val="0"/>
          <w:numId w:val="46"/>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prawidłowo zastosowano odpowiednią wskazaną w LSR wartość pomocy określonej dla danej grupy beneficjentów w granicach określonych przepisami § 18 rozporządzenia LSR,</w:t>
      </w:r>
    </w:p>
    <w:p w14:paraId="6EB3FB50" w14:textId="77777777" w:rsidR="00513CD6" w:rsidRPr="00BC5348" w:rsidRDefault="005224F9" w:rsidP="0051670E">
      <w:pPr>
        <w:pStyle w:val="Akapitzlist"/>
        <w:numPr>
          <w:ilvl w:val="0"/>
          <w:numId w:val="46"/>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prawidłowo zastosowano wskazaną</w:t>
      </w:r>
      <w:r w:rsidR="00513CD6" w:rsidRPr="00BC5348">
        <w:rPr>
          <w:rFonts w:ascii="Times New Roman" w:hAnsi="Times New Roman" w:cs="Times New Roman"/>
        </w:rPr>
        <w:t xml:space="preserve"> w LSR lub w ogłoszeniu </w:t>
      </w:r>
      <w:r w:rsidRPr="00BC5348">
        <w:rPr>
          <w:rFonts w:ascii="Times New Roman" w:hAnsi="Times New Roman" w:cs="Times New Roman"/>
        </w:rPr>
        <w:t>o naborze wniosków maksymalną kwotę</w:t>
      </w:r>
      <w:r w:rsidR="00513CD6" w:rsidRPr="00BC5348">
        <w:rPr>
          <w:rFonts w:ascii="Times New Roman" w:hAnsi="Times New Roman" w:cs="Times New Roman"/>
        </w:rPr>
        <w:t xml:space="preserve"> pomocy dla danego typu operacji lub rodzaju działalności gospodarczej w granicach określonych przepisami § 15 rozporządzenia LSR,</w:t>
      </w:r>
    </w:p>
    <w:p w14:paraId="09BD1916" w14:textId="77777777" w:rsidR="00513CD6" w:rsidRPr="00BC5348" w:rsidRDefault="00513CD6" w:rsidP="0051670E">
      <w:pPr>
        <w:pStyle w:val="Akapitzlist"/>
        <w:numPr>
          <w:ilvl w:val="0"/>
          <w:numId w:val="46"/>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kwota pomocy jest racjonalna, a także poprzez weryfikację kosztów kwalifikowanych poprzez sprawdzenie czy koszty określone we wniosku o przyznanie pomocy są zgodne z zakresem kosztów k</w:t>
      </w:r>
      <w:r w:rsidR="00772CE4" w:rsidRPr="00BC5348">
        <w:rPr>
          <w:rFonts w:ascii="Times New Roman" w:hAnsi="Times New Roman" w:cs="Times New Roman"/>
        </w:rPr>
        <w:t>w</w:t>
      </w:r>
      <w:r w:rsidRPr="00BC5348">
        <w:rPr>
          <w:rFonts w:ascii="Times New Roman" w:hAnsi="Times New Roman" w:cs="Times New Roman"/>
        </w:rPr>
        <w:t>alifikowalnych oraz zasadami kwalifikowalności dotyczącymi kwalifikowalności określonymi w rozporządzeniu LSR.</w:t>
      </w:r>
    </w:p>
    <w:p w14:paraId="36781F8F" w14:textId="77777777" w:rsidR="00513CD6" w:rsidRPr="00BC5348" w:rsidRDefault="00513CD6" w:rsidP="0051670E">
      <w:pPr>
        <w:pStyle w:val="Akapitzlist"/>
        <w:numPr>
          <w:ilvl w:val="0"/>
          <w:numId w:val="52"/>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W przypadku, gdy kwota pomocy określona we wniosku o przyznanie pomocy przez wnioskodawcę będzie przekraczać:</w:t>
      </w:r>
    </w:p>
    <w:p w14:paraId="395F7E20" w14:textId="77777777" w:rsidR="00513CD6" w:rsidRPr="00BC5348" w:rsidRDefault="005224F9" w:rsidP="0051670E">
      <w:pPr>
        <w:pStyle w:val="Akapitzlist"/>
        <w:numPr>
          <w:ilvl w:val="0"/>
          <w:numId w:val="47"/>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kwotę pomocy ustaloną</w:t>
      </w:r>
      <w:r w:rsidR="00513CD6" w:rsidRPr="00BC5348">
        <w:rPr>
          <w:rFonts w:ascii="Times New Roman" w:hAnsi="Times New Roman" w:cs="Times New Roman"/>
        </w:rPr>
        <w:t xml:space="preserve"> przez LGD, lub</w:t>
      </w:r>
    </w:p>
    <w:p w14:paraId="1F766EEA" w14:textId="77777777" w:rsidR="00513CD6" w:rsidRPr="00BC5348" w:rsidRDefault="005224F9" w:rsidP="0051670E">
      <w:pPr>
        <w:pStyle w:val="Akapitzlist"/>
        <w:numPr>
          <w:ilvl w:val="0"/>
          <w:numId w:val="47"/>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maksymalną</w:t>
      </w:r>
      <w:r w:rsidR="00513CD6" w:rsidRPr="00BC5348">
        <w:rPr>
          <w:rFonts w:ascii="Times New Roman" w:hAnsi="Times New Roman" w:cs="Times New Roman"/>
        </w:rPr>
        <w:t xml:space="preserve"> kwotę pomocy określoną w § 15 lub 16 rozporządzenia LSR, lub</w:t>
      </w:r>
    </w:p>
    <w:p w14:paraId="1D89BFF5" w14:textId="77777777" w:rsidR="00513CD6" w:rsidRPr="00BC5348" w:rsidRDefault="00513CD6" w:rsidP="0051670E">
      <w:pPr>
        <w:pStyle w:val="Akapitzlist"/>
        <w:numPr>
          <w:ilvl w:val="0"/>
          <w:numId w:val="47"/>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dostępne dla beneficjenta limity,</w:t>
      </w:r>
    </w:p>
    <w:p w14:paraId="4895CF47" w14:textId="77777777" w:rsidR="0049660F" w:rsidRPr="00BC5348" w:rsidRDefault="0049660F" w:rsidP="0049660F">
      <w:pPr>
        <w:suppressAutoHyphens w:val="0"/>
        <w:spacing w:before="120" w:after="120" w:line="240" w:lineRule="auto"/>
        <w:ind w:left="426"/>
        <w:jc w:val="both"/>
        <w:rPr>
          <w:rFonts w:ascii="Times New Roman" w:hAnsi="Times New Roman" w:cs="Times New Roman"/>
          <w:strike/>
        </w:rPr>
      </w:pPr>
      <w:r w:rsidRPr="00BC5348">
        <w:rPr>
          <w:rFonts w:ascii="Times New Roman" w:hAnsi="Times New Roman" w:cs="Times New Roman"/>
        </w:rPr>
        <w:t xml:space="preserve">Rada </w:t>
      </w:r>
      <w:r w:rsidR="00513CD6" w:rsidRPr="00BC5348">
        <w:rPr>
          <w:rFonts w:ascii="Times New Roman" w:hAnsi="Times New Roman" w:cs="Times New Roman"/>
        </w:rPr>
        <w:t>dokonuje odpowied</w:t>
      </w:r>
      <w:r w:rsidR="00F41FE1" w:rsidRPr="00BC5348">
        <w:rPr>
          <w:rFonts w:ascii="Times New Roman" w:hAnsi="Times New Roman" w:cs="Times New Roman"/>
        </w:rPr>
        <w:t>niego zmniejszenia kwoty pomocy</w:t>
      </w:r>
    </w:p>
    <w:p w14:paraId="363DB641" w14:textId="77777777" w:rsidR="0049660F" w:rsidRPr="00BC5348" w:rsidRDefault="0049660F" w:rsidP="0051670E">
      <w:pPr>
        <w:pStyle w:val="Akapitzlist"/>
        <w:numPr>
          <w:ilvl w:val="0"/>
          <w:numId w:val="52"/>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 xml:space="preserve">W przypadku stwierdzenia </w:t>
      </w:r>
      <w:proofErr w:type="spellStart"/>
      <w:r w:rsidRPr="00BC5348">
        <w:rPr>
          <w:rFonts w:ascii="Times New Roman" w:hAnsi="Times New Roman" w:cs="Times New Roman"/>
        </w:rPr>
        <w:t>niekwalifikowalności</w:t>
      </w:r>
      <w:proofErr w:type="spellEnd"/>
      <w:r w:rsidRPr="00BC5348">
        <w:rPr>
          <w:rFonts w:ascii="Times New Roman" w:hAnsi="Times New Roman" w:cs="Times New Roman"/>
        </w:rPr>
        <w:t xml:space="preserve"> danego kosztu lub w wyniku obniżenia wysokości kosztów w drodze badania racjonalności kwota pomocy ulega odpowiedniemu zmniejszeniu. </w:t>
      </w:r>
    </w:p>
    <w:p w14:paraId="78859ED2" w14:textId="77777777" w:rsidR="0049660F" w:rsidRPr="00BC5348" w:rsidRDefault="0049660F" w:rsidP="0051670E">
      <w:pPr>
        <w:pStyle w:val="Akapitzlist"/>
        <w:numPr>
          <w:ilvl w:val="0"/>
          <w:numId w:val="52"/>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 xml:space="preserve">W przypadku gdy wnioskowana kwota pomocy powoduje, że operacja nie mieści się w limicie środków wskazanych w ogłoszeniu Rada może obniżyć kwotę wsparcia do poziomu powodującego, że dana operacja zmieści się w limicie środków wskazanych w ogłoszeniu. W takim przypadku przeprowadza się analizę deklaracji podmiotu ubiegającego się o przyznanie pomocy w celu ograniczenia ryzyka występowania efektu </w:t>
      </w:r>
      <w:proofErr w:type="spellStart"/>
      <w:r w:rsidRPr="00BC5348">
        <w:rPr>
          <w:rFonts w:ascii="Times New Roman" w:hAnsi="Times New Roman" w:cs="Times New Roman"/>
        </w:rPr>
        <w:t>deadweight</w:t>
      </w:r>
      <w:proofErr w:type="spellEnd"/>
      <w:r w:rsidRPr="00BC5348">
        <w:rPr>
          <w:rFonts w:ascii="Times New Roman" w:hAnsi="Times New Roman" w:cs="Times New Roman"/>
        </w:rPr>
        <w:t>. Wynik analizy odnotowuje się w protokole.</w:t>
      </w:r>
    </w:p>
    <w:p w14:paraId="392ADBDF" w14:textId="77777777" w:rsidR="0049660F" w:rsidRPr="00BC5348" w:rsidRDefault="0049660F" w:rsidP="0051670E">
      <w:pPr>
        <w:pStyle w:val="Akapitzlist"/>
        <w:numPr>
          <w:ilvl w:val="0"/>
          <w:numId w:val="52"/>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Ustalenie kwoty wsparcia w przypadku pomocy udzielanej w formie premii (dotyczy podejmowania działalności gospodarczej), odbywa się przez sprawdzenie czy prawidłowo zastosowano odpowiednią wskazaną w LSR wartość premii.</w:t>
      </w:r>
    </w:p>
    <w:p w14:paraId="3C41BDF9" w14:textId="77777777" w:rsidR="0049660F" w:rsidRPr="00BC5348" w:rsidRDefault="0049660F" w:rsidP="0051670E">
      <w:pPr>
        <w:pStyle w:val="Default"/>
        <w:numPr>
          <w:ilvl w:val="0"/>
          <w:numId w:val="52"/>
        </w:numPr>
        <w:suppressAutoHyphens w:val="0"/>
        <w:autoSpaceDN w:val="0"/>
        <w:adjustRightInd w:val="0"/>
        <w:spacing w:line="300" w:lineRule="exact"/>
        <w:jc w:val="both"/>
        <w:rPr>
          <w:rFonts w:ascii="Times New Roman" w:hAnsi="Times New Roman" w:cs="Times New Roman"/>
          <w:color w:val="auto"/>
        </w:rPr>
      </w:pPr>
      <w:r w:rsidRPr="00BC5348">
        <w:rPr>
          <w:rFonts w:ascii="Times New Roman" w:hAnsi="Times New Roman" w:cs="Times New Roman"/>
          <w:color w:val="auto"/>
        </w:rPr>
        <w:t>Ponadto ustalenie kwoty wsparcia w przypadku pomocy udzielanej w formie premii może odbywać się poprzez sprawdzenie pytań określonych w punkcie 6 i 7 w sekcji VIII Załącznika nr 2 do niniejszych procedur – fakultatywnie.</w:t>
      </w:r>
    </w:p>
    <w:p w14:paraId="4121C9A1" w14:textId="77777777" w:rsidR="0049660F" w:rsidRPr="00BC5348" w:rsidRDefault="0049660F" w:rsidP="0051670E">
      <w:pPr>
        <w:pStyle w:val="Akapitzlist"/>
        <w:numPr>
          <w:ilvl w:val="0"/>
          <w:numId w:val="52"/>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Jeśli wnioskowana kwota premii będzie wyższa od określonej w LSR Rada ustali kwotę wsparcia na poziomie określonym w LSR.</w:t>
      </w:r>
    </w:p>
    <w:p w14:paraId="48410CF7" w14:textId="77777777" w:rsidR="0049660F" w:rsidRPr="00BC5348" w:rsidRDefault="0049660F" w:rsidP="0051670E">
      <w:pPr>
        <w:pStyle w:val="Akapitzlist"/>
        <w:numPr>
          <w:ilvl w:val="0"/>
          <w:numId w:val="52"/>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 xml:space="preserve">Czynność ustalania kwoty wsparcia i wysokości premii odnotowuje się w protokole z oceny i wyboru operacji. </w:t>
      </w:r>
    </w:p>
    <w:p w14:paraId="029B33A7" w14:textId="77777777" w:rsidR="00041C76" w:rsidRPr="00BC5348" w:rsidRDefault="0049660F" w:rsidP="0051670E">
      <w:pPr>
        <w:pStyle w:val="Akapitzlist"/>
        <w:numPr>
          <w:ilvl w:val="0"/>
          <w:numId w:val="52"/>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Ustalone kwoty wsparcia odnotowuje się również na liście operacji ocenionych wg kryteriów wyboru.</w:t>
      </w:r>
    </w:p>
    <w:p w14:paraId="171951EE" w14:textId="77777777" w:rsidR="0049660F" w:rsidRPr="00BC5348" w:rsidRDefault="0049660F" w:rsidP="0049660F">
      <w:pPr>
        <w:pStyle w:val="Akapitzlist"/>
        <w:suppressAutoHyphens w:val="0"/>
        <w:spacing w:before="120" w:after="120" w:line="240" w:lineRule="auto"/>
        <w:ind w:left="360"/>
        <w:jc w:val="both"/>
        <w:rPr>
          <w:rFonts w:ascii="Times New Roman" w:hAnsi="Times New Roman" w:cs="Times New Roman"/>
        </w:rPr>
      </w:pPr>
    </w:p>
    <w:p w14:paraId="4168DD26" w14:textId="77777777" w:rsidR="00114DEE" w:rsidRPr="00BC5348" w:rsidRDefault="00E05004" w:rsidP="0051670E">
      <w:pPr>
        <w:pStyle w:val="Akapitzlist"/>
        <w:numPr>
          <w:ilvl w:val="0"/>
          <w:numId w:val="53"/>
        </w:numPr>
        <w:suppressAutoHyphens w:val="0"/>
        <w:spacing w:before="120" w:after="120" w:line="240" w:lineRule="auto"/>
        <w:jc w:val="both"/>
        <w:rPr>
          <w:rFonts w:ascii="Times New Roman" w:hAnsi="Times New Roman" w:cs="Times New Roman"/>
          <w:b/>
        </w:rPr>
      </w:pPr>
      <w:r w:rsidRPr="00BC5348">
        <w:rPr>
          <w:rFonts w:ascii="Times New Roman" w:hAnsi="Times New Roman" w:cs="Times New Roman"/>
          <w:b/>
        </w:rPr>
        <w:t>P</w:t>
      </w:r>
      <w:r w:rsidR="00B015A2" w:rsidRPr="00BC5348">
        <w:rPr>
          <w:rFonts w:ascii="Times New Roman" w:hAnsi="Times New Roman" w:cs="Times New Roman"/>
          <w:b/>
        </w:rPr>
        <w:t>odjęcie uchwał</w:t>
      </w:r>
      <w:r w:rsidR="00AF1992" w:rsidRPr="00BC5348">
        <w:rPr>
          <w:rFonts w:ascii="Times New Roman" w:hAnsi="Times New Roman" w:cs="Times New Roman"/>
          <w:b/>
        </w:rPr>
        <w:t xml:space="preserve"> i sporządzenie listy operacji</w:t>
      </w:r>
      <w:r w:rsidR="0088251C" w:rsidRPr="00BC5348">
        <w:rPr>
          <w:rFonts w:ascii="Times New Roman" w:hAnsi="Times New Roman" w:cs="Times New Roman"/>
          <w:b/>
        </w:rPr>
        <w:t xml:space="preserve"> ocenionych</w:t>
      </w:r>
    </w:p>
    <w:p w14:paraId="6EF8C26F" w14:textId="77777777" w:rsidR="00AF1992" w:rsidRPr="00BC5348" w:rsidRDefault="00AF1992" w:rsidP="0051670E">
      <w:pPr>
        <w:pStyle w:val="Akapitzlist"/>
        <w:numPr>
          <w:ilvl w:val="0"/>
          <w:numId w:val="54"/>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Każda ocena operacji przybiera postać uchwały, która zawiera:</w:t>
      </w:r>
    </w:p>
    <w:p w14:paraId="58480F0A" w14:textId="77777777" w:rsidR="00114DEE" w:rsidRPr="00BC5348" w:rsidRDefault="00114DEE" w:rsidP="0051670E">
      <w:pPr>
        <w:pStyle w:val="Akapitzlist"/>
        <w:numPr>
          <w:ilvl w:val="0"/>
          <w:numId w:val="55"/>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imię i nazwisko/nazwę wnioskodawcy</w:t>
      </w:r>
    </w:p>
    <w:p w14:paraId="5F75D011" w14:textId="77777777" w:rsidR="005C0789" w:rsidRPr="00BC5348" w:rsidRDefault="005C0789" w:rsidP="0051670E">
      <w:pPr>
        <w:pStyle w:val="Akapitzlist"/>
        <w:numPr>
          <w:ilvl w:val="0"/>
          <w:numId w:val="55"/>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numer nadany wnioskowi o przyznanie pomocy</w:t>
      </w:r>
    </w:p>
    <w:p w14:paraId="45BC096C" w14:textId="77777777" w:rsidR="00114DEE" w:rsidRPr="00BC5348" w:rsidRDefault="00114DEE" w:rsidP="0051670E">
      <w:pPr>
        <w:pStyle w:val="Akapitzlist"/>
        <w:numPr>
          <w:ilvl w:val="0"/>
          <w:numId w:val="55"/>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tytuł operacji</w:t>
      </w:r>
    </w:p>
    <w:p w14:paraId="59C247A1" w14:textId="77777777" w:rsidR="00114DEE" w:rsidRPr="00BC5348" w:rsidRDefault="00114DEE" w:rsidP="0051670E">
      <w:pPr>
        <w:pStyle w:val="Akapitzlist"/>
        <w:numPr>
          <w:ilvl w:val="0"/>
          <w:numId w:val="55"/>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numer ewidencyjny podmiotu ubiegającego się o wsparcie (nadany przez ARiMR)</w:t>
      </w:r>
    </w:p>
    <w:p w14:paraId="0D42CBB3" w14:textId="77777777" w:rsidR="00114DEE" w:rsidRPr="00BC5348" w:rsidRDefault="00114DEE" w:rsidP="0051670E">
      <w:pPr>
        <w:pStyle w:val="Akapitzlist"/>
        <w:numPr>
          <w:ilvl w:val="0"/>
          <w:numId w:val="55"/>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 xml:space="preserve">wynik oceny zgodności operacji z LSR </w:t>
      </w:r>
    </w:p>
    <w:p w14:paraId="568D4E32" w14:textId="77777777" w:rsidR="00114DEE" w:rsidRPr="00BC5348" w:rsidRDefault="00114DEE" w:rsidP="0051670E">
      <w:pPr>
        <w:pStyle w:val="Akapitzlist"/>
        <w:numPr>
          <w:ilvl w:val="0"/>
          <w:numId w:val="55"/>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wynik głosowania w ramach oceny według lokalnych kryteriów wyboru operacji</w:t>
      </w:r>
    </w:p>
    <w:p w14:paraId="05FDA88A" w14:textId="77777777" w:rsidR="00114DEE" w:rsidRPr="00BC5348" w:rsidRDefault="00114DEE" w:rsidP="0051670E">
      <w:pPr>
        <w:pStyle w:val="Akapitzlist"/>
        <w:numPr>
          <w:ilvl w:val="0"/>
          <w:numId w:val="55"/>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wskazanie czy operacja uzyskała minimalną liczbę punktów</w:t>
      </w:r>
    </w:p>
    <w:p w14:paraId="6F375779" w14:textId="77777777" w:rsidR="00114DEE" w:rsidRPr="00BC5348" w:rsidRDefault="00114DEE" w:rsidP="0051670E">
      <w:pPr>
        <w:pStyle w:val="Akapitzlist"/>
        <w:numPr>
          <w:ilvl w:val="0"/>
          <w:numId w:val="55"/>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lastRenderedPageBreak/>
        <w:t>uzasadnienie oceny</w:t>
      </w:r>
    </w:p>
    <w:p w14:paraId="3923B6A4" w14:textId="77777777" w:rsidR="00114DEE" w:rsidRPr="00BC5348" w:rsidRDefault="00114DEE" w:rsidP="0051670E">
      <w:pPr>
        <w:pStyle w:val="Akapitzlist"/>
        <w:numPr>
          <w:ilvl w:val="0"/>
          <w:numId w:val="55"/>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kwotę wnioskowanego wsparcia</w:t>
      </w:r>
    </w:p>
    <w:p w14:paraId="2A228AD2" w14:textId="77777777" w:rsidR="00FD1B07" w:rsidRPr="00BC5348" w:rsidRDefault="00FD1B07" w:rsidP="0051670E">
      <w:pPr>
        <w:pStyle w:val="Akapitzlist"/>
        <w:numPr>
          <w:ilvl w:val="0"/>
          <w:numId w:val="55"/>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intensywność po</w:t>
      </w:r>
      <w:r w:rsidR="00772CE4" w:rsidRPr="00BC5348">
        <w:rPr>
          <w:rFonts w:ascii="Times New Roman" w:hAnsi="Times New Roman" w:cs="Times New Roman"/>
        </w:rPr>
        <w:t>mocy ustaloną</w:t>
      </w:r>
      <w:r w:rsidRPr="00BC5348">
        <w:rPr>
          <w:rFonts w:ascii="Times New Roman" w:hAnsi="Times New Roman" w:cs="Times New Roman"/>
        </w:rPr>
        <w:t xml:space="preserve"> przez LGD w LSR</w:t>
      </w:r>
    </w:p>
    <w:p w14:paraId="0A345A95" w14:textId="77777777" w:rsidR="00114DEE" w:rsidRPr="00BC5348" w:rsidRDefault="005C0789" w:rsidP="0051670E">
      <w:pPr>
        <w:pStyle w:val="Akapitzlist"/>
        <w:numPr>
          <w:ilvl w:val="0"/>
          <w:numId w:val="55"/>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ustaloną przez LGD kwotę wsparcia wraz z uzasadnieniem</w:t>
      </w:r>
    </w:p>
    <w:p w14:paraId="1583B3C3" w14:textId="77777777" w:rsidR="005224F9" w:rsidRPr="00BC5348" w:rsidRDefault="005224F9" w:rsidP="0051670E">
      <w:pPr>
        <w:pStyle w:val="Akapitzlist"/>
        <w:numPr>
          <w:ilvl w:val="0"/>
          <w:numId w:val="55"/>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informację czy operacja została wybrana do dofinansowania</w:t>
      </w:r>
    </w:p>
    <w:p w14:paraId="78940B11" w14:textId="77777777" w:rsidR="00114DEE" w:rsidRPr="00BC5348" w:rsidRDefault="00114DEE" w:rsidP="0051670E">
      <w:pPr>
        <w:pStyle w:val="Akapitzlist"/>
        <w:numPr>
          <w:ilvl w:val="0"/>
          <w:numId w:val="55"/>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 xml:space="preserve">wskazanie czy operacja </w:t>
      </w:r>
      <w:r w:rsidR="005224F9" w:rsidRPr="00BC5348">
        <w:rPr>
          <w:rFonts w:ascii="Times New Roman" w:hAnsi="Times New Roman" w:cs="Times New Roman"/>
        </w:rPr>
        <w:t xml:space="preserve">wybrana do dofinansowania, </w:t>
      </w:r>
      <w:r w:rsidRPr="00BC5348">
        <w:rPr>
          <w:rFonts w:ascii="Times New Roman" w:hAnsi="Times New Roman" w:cs="Times New Roman"/>
        </w:rPr>
        <w:t>mieści się w limicie środków wskazanym w ogłoszeniu o naborze wniosków o przyznanie pomocy.</w:t>
      </w:r>
    </w:p>
    <w:p w14:paraId="62797319" w14:textId="77777777" w:rsidR="00AF1992" w:rsidRPr="00BC5348" w:rsidRDefault="0088251C" w:rsidP="0051670E">
      <w:pPr>
        <w:pStyle w:val="Akapitzlist"/>
        <w:numPr>
          <w:ilvl w:val="0"/>
          <w:numId w:val="54"/>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Rada sporządza listę operacji ocenionych, która zawiera:</w:t>
      </w:r>
    </w:p>
    <w:p w14:paraId="684183E2" w14:textId="77777777" w:rsidR="0088251C" w:rsidRPr="00BC5348" w:rsidRDefault="005C0789" w:rsidP="0051670E">
      <w:pPr>
        <w:pStyle w:val="Akapitzlist"/>
        <w:numPr>
          <w:ilvl w:val="0"/>
          <w:numId w:val="56"/>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imię i nazwisko/nazwę wnioskodawcy</w:t>
      </w:r>
    </w:p>
    <w:p w14:paraId="346D7455" w14:textId="77777777" w:rsidR="005C0789" w:rsidRPr="00BC5348" w:rsidRDefault="005C0789" w:rsidP="0051670E">
      <w:pPr>
        <w:pStyle w:val="Akapitzlist"/>
        <w:numPr>
          <w:ilvl w:val="0"/>
          <w:numId w:val="56"/>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tytuł operacji</w:t>
      </w:r>
    </w:p>
    <w:p w14:paraId="6614A4B0" w14:textId="77777777" w:rsidR="005C0789" w:rsidRPr="00BC5348" w:rsidRDefault="005C0789" w:rsidP="0051670E">
      <w:pPr>
        <w:pStyle w:val="Akapitzlist"/>
        <w:numPr>
          <w:ilvl w:val="0"/>
          <w:numId w:val="56"/>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numer nadany wnioskowi o przyznanie pomocy</w:t>
      </w:r>
    </w:p>
    <w:p w14:paraId="40FEDC8A" w14:textId="77777777" w:rsidR="005C0789" w:rsidRPr="00BC5348" w:rsidRDefault="005C0789" w:rsidP="0051670E">
      <w:pPr>
        <w:pStyle w:val="Akapitzlist"/>
        <w:numPr>
          <w:ilvl w:val="0"/>
          <w:numId w:val="56"/>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numer ewidencyjny podmiotu ubiegającego się o wsparcie (nadany przez ARiMR)</w:t>
      </w:r>
    </w:p>
    <w:p w14:paraId="0C5F637E" w14:textId="77777777" w:rsidR="00DA2C03" w:rsidRPr="00BC5348" w:rsidRDefault="00DA2C03" w:rsidP="0051670E">
      <w:pPr>
        <w:pStyle w:val="Akapitzlist"/>
        <w:numPr>
          <w:ilvl w:val="0"/>
          <w:numId w:val="56"/>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wskazanie czy operacja jest zgodna z ogłoszeniem o naborze wniosków o przyznanie pomocy</w:t>
      </w:r>
    </w:p>
    <w:p w14:paraId="42788595" w14:textId="77777777" w:rsidR="002F3269" w:rsidRPr="00BC5348" w:rsidRDefault="002F3269" w:rsidP="0051670E">
      <w:pPr>
        <w:pStyle w:val="Akapitzlist"/>
        <w:numPr>
          <w:ilvl w:val="0"/>
          <w:numId w:val="56"/>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wskazanie, które wnioski zostały złożone w miejscu i terminie wskazanym w ogłoszeniu o naborze wniosków o przyznanie pomocy,</w:t>
      </w:r>
    </w:p>
    <w:p w14:paraId="24A9706F" w14:textId="77777777" w:rsidR="00772CE4" w:rsidRPr="00BC5348" w:rsidRDefault="002F3269" w:rsidP="0051670E">
      <w:pPr>
        <w:pStyle w:val="Akapitzlist"/>
        <w:numPr>
          <w:ilvl w:val="0"/>
          <w:numId w:val="56"/>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wskazanie, czy operacja jest zgodna z zakresem tematycznym, wskazanym w ogłoszeniu o naborze wniosków o przyznanie pomocy</w:t>
      </w:r>
    </w:p>
    <w:p w14:paraId="134B1ADC" w14:textId="77777777" w:rsidR="00772CE4" w:rsidRPr="00BC5348" w:rsidRDefault="00DA2C03" w:rsidP="0051670E">
      <w:pPr>
        <w:pStyle w:val="Akapitzlist"/>
        <w:numPr>
          <w:ilvl w:val="0"/>
          <w:numId w:val="56"/>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wynik zgodności operacji z programem</w:t>
      </w:r>
    </w:p>
    <w:p w14:paraId="435216CE" w14:textId="77777777" w:rsidR="002F3269" w:rsidRPr="00BC5348" w:rsidRDefault="002F3269" w:rsidP="0051670E">
      <w:pPr>
        <w:pStyle w:val="Akapitzlist"/>
        <w:numPr>
          <w:ilvl w:val="0"/>
          <w:numId w:val="56"/>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 xml:space="preserve">wynik oceny zgodności operacji z LSR </w:t>
      </w:r>
    </w:p>
    <w:p w14:paraId="3F41AF1C" w14:textId="77777777" w:rsidR="002F3269" w:rsidRPr="00BC5348" w:rsidRDefault="002F3269" w:rsidP="0051670E">
      <w:pPr>
        <w:pStyle w:val="Akapitzlist"/>
        <w:numPr>
          <w:ilvl w:val="0"/>
          <w:numId w:val="56"/>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wynik głosowania w ramach oceny według kryteriów wyboru operacji</w:t>
      </w:r>
    </w:p>
    <w:p w14:paraId="55E78995" w14:textId="77777777" w:rsidR="002F3269" w:rsidRPr="00BC5348" w:rsidRDefault="002F3269" w:rsidP="0051670E">
      <w:pPr>
        <w:pStyle w:val="Akapitzlist"/>
        <w:numPr>
          <w:ilvl w:val="0"/>
          <w:numId w:val="56"/>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kwotę wnioskowanego wsparcia</w:t>
      </w:r>
    </w:p>
    <w:p w14:paraId="09AFE427" w14:textId="63C720C7" w:rsidR="007146A4" w:rsidRPr="00BC5348" w:rsidRDefault="002F3269" w:rsidP="004A33E4">
      <w:pPr>
        <w:pStyle w:val="Akapitzlist"/>
        <w:numPr>
          <w:ilvl w:val="0"/>
          <w:numId w:val="56"/>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ustaloną przez LGD kwotę wsparcia</w:t>
      </w:r>
      <w:r w:rsidR="007146A4" w:rsidRPr="00BC5348">
        <w:rPr>
          <w:rFonts w:ascii="Times New Roman" w:hAnsi="Times New Roman" w:cs="Times New Roman"/>
        </w:rPr>
        <w:t xml:space="preserve">, </w:t>
      </w:r>
    </w:p>
    <w:p w14:paraId="48A85080" w14:textId="77777777" w:rsidR="002F3269" w:rsidRPr="00BC5348" w:rsidRDefault="002F3269" w:rsidP="0051670E">
      <w:pPr>
        <w:pStyle w:val="Akapitzlist"/>
        <w:numPr>
          <w:ilvl w:val="0"/>
          <w:numId w:val="56"/>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wskazanie czy operacja mieści się w limicie środków wskazanym w ogłoszeniu o naborze wniosków o przyznanie pomocy</w:t>
      </w:r>
    </w:p>
    <w:p w14:paraId="7C2514AA" w14:textId="77777777" w:rsidR="005C0789" w:rsidRPr="00BC5348" w:rsidRDefault="005C0789" w:rsidP="0051670E">
      <w:pPr>
        <w:pStyle w:val="Akapitzlist"/>
        <w:numPr>
          <w:ilvl w:val="0"/>
          <w:numId w:val="54"/>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Lista operacji uszeregowana jest w kolejności malejącej liczby punktów uzyskanych przez operację w procesie jej oceny.</w:t>
      </w:r>
    </w:p>
    <w:p w14:paraId="3596B99E" w14:textId="77777777" w:rsidR="001B6784" w:rsidRPr="00BC5348" w:rsidRDefault="005C0789" w:rsidP="0051670E">
      <w:pPr>
        <w:pStyle w:val="Akapitzlist"/>
        <w:numPr>
          <w:ilvl w:val="0"/>
          <w:numId w:val="54"/>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 xml:space="preserve">W przypadku, gdy dwie lub więcej operacji uzyskało w procesie oceny taką samą liczbę punktów, o </w:t>
      </w:r>
      <w:r w:rsidR="00415321" w:rsidRPr="00BC5348">
        <w:rPr>
          <w:rFonts w:ascii="Times New Roman" w:hAnsi="Times New Roman" w:cs="Times New Roman"/>
        </w:rPr>
        <w:t>miejscu na liście operacji decyduje data i godzina złożenia wniosku.</w:t>
      </w:r>
    </w:p>
    <w:p w14:paraId="725B9F9D" w14:textId="77777777" w:rsidR="00E2747A" w:rsidRPr="00BC5348" w:rsidRDefault="002F3269" w:rsidP="0051670E">
      <w:pPr>
        <w:pStyle w:val="Akapitzlist"/>
        <w:numPr>
          <w:ilvl w:val="0"/>
          <w:numId w:val="54"/>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 xml:space="preserve">Dodatkowo Rada sporządza </w:t>
      </w:r>
      <w:r w:rsidR="00E2747A" w:rsidRPr="00BC5348">
        <w:rPr>
          <w:rFonts w:ascii="Times New Roman" w:hAnsi="Times New Roman" w:cs="Times New Roman"/>
        </w:rPr>
        <w:t xml:space="preserve">według powyższych zasad </w:t>
      </w:r>
      <w:r w:rsidRPr="00BC5348">
        <w:rPr>
          <w:rFonts w:ascii="Times New Roman" w:hAnsi="Times New Roman" w:cs="Times New Roman"/>
        </w:rPr>
        <w:t>listę operacji, które zostały uznane za zgodne</w:t>
      </w:r>
      <w:r w:rsidR="00C04DEE" w:rsidRPr="00BC5348">
        <w:rPr>
          <w:rFonts w:ascii="Times New Roman" w:hAnsi="Times New Roman" w:cs="Times New Roman"/>
        </w:rPr>
        <w:t xml:space="preserve"> i niezgodne </w:t>
      </w:r>
      <w:r w:rsidRPr="00BC5348">
        <w:rPr>
          <w:rFonts w:ascii="Times New Roman" w:hAnsi="Times New Roman" w:cs="Times New Roman"/>
        </w:rPr>
        <w:t>z LSR</w:t>
      </w:r>
      <w:r w:rsidR="00E2747A" w:rsidRPr="00BC5348">
        <w:rPr>
          <w:rFonts w:ascii="Times New Roman" w:hAnsi="Times New Roman" w:cs="Times New Roman"/>
        </w:rPr>
        <w:t xml:space="preserve"> oraz listę operacji, które zostały wybrane do </w:t>
      </w:r>
      <w:r w:rsidR="00C07FBB" w:rsidRPr="00BC5348">
        <w:rPr>
          <w:rFonts w:ascii="Times New Roman" w:hAnsi="Times New Roman" w:cs="Times New Roman"/>
        </w:rPr>
        <w:t>dofinansowania i listę operacji, które nie zostały wybrane do dofinansowania.</w:t>
      </w:r>
    </w:p>
    <w:p w14:paraId="4007333C" w14:textId="77777777" w:rsidR="00C07FBB" w:rsidRPr="00BC5348" w:rsidRDefault="00C07FBB" w:rsidP="0051670E">
      <w:pPr>
        <w:pStyle w:val="Akapitzlist"/>
        <w:numPr>
          <w:ilvl w:val="0"/>
          <w:numId w:val="54"/>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Każda z list przyjmuje postać uchwały.</w:t>
      </w:r>
    </w:p>
    <w:p w14:paraId="6F455F88" w14:textId="77777777" w:rsidR="00513CD6" w:rsidRPr="00BC5348" w:rsidRDefault="00513CD6" w:rsidP="0051670E">
      <w:pPr>
        <w:pStyle w:val="Akapitzlist"/>
        <w:numPr>
          <w:ilvl w:val="0"/>
          <w:numId w:val="54"/>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Z posiedzenia Rady sporządzany jest protokół, który zamieszczany jest na stronie internetowej LGD w terminie</w:t>
      </w:r>
      <w:r w:rsidR="00A96CF7" w:rsidRPr="00BC5348">
        <w:rPr>
          <w:rFonts w:ascii="Times New Roman" w:hAnsi="Times New Roman" w:cs="Times New Roman"/>
        </w:rPr>
        <w:t xml:space="preserve"> 7</w:t>
      </w:r>
      <w:r w:rsidRPr="00BC5348">
        <w:rPr>
          <w:rFonts w:ascii="Times New Roman" w:hAnsi="Times New Roman" w:cs="Times New Roman"/>
        </w:rPr>
        <w:t xml:space="preserve"> dni od daty zakończenia oceny.</w:t>
      </w:r>
    </w:p>
    <w:p w14:paraId="536EE355" w14:textId="77777777" w:rsidR="00B674A1" w:rsidRPr="00BC5348" w:rsidRDefault="00B674A1" w:rsidP="00B674A1">
      <w:pPr>
        <w:pStyle w:val="Akapitzlist"/>
        <w:suppressAutoHyphens w:val="0"/>
        <w:spacing w:before="120" w:after="120" w:line="240" w:lineRule="auto"/>
        <w:ind w:left="360"/>
        <w:jc w:val="both"/>
        <w:rPr>
          <w:rFonts w:ascii="Times New Roman" w:hAnsi="Times New Roman" w:cs="Times New Roman"/>
        </w:rPr>
      </w:pPr>
    </w:p>
    <w:p w14:paraId="601428B1" w14:textId="77777777" w:rsidR="00B674A1" w:rsidRPr="00BC5348" w:rsidRDefault="00B674A1" w:rsidP="0051670E">
      <w:pPr>
        <w:pStyle w:val="Akapitzlist"/>
        <w:numPr>
          <w:ilvl w:val="0"/>
          <w:numId w:val="53"/>
        </w:numPr>
        <w:suppressAutoHyphens w:val="0"/>
        <w:spacing w:before="120" w:after="120" w:line="240" w:lineRule="auto"/>
        <w:jc w:val="both"/>
        <w:rPr>
          <w:rFonts w:ascii="Times New Roman" w:hAnsi="Times New Roman" w:cs="Times New Roman"/>
          <w:b/>
        </w:rPr>
      </w:pPr>
      <w:r w:rsidRPr="00BC5348">
        <w:rPr>
          <w:rFonts w:ascii="Times New Roman" w:hAnsi="Times New Roman" w:cs="Times New Roman"/>
          <w:b/>
        </w:rPr>
        <w:t>Wezwanie Wnioskodawcy do wyjaśnienia lub uzupełnienia</w:t>
      </w:r>
    </w:p>
    <w:p w14:paraId="0069EEF6" w14:textId="77777777" w:rsidR="00B674A1" w:rsidRPr="00BC5348" w:rsidRDefault="00B674A1" w:rsidP="0051670E">
      <w:pPr>
        <w:pStyle w:val="Akapitzlist"/>
        <w:numPr>
          <w:ilvl w:val="0"/>
          <w:numId w:val="61"/>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 xml:space="preserve">Jeżeli w trakcie rozpatrywania wniosku </w:t>
      </w:r>
      <w:r w:rsidR="00380991" w:rsidRPr="00BC5348">
        <w:rPr>
          <w:rFonts w:ascii="Times New Roman" w:hAnsi="Times New Roman" w:cs="Times New Roman"/>
        </w:rPr>
        <w:t>o udzielenie wsparcia na operacje inne niż LGD konieczne jest uzyskanie wyjaśnień lub dokumentów niezbędnych do oceny zgodności operacji z LSR, wyboru operacji lub ustalenia kwoty wsparcia, LGD wzywa podmiot ubiegający się o to wsparcie do złożenia tych wyjaśnień lub dokumentów.</w:t>
      </w:r>
    </w:p>
    <w:p w14:paraId="7B0112FA" w14:textId="77777777" w:rsidR="00380991" w:rsidRPr="00BC5348" w:rsidRDefault="00380991" w:rsidP="0051670E">
      <w:pPr>
        <w:pStyle w:val="Akapitzlist"/>
        <w:numPr>
          <w:ilvl w:val="0"/>
          <w:numId w:val="61"/>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Wezwanie o którym mowa w pkt. 1 może się odbyć na każdym etapie oceny.</w:t>
      </w:r>
    </w:p>
    <w:p w14:paraId="73420930" w14:textId="77777777" w:rsidR="00C04DEE" w:rsidRPr="00BC5348" w:rsidRDefault="00C04DEE" w:rsidP="0051670E">
      <w:pPr>
        <w:pStyle w:val="Akapitzlist"/>
        <w:numPr>
          <w:ilvl w:val="0"/>
          <w:numId w:val="61"/>
        </w:numPr>
        <w:suppressAutoHyphens w:val="0"/>
        <w:spacing w:before="120" w:after="120" w:line="240" w:lineRule="auto"/>
        <w:ind w:hanging="357"/>
        <w:jc w:val="both"/>
        <w:rPr>
          <w:rFonts w:ascii="Times New Roman" w:hAnsi="Times New Roman" w:cs="Times New Roman"/>
        </w:rPr>
      </w:pPr>
      <w:r w:rsidRPr="00BC5348">
        <w:rPr>
          <w:rFonts w:ascii="Times New Roman" w:hAnsi="Times New Roman" w:cs="Times New Roman"/>
        </w:rPr>
        <w:t>Wezwanie wnioskodawcy przez LGD do złożenia wyjaśnień lub dokumentów ma miejsce co najmniej w przypadku, gdy:</w:t>
      </w:r>
    </w:p>
    <w:p w14:paraId="47677524" w14:textId="77777777" w:rsidR="00C04DEE" w:rsidRPr="00BC5348" w:rsidRDefault="00C04DEE" w:rsidP="0051670E">
      <w:pPr>
        <w:pStyle w:val="Default"/>
        <w:numPr>
          <w:ilvl w:val="0"/>
          <w:numId w:val="62"/>
        </w:numPr>
        <w:suppressAutoHyphens w:val="0"/>
        <w:autoSpaceDN w:val="0"/>
        <w:adjustRightInd w:val="0"/>
        <w:ind w:left="1080" w:hanging="357"/>
        <w:jc w:val="both"/>
        <w:rPr>
          <w:rFonts w:ascii="Times New Roman" w:hAnsi="Times New Roman" w:cs="Times New Roman"/>
          <w:color w:val="auto"/>
        </w:rPr>
      </w:pPr>
      <w:r w:rsidRPr="00BC5348">
        <w:rPr>
          <w:rFonts w:ascii="Times New Roman" w:hAnsi="Times New Roman" w:cs="Times New Roman"/>
          <w:color w:val="auto"/>
        </w:rPr>
        <w:t>dany dokument nie został załączony do wniosku pomimo zaznaczenia w formularzu wniosku, iż wnioskodawca go załącza oraz;</w:t>
      </w:r>
    </w:p>
    <w:p w14:paraId="6705C5E9" w14:textId="77777777" w:rsidR="00C04DEE" w:rsidRPr="00BC5348" w:rsidRDefault="00C04DEE" w:rsidP="0051670E">
      <w:pPr>
        <w:pStyle w:val="Default"/>
        <w:numPr>
          <w:ilvl w:val="0"/>
          <w:numId w:val="62"/>
        </w:numPr>
        <w:suppressAutoHyphens w:val="0"/>
        <w:autoSpaceDN w:val="0"/>
        <w:adjustRightInd w:val="0"/>
        <w:ind w:left="1080" w:hanging="357"/>
        <w:jc w:val="both"/>
        <w:rPr>
          <w:rFonts w:ascii="Times New Roman" w:hAnsi="Times New Roman" w:cs="Times New Roman"/>
          <w:color w:val="auto"/>
        </w:rPr>
      </w:pPr>
      <w:r w:rsidRPr="00BC5348">
        <w:rPr>
          <w:rFonts w:ascii="Times New Roman" w:hAnsi="Times New Roman" w:cs="Times New Roman"/>
          <w:color w:val="auto"/>
        </w:rPr>
        <w:t>dany dokument nie został załączony (niezależnie od deklaracji wnioskodawcy wyrażonej we wniosku), a z formularza wniosku wynika, że jest to dokument obowiązkowy;</w:t>
      </w:r>
    </w:p>
    <w:p w14:paraId="638661B2" w14:textId="77777777" w:rsidR="00C04DEE" w:rsidRPr="00BC5348" w:rsidRDefault="00C04DEE" w:rsidP="0051670E">
      <w:pPr>
        <w:pStyle w:val="Default"/>
        <w:numPr>
          <w:ilvl w:val="0"/>
          <w:numId w:val="62"/>
        </w:numPr>
        <w:suppressAutoHyphens w:val="0"/>
        <w:autoSpaceDN w:val="0"/>
        <w:adjustRightInd w:val="0"/>
        <w:ind w:left="1080" w:hanging="357"/>
        <w:jc w:val="both"/>
        <w:rPr>
          <w:rFonts w:ascii="Times New Roman" w:hAnsi="Times New Roman" w:cs="Times New Roman"/>
          <w:color w:val="auto"/>
        </w:rPr>
      </w:pPr>
      <w:r w:rsidRPr="00BC5348">
        <w:rPr>
          <w:rFonts w:ascii="Times New Roman" w:hAnsi="Times New Roman" w:cs="Times New Roman"/>
          <w:color w:val="auto"/>
        </w:rPr>
        <w:t>informacje zawarte we wniosku o przyznanie pomocy oraz załącznikach są rozbieżne.</w:t>
      </w:r>
    </w:p>
    <w:p w14:paraId="355ED2A4" w14:textId="77777777" w:rsidR="00C04DEE" w:rsidRPr="00BC5348" w:rsidRDefault="00C04DEE" w:rsidP="00C04DEE">
      <w:pPr>
        <w:pStyle w:val="Akapitzlist"/>
        <w:suppressAutoHyphens w:val="0"/>
        <w:spacing w:before="120" w:after="120" w:line="240" w:lineRule="auto"/>
        <w:ind w:left="0"/>
        <w:jc w:val="both"/>
        <w:rPr>
          <w:rFonts w:ascii="Times New Roman" w:hAnsi="Times New Roman" w:cs="Times New Roman"/>
        </w:rPr>
      </w:pPr>
    </w:p>
    <w:p w14:paraId="11C3A36A" w14:textId="77777777" w:rsidR="00C04DEE" w:rsidRPr="00BC5348" w:rsidRDefault="00380991" w:rsidP="0051670E">
      <w:pPr>
        <w:pStyle w:val="Akapitzlist"/>
        <w:numPr>
          <w:ilvl w:val="0"/>
          <w:numId w:val="61"/>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lastRenderedPageBreak/>
        <w:t xml:space="preserve">Wezwanie ma postać pisma z uwagami, które podmiot ubiegający się o wsparcie odbiera osobiście w siedzibie LGD na wezwanie telefoniczne LGD w określonym przez LGD terminie jednak nie dłuższym niż 3 dni od dnia </w:t>
      </w:r>
      <w:r w:rsidR="000005FB" w:rsidRPr="00BC5348">
        <w:rPr>
          <w:rFonts w:ascii="Times New Roman" w:hAnsi="Times New Roman" w:cs="Times New Roman"/>
        </w:rPr>
        <w:t xml:space="preserve">przekazania telefonicznej informacji w/w podmiotowi. </w:t>
      </w:r>
    </w:p>
    <w:p w14:paraId="1960D813" w14:textId="77777777" w:rsidR="004F4B21" w:rsidRPr="00BC5348" w:rsidRDefault="004F4B21" w:rsidP="0051670E">
      <w:pPr>
        <w:pStyle w:val="Default"/>
        <w:numPr>
          <w:ilvl w:val="0"/>
          <w:numId w:val="61"/>
        </w:numPr>
        <w:suppressAutoHyphens w:val="0"/>
        <w:autoSpaceDN w:val="0"/>
        <w:adjustRightInd w:val="0"/>
        <w:spacing w:line="300" w:lineRule="exact"/>
        <w:jc w:val="both"/>
        <w:rPr>
          <w:rFonts w:ascii="Times New Roman" w:hAnsi="Times New Roman" w:cs="Times New Roman"/>
          <w:color w:val="auto"/>
        </w:rPr>
      </w:pPr>
      <w:r w:rsidRPr="00BC5348">
        <w:rPr>
          <w:rFonts w:ascii="Times New Roman" w:hAnsi="Times New Roman" w:cs="Times New Roman"/>
          <w:color w:val="auto"/>
        </w:rPr>
        <w:t>Na prośbę Wnioskodawcy pismo może być przesłane drogą elektroniczną, przy czym termin, o którym mowa w ust. 7 liczony jest od dnia wysłania pisma na wskazany adres poczty elektronicznej.</w:t>
      </w:r>
    </w:p>
    <w:p w14:paraId="334E1E14" w14:textId="77777777" w:rsidR="000005FB" w:rsidRPr="00BC5348" w:rsidRDefault="000005FB" w:rsidP="0051670E">
      <w:pPr>
        <w:pStyle w:val="Akapitzlist"/>
        <w:numPr>
          <w:ilvl w:val="0"/>
          <w:numId w:val="61"/>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Pracownik biura przygotowuje notatkę z rozmowy telefonicznej, którą umieszcza pod kopią pisma. Notatka zawiera datę i godzinę przekazania telefonicznego wezwania podmiotowi ubiegającego się o wparcie.</w:t>
      </w:r>
      <w:r w:rsidR="004F4B21" w:rsidRPr="00BC5348">
        <w:rPr>
          <w:rFonts w:ascii="Times New Roman" w:hAnsi="Times New Roman" w:cs="Times New Roman"/>
        </w:rPr>
        <w:t xml:space="preserve"> W przypadku przesłania pisma drogą poczty elektronicznej pracownik biura dokonuje wydruku z poczty elektronicznej. Wydruk załączany jest pod kopią pisma.</w:t>
      </w:r>
    </w:p>
    <w:p w14:paraId="56E4C28D" w14:textId="77777777" w:rsidR="000005FB" w:rsidRPr="00BC5348" w:rsidRDefault="000005FB" w:rsidP="0051670E">
      <w:pPr>
        <w:pStyle w:val="Akapitzlist"/>
        <w:numPr>
          <w:ilvl w:val="0"/>
          <w:numId w:val="61"/>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 xml:space="preserve">Podmiot ubiegający się o wsparcie zobowiązany jest do przedłożenia wyjaśnień lub dokumentów niezbędnych do oceny operacji z LSR, wyboru operacji lub ustalenia kwoty wsparcia zgodnie z prawdą i bez zatajania czegokolwiek w terminie 3 dni roboczych od dnia odebrania pisma. </w:t>
      </w:r>
    </w:p>
    <w:p w14:paraId="21087A89" w14:textId="77777777" w:rsidR="004F4B21" w:rsidRPr="00BC5348" w:rsidRDefault="004F4B21" w:rsidP="0051670E">
      <w:pPr>
        <w:pStyle w:val="Default"/>
        <w:numPr>
          <w:ilvl w:val="0"/>
          <w:numId w:val="61"/>
        </w:numPr>
        <w:suppressAutoHyphens w:val="0"/>
        <w:autoSpaceDN w:val="0"/>
        <w:adjustRightInd w:val="0"/>
        <w:spacing w:line="300" w:lineRule="exact"/>
        <w:jc w:val="both"/>
        <w:rPr>
          <w:rFonts w:ascii="Times New Roman" w:hAnsi="Times New Roman" w:cs="Times New Roman"/>
          <w:color w:val="auto"/>
        </w:rPr>
      </w:pPr>
      <w:r w:rsidRPr="00BC5348">
        <w:rPr>
          <w:rFonts w:ascii="Times New Roman" w:hAnsi="Times New Roman" w:cs="Times New Roman"/>
          <w:color w:val="auto"/>
        </w:rPr>
        <w:t>W przypadku braku możliwości kontaktu telefonicznego z Wnioskodawcą LGD dostarcza pismo w inny skuteczny sposób.</w:t>
      </w:r>
    </w:p>
    <w:p w14:paraId="5D518F0B" w14:textId="77777777" w:rsidR="004F4B21" w:rsidRPr="00BC5348" w:rsidRDefault="004F4B21" w:rsidP="0051670E">
      <w:pPr>
        <w:pStyle w:val="Default"/>
        <w:numPr>
          <w:ilvl w:val="0"/>
          <w:numId w:val="61"/>
        </w:numPr>
        <w:suppressAutoHyphens w:val="0"/>
        <w:autoSpaceDN w:val="0"/>
        <w:adjustRightInd w:val="0"/>
        <w:spacing w:line="300" w:lineRule="exact"/>
        <w:jc w:val="both"/>
        <w:rPr>
          <w:rFonts w:ascii="Times New Roman" w:hAnsi="Times New Roman" w:cs="Times New Roman"/>
          <w:color w:val="auto"/>
        </w:rPr>
      </w:pPr>
      <w:r w:rsidRPr="00BC5348">
        <w:rPr>
          <w:rFonts w:ascii="Times New Roman" w:hAnsi="Times New Roman" w:cs="Times New Roman"/>
          <w:color w:val="auto"/>
        </w:rPr>
        <w:t>W przypadku nie dotrzymania terminu wskazanego w ust. 7 lub braku złożenia wyjaśnień, LGD rozpatruje sprawę na podstawie dokumentów złożonych pierwotnie w LGD.</w:t>
      </w:r>
    </w:p>
    <w:p w14:paraId="1CE97875" w14:textId="77777777" w:rsidR="004F4B21" w:rsidRPr="00BC5348" w:rsidRDefault="004F4B21" w:rsidP="0051670E">
      <w:pPr>
        <w:pStyle w:val="Default"/>
        <w:numPr>
          <w:ilvl w:val="0"/>
          <w:numId w:val="61"/>
        </w:numPr>
        <w:suppressAutoHyphens w:val="0"/>
        <w:autoSpaceDN w:val="0"/>
        <w:adjustRightInd w:val="0"/>
        <w:spacing w:line="300" w:lineRule="exact"/>
        <w:jc w:val="both"/>
        <w:rPr>
          <w:rFonts w:ascii="Times New Roman" w:hAnsi="Times New Roman" w:cs="Times New Roman"/>
          <w:color w:val="auto"/>
        </w:rPr>
      </w:pPr>
      <w:r w:rsidRPr="00BC5348">
        <w:rPr>
          <w:rFonts w:ascii="Times New Roman" w:hAnsi="Times New Roman" w:cs="Times New Roman"/>
          <w:color w:val="auto"/>
        </w:rPr>
        <w:t>LGD może wezwać Wnioskodawcę do złożenia dokumentów lub wyjaśnień jednokrotnie.</w:t>
      </w:r>
    </w:p>
    <w:p w14:paraId="43BEE3B7" w14:textId="77777777" w:rsidR="00833FFC" w:rsidRPr="00BC5348" w:rsidRDefault="00833FFC" w:rsidP="00C065D4">
      <w:pPr>
        <w:spacing w:before="120" w:after="120" w:line="240" w:lineRule="auto"/>
        <w:jc w:val="center"/>
        <w:rPr>
          <w:rFonts w:ascii="Times New Roman" w:hAnsi="Times New Roman" w:cs="Times New Roman"/>
        </w:rPr>
      </w:pPr>
    </w:p>
    <w:p w14:paraId="0D32BAB3" w14:textId="77777777" w:rsidR="00C065D4" w:rsidRPr="00BC5348" w:rsidRDefault="00C065D4" w:rsidP="00C065D4">
      <w:pPr>
        <w:spacing w:before="120" w:after="120" w:line="240" w:lineRule="auto"/>
        <w:jc w:val="center"/>
        <w:rPr>
          <w:rFonts w:ascii="Times New Roman" w:hAnsi="Times New Roman" w:cs="Times New Roman"/>
        </w:rPr>
      </w:pPr>
      <w:r w:rsidRPr="00BC5348">
        <w:rPr>
          <w:rFonts w:ascii="Times New Roman" w:hAnsi="Times New Roman" w:cs="Times New Roman"/>
        </w:rPr>
        <w:t>§6</w:t>
      </w:r>
    </w:p>
    <w:p w14:paraId="6E3128FC" w14:textId="77777777" w:rsidR="00C065D4" w:rsidRPr="00BC5348" w:rsidRDefault="00C065D4" w:rsidP="005224F9">
      <w:pPr>
        <w:spacing w:before="120" w:after="120" w:line="240" w:lineRule="auto"/>
        <w:jc w:val="center"/>
        <w:rPr>
          <w:rFonts w:ascii="Times New Roman" w:hAnsi="Times New Roman" w:cs="Times New Roman"/>
          <w:b/>
        </w:rPr>
      </w:pPr>
      <w:r w:rsidRPr="00BC5348">
        <w:rPr>
          <w:rFonts w:ascii="Times New Roman" w:hAnsi="Times New Roman" w:cs="Times New Roman"/>
          <w:b/>
        </w:rPr>
        <w:t>ZASADY PRZEKAZANIA INFORMACJI WNIOSKODAWCY</w:t>
      </w:r>
    </w:p>
    <w:p w14:paraId="6EFE4215" w14:textId="77777777" w:rsidR="00C065D4" w:rsidRPr="00BC5348" w:rsidRDefault="00C065D4" w:rsidP="00831158">
      <w:pPr>
        <w:pStyle w:val="Akapitzlist"/>
        <w:numPr>
          <w:ilvl w:val="0"/>
          <w:numId w:val="25"/>
        </w:numPr>
        <w:suppressAutoHyphens w:val="0"/>
        <w:spacing w:before="120" w:after="120" w:line="240" w:lineRule="auto"/>
        <w:ind w:left="142" w:hanging="284"/>
        <w:rPr>
          <w:rFonts w:ascii="Times New Roman" w:hAnsi="Times New Roman" w:cs="Times New Roman"/>
          <w:lang w:eastAsia="en-US"/>
        </w:rPr>
      </w:pPr>
      <w:r w:rsidRPr="00BC5348">
        <w:rPr>
          <w:rFonts w:ascii="Times New Roman" w:hAnsi="Times New Roman" w:cs="Times New Roman"/>
          <w:lang w:eastAsia="pl-PL"/>
        </w:rPr>
        <w:t>W terminie 7 dni od dnia zakończenia wyboru operacji LGD:</w:t>
      </w:r>
    </w:p>
    <w:p w14:paraId="2B3A0742" w14:textId="2AB250AD" w:rsidR="005224F9" w:rsidRPr="00BC5348" w:rsidRDefault="00C065D4" w:rsidP="0051670E">
      <w:pPr>
        <w:pStyle w:val="Akapitzlist"/>
        <w:numPr>
          <w:ilvl w:val="0"/>
          <w:numId w:val="59"/>
        </w:numPr>
        <w:suppressAutoHyphens w:val="0"/>
        <w:spacing w:before="120" w:after="120" w:line="240" w:lineRule="auto"/>
        <w:jc w:val="both"/>
        <w:rPr>
          <w:rFonts w:ascii="Times New Roman" w:hAnsi="Times New Roman" w:cs="Times New Roman"/>
          <w:lang w:eastAsia="pl-PL"/>
        </w:rPr>
      </w:pPr>
      <w:r w:rsidRPr="00BC5348">
        <w:rPr>
          <w:rFonts w:ascii="Times New Roman" w:hAnsi="Times New Roman" w:cs="Times New Roman"/>
          <w:lang w:eastAsia="pl-PL"/>
        </w:rPr>
        <w:t xml:space="preserve">informuje na piśmie wnioskodawcę o wyniku </w:t>
      </w:r>
      <w:r w:rsidR="00643F57" w:rsidRPr="00BC5348">
        <w:rPr>
          <w:rFonts w:ascii="Times New Roman" w:hAnsi="Times New Roman" w:cs="Times New Roman"/>
          <w:lang w:eastAsia="pl-PL"/>
        </w:rPr>
        <w:t xml:space="preserve">oceny </w:t>
      </w:r>
      <w:r w:rsidRPr="00BC5348">
        <w:rPr>
          <w:rFonts w:ascii="Times New Roman" w:hAnsi="Times New Roman" w:cs="Times New Roman"/>
          <w:lang w:eastAsia="pl-PL"/>
        </w:rPr>
        <w:t xml:space="preserve">zgodności jego operacji </w:t>
      </w:r>
      <w:r w:rsidR="00A96CF7" w:rsidRPr="00BC5348">
        <w:rPr>
          <w:rFonts w:ascii="Times New Roman" w:hAnsi="Times New Roman" w:cs="Times New Roman"/>
          <w:lang w:eastAsia="pl-PL"/>
        </w:rPr>
        <w:t xml:space="preserve">z </w:t>
      </w:r>
      <w:r w:rsidRPr="00BC5348">
        <w:rPr>
          <w:rFonts w:ascii="Times New Roman" w:hAnsi="Times New Roman" w:cs="Times New Roman"/>
          <w:lang w:eastAsia="pl-PL"/>
        </w:rPr>
        <w:t>LSR lub wyniku wyboru</w:t>
      </w:r>
      <w:r w:rsidR="00643F57" w:rsidRPr="00BC5348">
        <w:rPr>
          <w:rFonts w:ascii="Times New Roman" w:hAnsi="Times New Roman" w:cs="Times New Roman"/>
          <w:lang w:eastAsia="pl-PL"/>
        </w:rPr>
        <w:t>,</w:t>
      </w:r>
      <w:r w:rsidRPr="00BC5348">
        <w:rPr>
          <w:rFonts w:ascii="Times New Roman" w:hAnsi="Times New Roman" w:cs="Times New Roman"/>
          <w:lang w:eastAsia="pl-PL"/>
        </w:rPr>
        <w:t xml:space="preserve"> w tym oceny w zakresie spełnienia kryteriów wyboru wraz z uzasadnieniem</w:t>
      </w:r>
      <w:r w:rsidRPr="00BC5348">
        <w:rPr>
          <w:rFonts w:ascii="Times New Roman" w:hAnsi="Times New Roman" w:cs="Times New Roman"/>
          <w:lang w:eastAsia="pl-PL"/>
        </w:rPr>
        <w:br/>
        <w:t xml:space="preserve">i podaniem liczby punktów otrzymanych przez operację, </w:t>
      </w:r>
      <w:r w:rsidR="008B1269" w:rsidRPr="00BC5348">
        <w:rPr>
          <w:rFonts w:ascii="Times New Roman" w:hAnsi="Times New Roman" w:cs="Times New Roman"/>
          <w:lang w:eastAsia="pl-PL"/>
        </w:rPr>
        <w:t xml:space="preserve">LGD informuje również o ustalonej kwocie wsparcia, </w:t>
      </w:r>
      <w:r w:rsidRPr="00BC5348">
        <w:rPr>
          <w:rFonts w:ascii="Times New Roman" w:hAnsi="Times New Roman" w:cs="Times New Roman"/>
          <w:lang w:eastAsia="pl-PL"/>
        </w:rPr>
        <w:t>a w przypadku poz</w:t>
      </w:r>
      <w:r w:rsidR="005224F9" w:rsidRPr="00BC5348">
        <w:rPr>
          <w:rFonts w:ascii="Times New Roman" w:hAnsi="Times New Roman" w:cs="Times New Roman"/>
          <w:lang w:eastAsia="pl-PL"/>
        </w:rPr>
        <w:t>ytywnego wyniku wyboru wskazuje</w:t>
      </w:r>
      <w:r w:rsidRPr="00BC5348">
        <w:rPr>
          <w:rFonts w:ascii="Times New Roman" w:hAnsi="Times New Roman" w:cs="Times New Roman"/>
          <w:lang w:eastAsia="pl-PL"/>
        </w:rPr>
        <w:t xml:space="preserve">, czy operacja mieści się w limicie wskazanym </w:t>
      </w:r>
      <w:r w:rsidR="00643F57" w:rsidRPr="00BC5348">
        <w:rPr>
          <w:rFonts w:ascii="Times New Roman" w:hAnsi="Times New Roman" w:cs="Times New Roman"/>
          <w:lang w:eastAsia="pl-PL"/>
        </w:rPr>
        <w:t>w ogłoszeniu o naborze wniosków</w:t>
      </w:r>
      <w:r w:rsidR="007146A4" w:rsidRPr="00BC5348">
        <w:rPr>
          <w:rFonts w:ascii="Times New Roman" w:hAnsi="Times New Roman" w:cs="Times New Roman"/>
          <w:lang w:eastAsia="pl-PL"/>
        </w:rPr>
        <w:t xml:space="preserve">. Jednocześnie LGD informuje wnioskodawcę o tym, że limity naboru ustalony jest w walucie EUR, który zostanie przeliczony przez ZW po kursie bieżącym (kurs wymiany euro do złotego publikowany przez Europejski Bank Centralny </w:t>
      </w:r>
      <w:r w:rsidR="009C6362" w:rsidRPr="00BC5348">
        <w:rPr>
          <w:rFonts w:ascii="Times New Roman" w:hAnsi="Times New Roman" w:cs="Times New Roman"/>
          <w:lang w:eastAsia="pl-PL"/>
        </w:rPr>
        <w:t>(EBC) z poprzedniego dnia pracy Komisji Europejskiej w miesiącu poprzedzającym miesiąc dokonania obliczeń).</w:t>
      </w:r>
    </w:p>
    <w:p w14:paraId="6C352A8B" w14:textId="180F5A41" w:rsidR="00C065D4" w:rsidRPr="00BC5348" w:rsidRDefault="00C065D4" w:rsidP="0051670E">
      <w:pPr>
        <w:pStyle w:val="Akapitzlist"/>
        <w:numPr>
          <w:ilvl w:val="0"/>
          <w:numId w:val="59"/>
        </w:numPr>
        <w:suppressAutoHyphens w:val="0"/>
        <w:spacing w:before="120" w:after="120" w:line="240" w:lineRule="auto"/>
        <w:jc w:val="both"/>
        <w:rPr>
          <w:rFonts w:ascii="Times New Roman" w:hAnsi="Times New Roman" w:cs="Times New Roman"/>
          <w:lang w:eastAsia="pl-PL"/>
        </w:rPr>
      </w:pPr>
      <w:r w:rsidRPr="00BC5348">
        <w:rPr>
          <w:rFonts w:ascii="Times New Roman" w:hAnsi="Times New Roman" w:cs="Times New Roman"/>
          <w:lang w:eastAsia="pl-PL"/>
        </w:rPr>
        <w:t xml:space="preserve">zamieszcza na stronie internetowej </w:t>
      </w:r>
      <w:r w:rsidR="00643F57" w:rsidRPr="00BC5348">
        <w:rPr>
          <w:rFonts w:ascii="Times New Roman" w:hAnsi="Times New Roman" w:cs="Times New Roman"/>
          <w:lang w:eastAsia="pl-PL"/>
        </w:rPr>
        <w:t xml:space="preserve">listę </w:t>
      </w:r>
      <w:r w:rsidR="008B1269" w:rsidRPr="00BC5348">
        <w:rPr>
          <w:rFonts w:ascii="Times New Roman" w:hAnsi="Times New Roman" w:cs="Times New Roman"/>
          <w:lang w:eastAsia="pl-PL"/>
        </w:rPr>
        <w:t xml:space="preserve">operacji zgodnych z LSR oraz </w:t>
      </w:r>
      <w:r w:rsidRPr="00BC5348">
        <w:rPr>
          <w:rFonts w:ascii="Times New Roman" w:hAnsi="Times New Roman" w:cs="Times New Roman"/>
          <w:lang w:eastAsia="pl-PL"/>
        </w:rPr>
        <w:t>listę operacji wybranych ze wskazaniem, które operacje mieszczą się w limicie środków wskazanym</w:t>
      </w:r>
      <w:r w:rsidR="00CE6374" w:rsidRPr="00BC5348">
        <w:rPr>
          <w:rFonts w:ascii="Times New Roman" w:hAnsi="Times New Roman" w:cs="Times New Roman"/>
          <w:lang w:eastAsia="pl-PL"/>
        </w:rPr>
        <w:t xml:space="preserve"> </w:t>
      </w:r>
      <w:r w:rsidRPr="00BC5348">
        <w:rPr>
          <w:rFonts w:ascii="Times New Roman" w:hAnsi="Times New Roman" w:cs="Times New Roman"/>
          <w:lang w:eastAsia="pl-PL"/>
        </w:rPr>
        <w:t>w ogłoszeniu o naborze wniosków wraz z protokołem z posiedzenia Rady</w:t>
      </w:r>
      <w:r w:rsidR="00CE6374" w:rsidRPr="00BC5348">
        <w:rPr>
          <w:rFonts w:ascii="Times New Roman" w:hAnsi="Times New Roman" w:cs="Times New Roman"/>
          <w:lang w:eastAsia="pl-PL"/>
        </w:rPr>
        <w:t>. W przypadku ogłoszenia naborów po przewalutowaniu budżetu LSR z PLN na EUR, do listy przyjmuje się limit w walucie PLN, przeliczając wskazany w ogłoszeniu limit w walucie EUR po kursie 4,00 PLN/EUR. Przy listach operacji LGD zamieszcza również informacje o tym, że limit naboru ustalony jest w walucie EUR, który zostanie przeliczny przez Zarząd Województwa po kursie bieżącym.</w:t>
      </w:r>
    </w:p>
    <w:p w14:paraId="4EADFFD8" w14:textId="77777777" w:rsidR="00C065D4" w:rsidRPr="00BC5348" w:rsidRDefault="00DA2C03" w:rsidP="0051670E">
      <w:pPr>
        <w:pStyle w:val="Akapitzlist"/>
        <w:numPr>
          <w:ilvl w:val="0"/>
          <w:numId w:val="59"/>
        </w:numPr>
        <w:suppressAutoHyphens w:val="0"/>
        <w:spacing w:before="120" w:after="120" w:line="240" w:lineRule="auto"/>
        <w:jc w:val="both"/>
        <w:rPr>
          <w:rFonts w:ascii="Times New Roman" w:hAnsi="Times New Roman" w:cs="Times New Roman"/>
          <w:lang w:eastAsia="pl-PL"/>
        </w:rPr>
      </w:pPr>
      <w:r w:rsidRPr="00BC5348">
        <w:rPr>
          <w:rFonts w:ascii="Times New Roman" w:hAnsi="Times New Roman" w:cs="Times New Roman"/>
          <w:lang w:eastAsia="pl-PL"/>
        </w:rPr>
        <w:t>przekazuje Zarządowi W</w:t>
      </w:r>
      <w:r w:rsidR="00C065D4" w:rsidRPr="00BC5348">
        <w:rPr>
          <w:rFonts w:ascii="Times New Roman" w:hAnsi="Times New Roman" w:cs="Times New Roman"/>
          <w:lang w:eastAsia="pl-PL"/>
        </w:rPr>
        <w:t>ojewództwa wnioski o udzielenie wsparcia wraz z dokumentami potwierdzającymi dokonanie wybory operacji.</w:t>
      </w:r>
    </w:p>
    <w:p w14:paraId="043CEA4C" w14:textId="77777777" w:rsidR="00C065D4" w:rsidRPr="00BC5348" w:rsidRDefault="00C065D4" w:rsidP="00091FE2">
      <w:pPr>
        <w:pStyle w:val="Akapitzlist"/>
        <w:numPr>
          <w:ilvl w:val="0"/>
          <w:numId w:val="9"/>
        </w:numPr>
        <w:suppressAutoHyphens w:val="0"/>
        <w:spacing w:before="120" w:after="120" w:line="240" w:lineRule="auto"/>
        <w:ind w:left="142"/>
        <w:jc w:val="both"/>
        <w:rPr>
          <w:rFonts w:ascii="Times New Roman" w:hAnsi="Times New Roman" w:cs="Times New Roman"/>
        </w:rPr>
      </w:pPr>
      <w:r w:rsidRPr="00BC5348">
        <w:rPr>
          <w:rFonts w:ascii="Times New Roman" w:hAnsi="Times New Roman" w:cs="Times New Roman"/>
          <w:lang w:eastAsia="pl-PL"/>
        </w:rPr>
        <w:t>Pismo, o którym mowa w § 6 ust. 1 lit. a podpisuje osoba upoważniona, reprezentująca LGD.</w:t>
      </w:r>
    </w:p>
    <w:p w14:paraId="2FF51D82" w14:textId="77777777" w:rsidR="00C065D4" w:rsidRPr="00BC5348" w:rsidRDefault="00C065D4" w:rsidP="00BA4D47">
      <w:pPr>
        <w:pStyle w:val="Akapitzlist"/>
        <w:numPr>
          <w:ilvl w:val="0"/>
          <w:numId w:val="9"/>
        </w:numPr>
        <w:suppressAutoHyphens w:val="0"/>
        <w:spacing w:after="0" w:line="240" w:lineRule="auto"/>
        <w:ind w:left="142"/>
        <w:jc w:val="both"/>
        <w:rPr>
          <w:rFonts w:ascii="Times New Roman" w:hAnsi="Times New Roman" w:cs="Times New Roman"/>
        </w:rPr>
      </w:pPr>
      <w:r w:rsidRPr="00BC5348">
        <w:rPr>
          <w:rFonts w:ascii="Times New Roman" w:hAnsi="Times New Roman" w:cs="Times New Roman"/>
        </w:rPr>
        <w:t xml:space="preserve">Pismo, o którym mowa w </w:t>
      </w:r>
      <w:r w:rsidRPr="00BC5348">
        <w:rPr>
          <w:rFonts w:ascii="Times New Roman" w:hAnsi="Times New Roman" w:cs="Times New Roman"/>
          <w:lang w:eastAsia="pl-PL"/>
        </w:rPr>
        <w:t xml:space="preserve">§ 6 ust. 1 lit. a </w:t>
      </w:r>
      <w:r w:rsidRPr="00BC5348">
        <w:rPr>
          <w:rFonts w:ascii="Times New Roman" w:hAnsi="Times New Roman" w:cs="Times New Roman"/>
        </w:rPr>
        <w:t>zostanie dostarczone listem poleconym za zwrotnym potwierdzeniem odbioru</w:t>
      </w:r>
      <w:r w:rsidR="008B1269" w:rsidRPr="00BC5348">
        <w:rPr>
          <w:rFonts w:ascii="Times New Roman" w:hAnsi="Times New Roman" w:cs="Times New Roman"/>
        </w:rPr>
        <w:t xml:space="preserve"> oraz drogą poczty elektronicznej (o ile wnioskodawca podał adres). Pismo można dostarczyć również osobiście. Wówczas na kopii pisma wnioskodawca potwierdza podpisem osobisty odbiór wraz z datą odbioru.</w:t>
      </w:r>
    </w:p>
    <w:p w14:paraId="6979CB08" w14:textId="77777777" w:rsidR="00C065D4" w:rsidRPr="00BC5348" w:rsidRDefault="00C065D4" w:rsidP="00BA4D47">
      <w:pPr>
        <w:pStyle w:val="Default"/>
        <w:numPr>
          <w:ilvl w:val="0"/>
          <w:numId w:val="9"/>
        </w:numPr>
        <w:suppressAutoHyphens w:val="0"/>
        <w:autoSpaceDE/>
        <w:ind w:left="142"/>
        <w:jc w:val="both"/>
        <w:rPr>
          <w:rFonts w:ascii="Times New Roman" w:hAnsi="Times New Roman" w:cs="Times New Roman"/>
          <w:color w:val="auto"/>
          <w:sz w:val="22"/>
          <w:szCs w:val="22"/>
        </w:rPr>
      </w:pPr>
      <w:r w:rsidRPr="00BC5348">
        <w:rPr>
          <w:rFonts w:ascii="Times New Roman" w:hAnsi="Times New Roman" w:cs="Times New Roman"/>
          <w:color w:val="auto"/>
          <w:sz w:val="22"/>
          <w:szCs w:val="22"/>
        </w:rPr>
        <w:t>W przypadku operacji, która:</w:t>
      </w:r>
    </w:p>
    <w:p w14:paraId="006EE4B3" w14:textId="77777777" w:rsidR="00C065D4" w:rsidRPr="00BC5348" w:rsidRDefault="00C065D4" w:rsidP="00BA4D47">
      <w:pPr>
        <w:pStyle w:val="Default"/>
        <w:numPr>
          <w:ilvl w:val="0"/>
          <w:numId w:val="8"/>
        </w:numPr>
        <w:suppressAutoHyphens w:val="0"/>
        <w:autoSpaceDE/>
        <w:jc w:val="both"/>
        <w:rPr>
          <w:rFonts w:ascii="Times New Roman" w:hAnsi="Times New Roman" w:cs="Times New Roman"/>
          <w:color w:val="auto"/>
          <w:sz w:val="22"/>
          <w:szCs w:val="22"/>
        </w:rPr>
      </w:pPr>
      <w:r w:rsidRPr="00BC5348">
        <w:rPr>
          <w:rFonts w:ascii="Times New Roman" w:hAnsi="Times New Roman" w:cs="Times New Roman"/>
          <w:color w:val="auto"/>
          <w:sz w:val="22"/>
          <w:szCs w:val="22"/>
        </w:rPr>
        <w:t>uzyskała negatywną ocenę zgodności z LSR,</w:t>
      </w:r>
    </w:p>
    <w:p w14:paraId="394864FE" w14:textId="77777777" w:rsidR="00C065D4" w:rsidRPr="00BC5348" w:rsidRDefault="00C065D4" w:rsidP="00BA4D47">
      <w:pPr>
        <w:pStyle w:val="Default"/>
        <w:numPr>
          <w:ilvl w:val="0"/>
          <w:numId w:val="8"/>
        </w:numPr>
        <w:suppressAutoHyphens w:val="0"/>
        <w:autoSpaceDE/>
        <w:jc w:val="both"/>
        <w:rPr>
          <w:rFonts w:ascii="Times New Roman" w:hAnsi="Times New Roman" w:cs="Times New Roman"/>
          <w:color w:val="auto"/>
          <w:sz w:val="22"/>
          <w:szCs w:val="22"/>
        </w:rPr>
      </w:pPr>
      <w:r w:rsidRPr="00BC5348">
        <w:rPr>
          <w:rFonts w:ascii="Times New Roman" w:hAnsi="Times New Roman" w:cs="Times New Roman"/>
          <w:color w:val="auto"/>
          <w:sz w:val="22"/>
          <w:szCs w:val="22"/>
        </w:rPr>
        <w:t>nie uzyskała minimalnej liczby punktów określonej w ogłoszeniu o naborze wniosków,</w:t>
      </w:r>
    </w:p>
    <w:p w14:paraId="2957466F" w14:textId="77777777" w:rsidR="00C065D4" w:rsidRPr="00BC5348" w:rsidRDefault="00C065D4" w:rsidP="00BA4D47">
      <w:pPr>
        <w:pStyle w:val="Default"/>
        <w:numPr>
          <w:ilvl w:val="0"/>
          <w:numId w:val="8"/>
        </w:numPr>
        <w:suppressAutoHyphens w:val="0"/>
        <w:autoSpaceDE/>
        <w:jc w:val="both"/>
        <w:rPr>
          <w:rFonts w:ascii="Times New Roman" w:hAnsi="Times New Roman" w:cs="Times New Roman"/>
          <w:color w:val="auto"/>
          <w:sz w:val="22"/>
          <w:szCs w:val="22"/>
        </w:rPr>
      </w:pPr>
      <w:r w:rsidRPr="00BC5348">
        <w:rPr>
          <w:rFonts w:ascii="Times New Roman" w:hAnsi="Times New Roman" w:cs="Times New Roman"/>
          <w:color w:val="auto"/>
          <w:sz w:val="22"/>
          <w:szCs w:val="22"/>
        </w:rPr>
        <w:t>nie mieści się w limicie środków wskazanym w ogłoszeniu o naborze tych wniosków,</w:t>
      </w:r>
    </w:p>
    <w:p w14:paraId="1435CD52" w14:textId="77777777" w:rsidR="00C065D4" w:rsidRPr="00BC5348" w:rsidRDefault="00C065D4" w:rsidP="00BA4D47">
      <w:pPr>
        <w:pStyle w:val="Default"/>
        <w:ind w:left="142"/>
        <w:jc w:val="both"/>
        <w:rPr>
          <w:rFonts w:ascii="Times New Roman" w:hAnsi="Times New Roman" w:cs="Times New Roman"/>
          <w:color w:val="auto"/>
          <w:sz w:val="22"/>
          <w:szCs w:val="22"/>
        </w:rPr>
      </w:pPr>
      <w:r w:rsidRPr="00BC5348">
        <w:rPr>
          <w:rFonts w:ascii="Times New Roman" w:hAnsi="Times New Roman" w:cs="Times New Roman"/>
          <w:color w:val="auto"/>
          <w:sz w:val="22"/>
          <w:szCs w:val="22"/>
        </w:rPr>
        <w:lastRenderedPageBreak/>
        <w:t>w treści pisma, o którym mowa w § 6</w:t>
      </w:r>
      <w:r w:rsidRPr="00BC5348">
        <w:rPr>
          <w:rFonts w:ascii="Times New Roman" w:hAnsi="Times New Roman" w:cs="Times New Roman"/>
          <w:color w:val="auto"/>
          <w:sz w:val="22"/>
          <w:szCs w:val="22"/>
          <w:lang w:eastAsia="pl-PL"/>
        </w:rPr>
        <w:t xml:space="preserve"> ust. 1 lit. a </w:t>
      </w:r>
      <w:r w:rsidRPr="00BC5348">
        <w:rPr>
          <w:rFonts w:ascii="Times New Roman" w:hAnsi="Times New Roman" w:cs="Times New Roman"/>
          <w:color w:val="auto"/>
          <w:sz w:val="22"/>
          <w:szCs w:val="22"/>
        </w:rPr>
        <w:t>zawiera się pouczenie o możliwości wniesienia protestu oraz o zasadach i trybie jego wniesienia, podając w szczególności termin do wniesienia protestu, instytucję d</w:t>
      </w:r>
      <w:r w:rsidR="00D66F46" w:rsidRPr="00BC5348">
        <w:rPr>
          <w:rFonts w:ascii="Times New Roman" w:hAnsi="Times New Roman" w:cs="Times New Roman"/>
          <w:color w:val="auto"/>
          <w:sz w:val="22"/>
          <w:szCs w:val="22"/>
        </w:rPr>
        <w:t xml:space="preserve">o której należy wnieść protest oraz </w:t>
      </w:r>
      <w:r w:rsidRPr="00BC5348">
        <w:rPr>
          <w:rFonts w:ascii="Times New Roman" w:hAnsi="Times New Roman" w:cs="Times New Roman"/>
          <w:color w:val="auto"/>
          <w:sz w:val="22"/>
          <w:szCs w:val="22"/>
        </w:rPr>
        <w:t>wymogi formalne protestu.</w:t>
      </w:r>
    </w:p>
    <w:p w14:paraId="6F1270B8" w14:textId="77777777" w:rsidR="00C065D4" w:rsidRPr="00BC5348" w:rsidRDefault="00C065D4" w:rsidP="00C065D4">
      <w:pPr>
        <w:spacing w:before="120" w:after="120" w:line="240" w:lineRule="auto"/>
        <w:jc w:val="center"/>
        <w:rPr>
          <w:rFonts w:ascii="Times New Roman" w:hAnsi="Times New Roman" w:cs="Times New Roman"/>
        </w:rPr>
      </w:pPr>
      <w:r w:rsidRPr="00BC5348">
        <w:rPr>
          <w:rFonts w:ascii="Times New Roman" w:hAnsi="Times New Roman" w:cs="Times New Roman"/>
        </w:rPr>
        <w:t>§7</w:t>
      </w:r>
    </w:p>
    <w:p w14:paraId="317B29F2" w14:textId="77777777" w:rsidR="00C065D4" w:rsidRPr="00BC5348" w:rsidRDefault="00C065D4" w:rsidP="003C1DF8">
      <w:pPr>
        <w:pStyle w:val="Default"/>
        <w:spacing w:before="120" w:after="120"/>
        <w:jc w:val="center"/>
        <w:rPr>
          <w:rFonts w:ascii="Times New Roman" w:hAnsi="Times New Roman" w:cs="Times New Roman"/>
          <w:b/>
          <w:color w:val="auto"/>
          <w:sz w:val="22"/>
          <w:szCs w:val="22"/>
        </w:rPr>
      </w:pPr>
      <w:r w:rsidRPr="00BC5348">
        <w:rPr>
          <w:rFonts w:ascii="Times New Roman" w:hAnsi="Times New Roman" w:cs="Times New Roman"/>
          <w:b/>
          <w:color w:val="auto"/>
          <w:sz w:val="22"/>
          <w:szCs w:val="22"/>
        </w:rPr>
        <w:t>ZASADY WNIESIENIA PROTESTU</w:t>
      </w:r>
    </w:p>
    <w:p w14:paraId="5D05005B" w14:textId="77777777" w:rsidR="00C065D4" w:rsidRPr="00BC5348" w:rsidRDefault="00C065D4" w:rsidP="00091FE2">
      <w:pPr>
        <w:pStyle w:val="Akapitzlist"/>
        <w:numPr>
          <w:ilvl w:val="0"/>
          <w:numId w:val="10"/>
        </w:numPr>
        <w:tabs>
          <w:tab w:val="left" w:pos="360"/>
        </w:tabs>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Od decyzji Rady przysługuje prawo wniesienia protestu.</w:t>
      </w:r>
    </w:p>
    <w:p w14:paraId="23EB7BED" w14:textId="77777777" w:rsidR="00C065D4" w:rsidRPr="00BC5348" w:rsidRDefault="00C065D4" w:rsidP="00091FE2">
      <w:pPr>
        <w:pStyle w:val="Akapitzlist"/>
        <w:numPr>
          <w:ilvl w:val="0"/>
          <w:numId w:val="10"/>
        </w:numPr>
        <w:tabs>
          <w:tab w:val="left" w:pos="360"/>
        </w:tabs>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Protest przysługuje podmiotowi ubiegającemu się o wsparcie w sytuacji:</w:t>
      </w:r>
    </w:p>
    <w:p w14:paraId="1BFDF6E9" w14:textId="77777777" w:rsidR="00C065D4" w:rsidRPr="00BC5348" w:rsidRDefault="00C065D4" w:rsidP="00831158">
      <w:pPr>
        <w:pStyle w:val="Akapitzlist"/>
        <w:numPr>
          <w:ilvl w:val="0"/>
          <w:numId w:val="26"/>
        </w:numPr>
        <w:tabs>
          <w:tab w:val="left" w:pos="360"/>
        </w:tabs>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negatywnej oceny zgodności operacji z LSR,</w:t>
      </w:r>
    </w:p>
    <w:p w14:paraId="78F60AE1" w14:textId="77777777" w:rsidR="00C065D4" w:rsidRPr="00BC5348" w:rsidRDefault="00C065D4" w:rsidP="00831158">
      <w:pPr>
        <w:pStyle w:val="Akapitzlist"/>
        <w:numPr>
          <w:ilvl w:val="0"/>
          <w:numId w:val="26"/>
        </w:numPr>
        <w:tabs>
          <w:tab w:val="left" w:pos="360"/>
        </w:tabs>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nieuzyskania przez operację minimalnej liczby punktów, o której mowa w art. 19 ust.4 pkt 2 lit. b Ustawy z dnia 20 lutego 2015r. o rozwoju lokalnym z udziałem lokalnej społeczności,</w:t>
      </w:r>
    </w:p>
    <w:p w14:paraId="120C4976" w14:textId="77777777" w:rsidR="00C065D4" w:rsidRPr="00BC5348" w:rsidRDefault="00C065D4" w:rsidP="00831158">
      <w:pPr>
        <w:pStyle w:val="Akapitzlist"/>
        <w:numPr>
          <w:ilvl w:val="0"/>
          <w:numId w:val="26"/>
        </w:numPr>
        <w:tabs>
          <w:tab w:val="left" w:pos="360"/>
        </w:tabs>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wyniku wyboru, który powoduje, że operacja nie mieści s</w:t>
      </w:r>
      <w:r w:rsidR="00D66F46" w:rsidRPr="00BC5348">
        <w:rPr>
          <w:rFonts w:ascii="Times New Roman" w:hAnsi="Times New Roman" w:cs="Times New Roman"/>
        </w:rPr>
        <w:t>ię w limicie środków wskazanym</w:t>
      </w:r>
      <w:r w:rsidRPr="00BC5348">
        <w:rPr>
          <w:rFonts w:ascii="Times New Roman" w:hAnsi="Times New Roman" w:cs="Times New Roman"/>
        </w:rPr>
        <w:br/>
        <w:t>w ogłoszeniu o naborze</w:t>
      </w:r>
      <w:r w:rsidR="00D66F46" w:rsidRPr="00BC5348">
        <w:rPr>
          <w:rFonts w:ascii="Times New Roman" w:hAnsi="Times New Roman" w:cs="Times New Roman"/>
        </w:rPr>
        <w:t xml:space="preserve"> wniosków o udzielenie wsparcia, przy czym okoliczność ta nie może stanowić wyłącznej przesłanki wniesienia protestu.</w:t>
      </w:r>
    </w:p>
    <w:p w14:paraId="7C6AE0BF" w14:textId="77777777" w:rsidR="009F16E1" w:rsidRPr="00BC5348" w:rsidRDefault="009F16E1" w:rsidP="009F16E1">
      <w:pPr>
        <w:pStyle w:val="Akapitzlist"/>
        <w:numPr>
          <w:ilvl w:val="0"/>
          <w:numId w:val="26"/>
        </w:numPr>
        <w:tabs>
          <w:tab w:val="left" w:pos="360"/>
        </w:tabs>
        <w:suppressAutoHyphens w:val="0"/>
        <w:spacing w:before="120" w:after="120" w:line="240" w:lineRule="auto"/>
        <w:jc w:val="both"/>
        <w:rPr>
          <w:rFonts w:ascii="Times New Roman" w:hAnsi="Times New Roman"/>
        </w:rPr>
      </w:pPr>
      <w:r w:rsidRPr="00BC5348">
        <w:rPr>
          <w:rFonts w:ascii="Times New Roman" w:hAnsi="Times New Roman"/>
        </w:rPr>
        <w:t>ustalenia przez LGD kwoty wsparcia niższej niż wnioskowana.</w:t>
      </w:r>
    </w:p>
    <w:p w14:paraId="2B3CF806" w14:textId="77777777" w:rsidR="00C065D4" w:rsidRPr="00BC5348" w:rsidRDefault="00C065D4" w:rsidP="00091FE2">
      <w:pPr>
        <w:pStyle w:val="Akapitzlist"/>
        <w:numPr>
          <w:ilvl w:val="0"/>
          <w:numId w:val="10"/>
        </w:numPr>
        <w:tabs>
          <w:tab w:val="left" w:pos="360"/>
        </w:tabs>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 xml:space="preserve">Protest składa się </w:t>
      </w:r>
      <w:r w:rsidR="001E6AD9" w:rsidRPr="00BC5348">
        <w:rPr>
          <w:rFonts w:ascii="Times New Roman" w:hAnsi="Times New Roman" w:cs="Times New Roman"/>
        </w:rPr>
        <w:t xml:space="preserve">w </w:t>
      </w:r>
      <w:r w:rsidRPr="00BC5348">
        <w:rPr>
          <w:rFonts w:ascii="Times New Roman" w:hAnsi="Times New Roman" w:cs="Times New Roman"/>
        </w:rPr>
        <w:t>siedzibie Biura LGD w terminie 7 dni kalendarzowych od daty otrzymania pisma z informacją o decyzji Rady.</w:t>
      </w:r>
    </w:p>
    <w:p w14:paraId="5D03C2BD" w14:textId="77777777" w:rsidR="00C065D4" w:rsidRPr="00BC5348" w:rsidRDefault="00C065D4" w:rsidP="00091FE2">
      <w:pPr>
        <w:pStyle w:val="Akapitzlist"/>
        <w:numPr>
          <w:ilvl w:val="0"/>
          <w:numId w:val="10"/>
        </w:numPr>
        <w:tabs>
          <w:tab w:val="left" w:pos="360"/>
        </w:tabs>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Protest jest wnoszony za pośredni</w:t>
      </w:r>
      <w:r w:rsidR="00272037" w:rsidRPr="00BC5348">
        <w:rPr>
          <w:rFonts w:ascii="Times New Roman" w:hAnsi="Times New Roman" w:cs="Times New Roman"/>
        </w:rPr>
        <w:t>ctwem LGD i rozpatrywany przez Zarząd W</w:t>
      </w:r>
      <w:r w:rsidRPr="00BC5348">
        <w:rPr>
          <w:rFonts w:ascii="Times New Roman" w:hAnsi="Times New Roman" w:cs="Times New Roman"/>
        </w:rPr>
        <w:t>ojewództwa.</w:t>
      </w:r>
    </w:p>
    <w:p w14:paraId="7452AE37" w14:textId="77777777" w:rsidR="00C065D4" w:rsidRPr="00BC5348" w:rsidRDefault="00C065D4" w:rsidP="00091FE2">
      <w:pPr>
        <w:pStyle w:val="Akapitzlist"/>
        <w:numPr>
          <w:ilvl w:val="0"/>
          <w:numId w:val="10"/>
        </w:numPr>
        <w:tabs>
          <w:tab w:val="left" w:pos="360"/>
        </w:tabs>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O wniesionym proteś</w:t>
      </w:r>
      <w:r w:rsidR="00272037" w:rsidRPr="00BC5348">
        <w:rPr>
          <w:rFonts w:ascii="Times New Roman" w:hAnsi="Times New Roman" w:cs="Times New Roman"/>
        </w:rPr>
        <w:t>cie LGD informuje niezwłocznie Zarząd W</w:t>
      </w:r>
      <w:r w:rsidRPr="00BC5348">
        <w:rPr>
          <w:rFonts w:ascii="Times New Roman" w:hAnsi="Times New Roman" w:cs="Times New Roman"/>
        </w:rPr>
        <w:t>ojewództwa.</w:t>
      </w:r>
    </w:p>
    <w:p w14:paraId="22F260DA" w14:textId="77777777" w:rsidR="00C065D4" w:rsidRPr="00BC5348" w:rsidRDefault="00C065D4" w:rsidP="00091FE2">
      <w:pPr>
        <w:pStyle w:val="Akapitzlist"/>
        <w:numPr>
          <w:ilvl w:val="0"/>
          <w:numId w:val="10"/>
        </w:numPr>
        <w:tabs>
          <w:tab w:val="left" w:pos="360"/>
        </w:tabs>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Protest jest wnoszony w formie pisemnej i zawiera:</w:t>
      </w:r>
    </w:p>
    <w:p w14:paraId="477A6230" w14:textId="77777777" w:rsidR="00C065D4" w:rsidRPr="00BC5348" w:rsidRDefault="00C065D4" w:rsidP="00091FE2">
      <w:pPr>
        <w:pStyle w:val="Akapitzlist"/>
        <w:numPr>
          <w:ilvl w:val="0"/>
          <w:numId w:val="11"/>
        </w:numPr>
        <w:tabs>
          <w:tab w:val="left" w:pos="360"/>
        </w:tabs>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oznaczenie instytucji właściwej do rozpatrzenia protestu,</w:t>
      </w:r>
    </w:p>
    <w:p w14:paraId="3D15A0DB" w14:textId="77777777" w:rsidR="00C065D4" w:rsidRPr="00BC5348" w:rsidRDefault="00C065D4" w:rsidP="00091FE2">
      <w:pPr>
        <w:pStyle w:val="Akapitzlist"/>
        <w:numPr>
          <w:ilvl w:val="0"/>
          <w:numId w:val="11"/>
        </w:numPr>
        <w:tabs>
          <w:tab w:val="left" w:pos="360"/>
        </w:tabs>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oznaczenie wnioskodawcy,</w:t>
      </w:r>
    </w:p>
    <w:p w14:paraId="01C8CE19" w14:textId="77777777" w:rsidR="00C065D4" w:rsidRPr="00BC5348" w:rsidRDefault="00C065D4" w:rsidP="00091FE2">
      <w:pPr>
        <w:pStyle w:val="Akapitzlist"/>
        <w:numPr>
          <w:ilvl w:val="0"/>
          <w:numId w:val="11"/>
        </w:numPr>
        <w:tabs>
          <w:tab w:val="left" w:pos="360"/>
        </w:tabs>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numer wniosku o dofinansowanie projektu,</w:t>
      </w:r>
    </w:p>
    <w:p w14:paraId="0F975513" w14:textId="77777777" w:rsidR="00C065D4" w:rsidRPr="00BC5348" w:rsidRDefault="00C065D4" w:rsidP="00091FE2">
      <w:pPr>
        <w:pStyle w:val="Akapitzlist"/>
        <w:numPr>
          <w:ilvl w:val="0"/>
          <w:numId w:val="11"/>
        </w:numPr>
        <w:tabs>
          <w:tab w:val="left" w:pos="360"/>
        </w:tabs>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wskazanie kryteriów wyboru projektów, z których oceną wnioskodawca się nie zgadza, wraz</w:t>
      </w:r>
      <w:r w:rsidRPr="00BC5348">
        <w:rPr>
          <w:rFonts w:ascii="Times New Roman" w:hAnsi="Times New Roman" w:cs="Times New Roman"/>
        </w:rPr>
        <w:br/>
        <w:t>z uzasadnieniem,</w:t>
      </w:r>
    </w:p>
    <w:p w14:paraId="3BA77207" w14:textId="77777777" w:rsidR="00C065D4" w:rsidRPr="00BC5348" w:rsidRDefault="00C065D4" w:rsidP="00091FE2">
      <w:pPr>
        <w:pStyle w:val="Akapitzlist"/>
        <w:numPr>
          <w:ilvl w:val="0"/>
          <w:numId w:val="11"/>
        </w:numPr>
        <w:tabs>
          <w:tab w:val="left" w:pos="360"/>
        </w:tabs>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wskazanie zarzutów o charakterze proceduralnym w zakresie przeprowadzonej oceny, jeżeli zdaniem wnioskodawcy naruszenia takie miały miejsce, wraz z uzasadnieniem,</w:t>
      </w:r>
    </w:p>
    <w:p w14:paraId="21CE42E6" w14:textId="77777777" w:rsidR="009F16E1" w:rsidRPr="00BC5348" w:rsidRDefault="009F16E1" w:rsidP="009F16E1">
      <w:pPr>
        <w:pStyle w:val="Akapitzlist"/>
        <w:numPr>
          <w:ilvl w:val="0"/>
          <w:numId w:val="11"/>
        </w:numPr>
        <w:tabs>
          <w:tab w:val="left" w:pos="360"/>
        </w:tabs>
        <w:suppressAutoHyphens w:val="0"/>
        <w:spacing w:before="120" w:after="120" w:line="240" w:lineRule="auto"/>
        <w:jc w:val="both"/>
        <w:rPr>
          <w:rFonts w:ascii="Times New Roman" w:hAnsi="Times New Roman"/>
        </w:rPr>
      </w:pPr>
      <w:r w:rsidRPr="00BC5348">
        <w:rPr>
          <w:rFonts w:ascii="Times New Roman" w:hAnsi="Times New Roman"/>
        </w:rPr>
        <w:t>w przypadku negatywnej oceny operacji z LSR zawiera wskazanie, w jakim zakresie podmiot ubiegający się o wsparcie nie zgadza się z tą oceną, oraz uzasadnienie swojego stanowiska,</w:t>
      </w:r>
    </w:p>
    <w:p w14:paraId="00E9288E" w14:textId="77777777" w:rsidR="009F16E1" w:rsidRPr="00BC5348" w:rsidRDefault="009F16E1" w:rsidP="009F16E1">
      <w:pPr>
        <w:pStyle w:val="Akapitzlist"/>
        <w:numPr>
          <w:ilvl w:val="0"/>
          <w:numId w:val="11"/>
        </w:numPr>
        <w:tabs>
          <w:tab w:val="left" w:pos="360"/>
        </w:tabs>
        <w:suppressAutoHyphens w:val="0"/>
        <w:spacing w:before="120" w:after="120" w:line="240" w:lineRule="auto"/>
        <w:jc w:val="both"/>
        <w:rPr>
          <w:rFonts w:ascii="Times New Roman" w:hAnsi="Times New Roman"/>
        </w:rPr>
      </w:pPr>
      <w:r w:rsidRPr="00BC5348">
        <w:rPr>
          <w:rFonts w:ascii="Times New Roman" w:hAnsi="Times New Roman"/>
        </w:rPr>
        <w:t>w przypadku ustalenia przez LGD kwoty niższej niż wnioskowana zawiera wskazanie w jakim zakresie podmiot ubiegający się o wsparcie nie zgadza się z tą oceną oraz uzasadnienie swojego stanowiska,</w:t>
      </w:r>
    </w:p>
    <w:p w14:paraId="0BC58F81" w14:textId="77777777" w:rsidR="00C065D4" w:rsidRPr="00BC5348" w:rsidRDefault="00C065D4" w:rsidP="00091FE2">
      <w:pPr>
        <w:pStyle w:val="Akapitzlist"/>
        <w:numPr>
          <w:ilvl w:val="0"/>
          <w:numId w:val="11"/>
        </w:numPr>
        <w:tabs>
          <w:tab w:val="left" w:pos="360"/>
        </w:tabs>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podpis wnioskodawcy lub osoby upoważnionej do jego reprezentowania, z załączeniem oryginału lub kopii dokumentu poświadczającego umocowanie takiej osoby do reprezentowania wnioskodawcy.</w:t>
      </w:r>
    </w:p>
    <w:p w14:paraId="351EF905" w14:textId="77777777" w:rsidR="00C065D4" w:rsidRPr="00BC5348" w:rsidRDefault="00C065D4" w:rsidP="00091FE2">
      <w:pPr>
        <w:pStyle w:val="Akapitzlist"/>
        <w:numPr>
          <w:ilvl w:val="0"/>
          <w:numId w:val="12"/>
        </w:numPr>
        <w:tabs>
          <w:tab w:val="left" w:pos="360"/>
        </w:tabs>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 xml:space="preserve">Protest wnoszony od negatywnej oceny zgodności operacji z LSR, oprócz elementów wskazanych w § 7 ust. 6, zawiera wskazanie, w jakim zakresie podmiot ubiegający się o wsparcie, nie zgadza się </w:t>
      </w:r>
      <w:r w:rsidR="003C4BD0" w:rsidRPr="00BC5348">
        <w:rPr>
          <w:rFonts w:ascii="Times New Roman" w:hAnsi="Times New Roman" w:cs="Times New Roman"/>
        </w:rPr>
        <w:t xml:space="preserve">z </w:t>
      </w:r>
      <w:r w:rsidRPr="00BC5348">
        <w:rPr>
          <w:rFonts w:ascii="Times New Roman" w:hAnsi="Times New Roman" w:cs="Times New Roman"/>
        </w:rPr>
        <w:t xml:space="preserve">oceną Rady wraz uzasadnieniem tego stanowiska, </w:t>
      </w:r>
    </w:p>
    <w:p w14:paraId="0043F9CB" w14:textId="77777777" w:rsidR="001E6AD9" w:rsidRPr="00BC5348" w:rsidRDefault="001E6AD9" w:rsidP="00091FE2">
      <w:pPr>
        <w:pStyle w:val="Akapitzlist"/>
        <w:numPr>
          <w:ilvl w:val="0"/>
          <w:numId w:val="12"/>
        </w:numPr>
        <w:tabs>
          <w:tab w:val="left" w:pos="360"/>
        </w:tabs>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Na etapie wnoszenia i rozstrzygnięcia protestu, wnioskodawca nie może składać dodatkowych dokumentów, których nie dołączył na etapie składania wniosku o przyznanie pomocy, a które mogłyby rzutować na wyniki oceny.</w:t>
      </w:r>
    </w:p>
    <w:p w14:paraId="4AD288B8" w14:textId="77777777" w:rsidR="00C065D4" w:rsidRPr="00BC5348" w:rsidRDefault="00C065D4" w:rsidP="00091FE2">
      <w:pPr>
        <w:pStyle w:val="Akapitzlist"/>
        <w:numPr>
          <w:ilvl w:val="0"/>
          <w:numId w:val="12"/>
        </w:numPr>
        <w:tabs>
          <w:tab w:val="left" w:pos="360"/>
        </w:tabs>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W przypadku wniesienia protestu niespełniającego ww. wymogów formalnych lub zawierają</w:t>
      </w:r>
      <w:r w:rsidR="00EA2707" w:rsidRPr="00BC5348">
        <w:rPr>
          <w:rFonts w:ascii="Times New Roman" w:hAnsi="Times New Roman" w:cs="Times New Roman"/>
        </w:rPr>
        <w:t>cego oczywiste omyłki, LGD lub Zarząd W</w:t>
      </w:r>
      <w:r w:rsidRPr="00BC5348">
        <w:rPr>
          <w:rFonts w:ascii="Times New Roman" w:hAnsi="Times New Roman" w:cs="Times New Roman"/>
        </w:rPr>
        <w:t xml:space="preserve">ojewództwa wzywa wnioskodawcę do jego uzupełnienia lub poprawienia w nim omyłek oczywistych </w:t>
      </w:r>
      <w:r w:rsidR="003C4BD0" w:rsidRPr="00BC5348">
        <w:rPr>
          <w:rFonts w:ascii="Times New Roman" w:hAnsi="Times New Roman" w:cs="Times New Roman"/>
        </w:rPr>
        <w:t xml:space="preserve">w </w:t>
      </w:r>
      <w:r w:rsidRPr="00BC5348">
        <w:rPr>
          <w:rFonts w:ascii="Times New Roman" w:hAnsi="Times New Roman" w:cs="Times New Roman"/>
        </w:rPr>
        <w:t>terminie 7 dni licząc od dnia otrzymania wezwania, pod rygorem pozostawienia protestu bez rozpatrzenia.</w:t>
      </w:r>
    </w:p>
    <w:p w14:paraId="09D3E43C" w14:textId="77777777" w:rsidR="00C065D4" w:rsidRPr="00BC5348" w:rsidRDefault="00C065D4" w:rsidP="00091FE2">
      <w:pPr>
        <w:pStyle w:val="Akapitzlist"/>
        <w:numPr>
          <w:ilvl w:val="0"/>
          <w:numId w:val="12"/>
        </w:numPr>
        <w:tabs>
          <w:tab w:val="left" w:pos="360"/>
        </w:tabs>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Uzupełnienie protestu może nastąpić wy</w:t>
      </w:r>
      <w:r w:rsidR="00EA2707" w:rsidRPr="00BC5348">
        <w:rPr>
          <w:rFonts w:ascii="Times New Roman" w:hAnsi="Times New Roman" w:cs="Times New Roman"/>
        </w:rPr>
        <w:t>łącznie w zakresie: oznaczenia Zarządu W</w:t>
      </w:r>
      <w:r w:rsidRPr="00BC5348">
        <w:rPr>
          <w:rFonts w:ascii="Times New Roman" w:hAnsi="Times New Roman" w:cs="Times New Roman"/>
        </w:rPr>
        <w:t>ojewództwa właściwego do rozpatrzenia protestu, oznaczenia wnioskodawcy, numeru wniosku o przyznanie pomocy, podpisu wnioskodawcy lub osoby upoważnionej do jego reprezentowania lub dokumentu poświadczającego umocowanie takiej osoby do reprezentowania wnioskodawcy.</w:t>
      </w:r>
    </w:p>
    <w:p w14:paraId="20E792C3" w14:textId="77777777" w:rsidR="00C065D4" w:rsidRPr="00BC5348" w:rsidRDefault="00C065D4" w:rsidP="00091FE2">
      <w:pPr>
        <w:pStyle w:val="Akapitzlist"/>
        <w:numPr>
          <w:ilvl w:val="0"/>
          <w:numId w:val="12"/>
        </w:numPr>
        <w:tabs>
          <w:tab w:val="left" w:pos="360"/>
        </w:tabs>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 xml:space="preserve">Wezwanie do uzupełnienia protestu wstrzymuje bieg terminu na weryfikację wyników </w:t>
      </w:r>
      <w:r w:rsidR="001113A7" w:rsidRPr="00BC5348">
        <w:rPr>
          <w:rFonts w:ascii="Times New Roman" w:hAnsi="Times New Roman" w:cs="Times New Roman"/>
        </w:rPr>
        <w:t xml:space="preserve">oceny </w:t>
      </w:r>
      <w:r w:rsidRPr="00BC5348">
        <w:rPr>
          <w:rFonts w:ascii="Times New Roman" w:hAnsi="Times New Roman" w:cs="Times New Roman"/>
        </w:rPr>
        <w:t>operacji.</w:t>
      </w:r>
    </w:p>
    <w:p w14:paraId="6EF608D2" w14:textId="77777777" w:rsidR="00C065D4" w:rsidRPr="00BC5348" w:rsidRDefault="00C065D4" w:rsidP="00091FE2">
      <w:pPr>
        <w:pStyle w:val="Akapitzlist"/>
        <w:numPr>
          <w:ilvl w:val="0"/>
          <w:numId w:val="12"/>
        </w:numPr>
        <w:tabs>
          <w:tab w:val="left" w:pos="360"/>
        </w:tabs>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Wniesienie protestu</w:t>
      </w:r>
      <w:r w:rsidR="00EA2707" w:rsidRPr="00BC5348">
        <w:rPr>
          <w:rFonts w:ascii="Times New Roman" w:hAnsi="Times New Roman" w:cs="Times New Roman"/>
        </w:rPr>
        <w:t xml:space="preserve"> nie wstrzymuje przekazania do Zarządu W</w:t>
      </w:r>
      <w:r w:rsidRPr="00BC5348">
        <w:rPr>
          <w:rFonts w:ascii="Times New Roman" w:hAnsi="Times New Roman" w:cs="Times New Roman"/>
        </w:rPr>
        <w:t>ojewództwa wniosków</w:t>
      </w:r>
      <w:r w:rsidRPr="00BC5348">
        <w:rPr>
          <w:rFonts w:ascii="Times New Roman" w:hAnsi="Times New Roman" w:cs="Times New Roman"/>
        </w:rPr>
        <w:br/>
        <w:t>o udzielenie wsparcia dotyczących wybranych operacji.</w:t>
      </w:r>
    </w:p>
    <w:p w14:paraId="6FBD5327" w14:textId="77777777" w:rsidR="00C065D4" w:rsidRPr="00BC5348" w:rsidRDefault="00C065D4" w:rsidP="00091FE2">
      <w:pPr>
        <w:pStyle w:val="Akapitzlist"/>
        <w:numPr>
          <w:ilvl w:val="0"/>
          <w:numId w:val="12"/>
        </w:numPr>
        <w:tabs>
          <w:tab w:val="left" w:pos="360"/>
        </w:tabs>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lastRenderedPageBreak/>
        <w:t>W procedurze odwoławczej stosuje się przepisy Ustawy KPA dotyczące doręczeń i sposobu naliczania terminu.</w:t>
      </w:r>
    </w:p>
    <w:p w14:paraId="4D2BEA8A" w14:textId="77777777" w:rsidR="00C065D4" w:rsidRPr="00BC5348" w:rsidRDefault="00C065D4" w:rsidP="00C065D4">
      <w:pPr>
        <w:spacing w:before="120" w:after="120" w:line="240" w:lineRule="auto"/>
        <w:ind w:left="142"/>
        <w:jc w:val="center"/>
        <w:rPr>
          <w:rFonts w:ascii="Times New Roman" w:hAnsi="Times New Roman" w:cs="Times New Roman"/>
        </w:rPr>
      </w:pPr>
      <w:r w:rsidRPr="00BC5348">
        <w:rPr>
          <w:rFonts w:ascii="Times New Roman" w:hAnsi="Times New Roman" w:cs="Times New Roman"/>
        </w:rPr>
        <w:t>§8</w:t>
      </w:r>
    </w:p>
    <w:p w14:paraId="28D19536" w14:textId="77777777" w:rsidR="00C065D4" w:rsidRPr="00BC5348" w:rsidRDefault="00C065D4" w:rsidP="009F16E1">
      <w:pPr>
        <w:spacing w:after="0" w:line="240" w:lineRule="auto"/>
        <w:ind w:left="142"/>
        <w:jc w:val="center"/>
        <w:rPr>
          <w:rFonts w:ascii="Times New Roman" w:hAnsi="Times New Roman" w:cs="Times New Roman"/>
          <w:b/>
        </w:rPr>
      </w:pPr>
      <w:r w:rsidRPr="00BC5348">
        <w:rPr>
          <w:rFonts w:ascii="Times New Roman" w:hAnsi="Times New Roman" w:cs="Times New Roman"/>
          <w:b/>
        </w:rPr>
        <w:t xml:space="preserve">ZASADY </w:t>
      </w:r>
      <w:r w:rsidR="00EA2707" w:rsidRPr="00BC5348">
        <w:rPr>
          <w:rFonts w:ascii="Times New Roman" w:hAnsi="Times New Roman" w:cs="Times New Roman"/>
          <w:b/>
        </w:rPr>
        <w:t xml:space="preserve">POPSTĘPOWANIA Z PROTESTEM </w:t>
      </w:r>
      <w:r w:rsidRPr="00BC5348">
        <w:rPr>
          <w:rFonts w:ascii="Times New Roman" w:hAnsi="Times New Roman" w:cs="Times New Roman"/>
          <w:b/>
        </w:rPr>
        <w:t>PRZEZ LGD</w:t>
      </w:r>
    </w:p>
    <w:p w14:paraId="0B5613BC" w14:textId="77777777" w:rsidR="00C065D4" w:rsidRPr="00BC5348" w:rsidRDefault="00EA2707" w:rsidP="009F16E1">
      <w:pPr>
        <w:numPr>
          <w:ilvl w:val="0"/>
          <w:numId w:val="13"/>
        </w:numPr>
        <w:suppressAutoHyphens w:val="0"/>
        <w:spacing w:after="0" w:line="240" w:lineRule="auto"/>
        <w:jc w:val="both"/>
        <w:rPr>
          <w:rFonts w:ascii="Times New Roman" w:hAnsi="Times New Roman" w:cs="Times New Roman"/>
        </w:rPr>
      </w:pPr>
      <w:r w:rsidRPr="00BC5348">
        <w:rPr>
          <w:rFonts w:ascii="Times New Roman" w:hAnsi="Times New Roman" w:cs="Times New Roman"/>
        </w:rPr>
        <w:t>LGD informuje niezwłocznie Zarząd W</w:t>
      </w:r>
      <w:r w:rsidR="00C065D4" w:rsidRPr="00BC5348">
        <w:rPr>
          <w:rFonts w:ascii="Times New Roman" w:hAnsi="Times New Roman" w:cs="Times New Roman"/>
        </w:rPr>
        <w:t>ojewództwa o wniesieniu protestu.</w:t>
      </w:r>
    </w:p>
    <w:p w14:paraId="003FC1FB" w14:textId="77777777" w:rsidR="00C065D4" w:rsidRPr="00BC5348" w:rsidRDefault="00460DDF" w:rsidP="009F16E1">
      <w:pPr>
        <w:numPr>
          <w:ilvl w:val="0"/>
          <w:numId w:val="13"/>
        </w:numPr>
        <w:suppressAutoHyphens w:val="0"/>
        <w:spacing w:after="0" w:line="240" w:lineRule="auto"/>
        <w:jc w:val="both"/>
        <w:rPr>
          <w:rFonts w:ascii="Times New Roman" w:hAnsi="Times New Roman" w:cs="Times New Roman"/>
        </w:rPr>
      </w:pPr>
      <w:r w:rsidRPr="00BC5348">
        <w:rPr>
          <w:rFonts w:ascii="Times New Roman" w:hAnsi="Times New Roman" w:cs="Times New Roman"/>
        </w:rPr>
        <w:t>Rada w ciągu 21</w:t>
      </w:r>
      <w:r w:rsidR="00C065D4" w:rsidRPr="00BC5348">
        <w:rPr>
          <w:rFonts w:ascii="Times New Roman" w:hAnsi="Times New Roman" w:cs="Times New Roman"/>
        </w:rPr>
        <w:t xml:space="preserve"> dni weryfikuje wyniki dokonanej przez siebie oceny projektu w zakresie kryteriów</w:t>
      </w:r>
      <w:r w:rsidR="003C4BD0" w:rsidRPr="00BC5348">
        <w:rPr>
          <w:rFonts w:ascii="Times New Roman" w:hAnsi="Times New Roman" w:cs="Times New Roman"/>
        </w:rPr>
        <w:t xml:space="preserve"> i zarzutów o których mowa w § 7 ust. 6 lit d</w:t>
      </w:r>
      <w:r w:rsidR="00C065D4" w:rsidRPr="00BC5348">
        <w:rPr>
          <w:rFonts w:ascii="Times New Roman" w:hAnsi="Times New Roman" w:cs="Times New Roman"/>
        </w:rPr>
        <w:t xml:space="preserve"> i e) oraz:</w:t>
      </w:r>
    </w:p>
    <w:p w14:paraId="290173E1" w14:textId="77777777" w:rsidR="00C065D4" w:rsidRPr="00BC5348" w:rsidRDefault="00C065D4" w:rsidP="009F16E1">
      <w:pPr>
        <w:numPr>
          <w:ilvl w:val="0"/>
          <w:numId w:val="14"/>
        </w:numPr>
        <w:suppressAutoHyphens w:val="0"/>
        <w:spacing w:after="0" w:line="240" w:lineRule="auto"/>
        <w:jc w:val="both"/>
        <w:rPr>
          <w:rFonts w:ascii="Times New Roman" w:hAnsi="Times New Roman" w:cs="Times New Roman"/>
        </w:rPr>
      </w:pPr>
      <w:r w:rsidRPr="00BC5348">
        <w:rPr>
          <w:rFonts w:ascii="Times New Roman" w:hAnsi="Times New Roman" w:cs="Times New Roman"/>
        </w:rPr>
        <w:t>dokonuje autokontroli poprzez zmianę podjętego rozstrzygnięcia, co skutkuje skierowaniem do właściwego etapu oceny albo umieszczeniem go na liście operacji wybranych przez LGD w wyniku przeprowadzenia procedury odwoławczej i informuje o tym wnioskodawcę, lub</w:t>
      </w:r>
    </w:p>
    <w:p w14:paraId="37C75356" w14:textId="77777777" w:rsidR="00C065D4" w:rsidRPr="00BC5348" w:rsidRDefault="00C065D4" w:rsidP="009F16E1">
      <w:pPr>
        <w:numPr>
          <w:ilvl w:val="0"/>
          <w:numId w:val="14"/>
        </w:numPr>
        <w:suppressAutoHyphens w:val="0"/>
        <w:spacing w:after="0" w:line="240" w:lineRule="auto"/>
        <w:jc w:val="both"/>
        <w:rPr>
          <w:rFonts w:ascii="Times New Roman" w:hAnsi="Times New Roman" w:cs="Times New Roman"/>
        </w:rPr>
      </w:pPr>
      <w:r w:rsidRPr="00BC5348">
        <w:rPr>
          <w:rFonts w:ascii="Times New Roman" w:hAnsi="Times New Roman" w:cs="Times New Roman"/>
        </w:rPr>
        <w:t>kieruje protest wraz z otrzymaną o</w:t>
      </w:r>
      <w:r w:rsidR="00280D90" w:rsidRPr="00BC5348">
        <w:rPr>
          <w:rFonts w:ascii="Times New Roman" w:hAnsi="Times New Roman" w:cs="Times New Roman"/>
        </w:rPr>
        <w:t>d wnioskodawcy dokumentacją do Zarządu W</w:t>
      </w:r>
      <w:r w:rsidRPr="00BC5348">
        <w:rPr>
          <w:rFonts w:ascii="Times New Roman" w:hAnsi="Times New Roman" w:cs="Times New Roman"/>
        </w:rPr>
        <w:t>ojewództwa załączając do niego stanowisko dotyczące braku podstaw do zmiany podjętego rozstrzygnięcia oraz informuje wnioskodawcę na piśmie o przekazaniu protestu.</w:t>
      </w:r>
    </w:p>
    <w:p w14:paraId="74D4CEE0" w14:textId="77777777" w:rsidR="00C065D4" w:rsidRPr="00BC5348" w:rsidRDefault="00C065D4" w:rsidP="009F16E1">
      <w:pPr>
        <w:numPr>
          <w:ilvl w:val="0"/>
          <w:numId w:val="13"/>
        </w:numPr>
        <w:suppressAutoHyphens w:val="0"/>
        <w:spacing w:after="0" w:line="240" w:lineRule="auto"/>
        <w:jc w:val="both"/>
        <w:rPr>
          <w:rFonts w:ascii="Times New Roman" w:hAnsi="Times New Roman" w:cs="Times New Roman"/>
          <w:lang w:eastAsia="pl-PL"/>
        </w:rPr>
      </w:pPr>
      <w:r w:rsidRPr="00BC5348">
        <w:rPr>
          <w:rFonts w:ascii="Times New Roman" w:hAnsi="Times New Roman" w:cs="Times New Roman"/>
          <w:lang w:eastAsia="pl-PL"/>
        </w:rPr>
        <w:t>W przypadku procedury odwoławczej w tym autokontroli obowiązuje procedura wyłączenia Członka Rady, w stosunku do którego istnieje uzasadnione domniemanie złamania zasady bezstronności.</w:t>
      </w:r>
    </w:p>
    <w:p w14:paraId="23114FE7" w14:textId="77777777" w:rsidR="00C065D4" w:rsidRPr="00BC5348" w:rsidRDefault="00C065D4" w:rsidP="009F16E1">
      <w:pPr>
        <w:numPr>
          <w:ilvl w:val="0"/>
          <w:numId w:val="13"/>
        </w:numPr>
        <w:suppressAutoHyphens w:val="0"/>
        <w:spacing w:after="0" w:line="240" w:lineRule="auto"/>
        <w:jc w:val="both"/>
        <w:rPr>
          <w:rFonts w:ascii="Times New Roman" w:hAnsi="Times New Roman" w:cs="Times New Roman"/>
          <w:lang w:eastAsia="pl-PL"/>
        </w:rPr>
      </w:pPr>
      <w:r w:rsidRPr="00BC5348">
        <w:rPr>
          <w:rFonts w:ascii="Times New Roman" w:hAnsi="Times New Roman" w:cs="Times New Roman"/>
          <w:lang w:eastAsia="pl-PL"/>
        </w:rPr>
        <w:t xml:space="preserve">W przypadku uznania protestu i ponownej oceny, wniosek jest dopisywany do listy operacji wybranych do dofinansowania </w:t>
      </w:r>
      <w:r w:rsidR="001E6AD9" w:rsidRPr="00BC5348">
        <w:rPr>
          <w:rFonts w:ascii="Times New Roman" w:hAnsi="Times New Roman" w:cs="Times New Roman"/>
          <w:lang w:eastAsia="pl-PL"/>
        </w:rPr>
        <w:t>o czym LGD informuje wnioskodawcę na piśmie.</w:t>
      </w:r>
    </w:p>
    <w:p w14:paraId="6A331361" w14:textId="77777777" w:rsidR="00C065D4" w:rsidRPr="00BC5348" w:rsidRDefault="00C065D4" w:rsidP="009F16E1">
      <w:pPr>
        <w:numPr>
          <w:ilvl w:val="0"/>
          <w:numId w:val="13"/>
        </w:numPr>
        <w:suppressAutoHyphens w:val="0"/>
        <w:spacing w:after="0" w:line="240" w:lineRule="auto"/>
        <w:jc w:val="both"/>
        <w:rPr>
          <w:rFonts w:ascii="Times New Roman" w:hAnsi="Times New Roman" w:cs="Times New Roman"/>
          <w:lang w:eastAsia="pl-PL"/>
        </w:rPr>
      </w:pPr>
      <w:r w:rsidRPr="00BC5348">
        <w:rPr>
          <w:rFonts w:ascii="Times New Roman" w:hAnsi="Times New Roman" w:cs="Times New Roman"/>
          <w:lang w:eastAsia="pl-PL"/>
        </w:rPr>
        <w:t>Lista operacji wybranych wraz z protokołem z posiedzenia Rady zamieszczana jest na stronie internetowej LGD.</w:t>
      </w:r>
    </w:p>
    <w:p w14:paraId="447B4E80" w14:textId="77777777" w:rsidR="00C065D4" w:rsidRPr="00BC5348" w:rsidRDefault="00C065D4" w:rsidP="009F16E1">
      <w:pPr>
        <w:pStyle w:val="Akapitzlist"/>
        <w:spacing w:after="0" w:line="240" w:lineRule="auto"/>
        <w:ind w:left="502"/>
        <w:jc w:val="center"/>
        <w:rPr>
          <w:rFonts w:ascii="Times New Roman" w:hAnsi="Times New Roman" w:cs="Times New Roman"/>
        </w:rPr>
      </w:pPr>
      <w:r w:rsidRPr="00BC5348">
        <w:rPr>
          <w:rFonts w:ascii="Times New Roman" w:hAnsi="Times New Roman" w:cs="Times New Roman"/>
        </w:rPr>
        <w:t>§9</w:t>
      </w:r>
    </w:p>
    <w:p w14:paraId="497F4B4F" w14:textId="77777777" w:rsidR="00C065D4" w:rsidRPr="00BC5348" w:rsidRDefault="00C065D4" w:rsidP="009F16E1">
      <w:pPr>
        <w:spacing w:after="0" w:line="240" w:lineRule="auto"/>
        <w:ind w:left="502"/>
        <w:jc w:val="center"/>
        <w:rPr>
          <w:rFonts w:ascii="Times New Roman" w:hAnsi="Times New Roman" w:cs="Times New Roman"/>
          <w:b/>
          <w:lang w:eastAsia="pl-PL"/>
        </w:rPr>
      </w:pPr>
      <w:r w:rsidRPr="00BC5348">
        <w:rPr>
          <w:rFonts w:ascii="Times New Roman" w:hAnsi="Times New Roman" w:cs="Times New Roman"/>
          <w:b/>
          <w:lang w:eastAsia="pl-PL"/>
        </w:rPr>
        <w:t>ZASADY ROZPATRYWANIA PROTESTU PRZEZ ZARZĄD WOJEWÓDZTWA</w:t>
      </w:r>
    </w:p>
    <w:p w14:paraId="3378E221" w14:textId="77777777" w:rsidR="00C065D4" w:rsidRPr="00BC5348" w:rsidRDefault="00C065D4" w:rsidP="009F16E1">
      <w:pPr>
        <w:pStyle w:val="Akapitzlist"/>
        <w:numPr>
          <w:ilvl w:val="0"/>
          <w:numId w:val="15"/>
        </w:numPr>
        <w:suppressAutoHyphens w:val="0"/>
        <w:spacing w:after="0" w:line="240" w:lineRule="auto"/>
        <w:jc w:val="both"/>
        <w:rPr>
          <w:rFonts w:ascii="Times New Roman" w:hAnsi="Times New Roman" w:cs="Times New Roman"/>
          <w:lang w:eastAsia="pl-PL"/>
        </w:rPr>
      </w:pPr>
      <w:r w:rsidRPr="00BC5348">
        <w:rPr>
          <w:rFonts w:ascii="Times New Roman" w:hAnsi="Times New Roman" w:cs="Times New Roman"/>
          <w:lang w:eastAsia="pl-PL"/>
        </w:rPr>
        <w:t>W przypadku utrzymania decyzji Rady protest skierowany</w:t>
      </w:r>
      <w:r w:rsidR="001113A7" w:rsidRPr="00BC5348">
        <w:rPr>
          <w:rFonts w:ascii="Times New Roman" w:hAnsi="Times New Roman" w:cs="Times New Roman"/>
          <w:lang w:eastAsia="pl-PL"/>
        </w:rPr>
        <w:t xml:space="preserve"> zostaje do Zarządu W</w:t>
      </w:r>
      <w:r w:rsidR="001E6AD9" w:rsidRPr="00BC5348">
        <w:rPr>
          <w:rFonts w:ascii="Times New Roman" w:hAnsi="Times New Roman" w:cs="Times New Roman"/>
          <w:lang w:eastAsia="pl-PL"/>
        </w:rPr>
        <w:t>ojewództwa o czym LGD informuje wnioskodawcę na piśmie.</w:t>
      </w:r>
    </w:p>
    <w:p w14:paraId="3F87C9F4" w14:textId="77777777" w:rsidR="00C065D4" w:rsidRPr="00BC5348" w:rsidRDefault="001113A7" w:rsidP="009F16E1">
      <w:pPr>
        <w:pStyle w:val="Akapitzlist"/>
        <w:numPr>
          <w:ilvl w:val="0"/>
          <w:numId w:val="15"/>
        </w:numPr>
        <w:suppressAutoHyphens w:val="0"/>
        <w:spacing w:after="0" w:line="240" w:lineRule="auto"/>
        <w:jc w:val="both"/>
        <w:rPr>
          <w:rFonts w:ascii="Times New Roman" w:hAnsi="Times New Roman" w:cs="Times New Roman"/>
          <w:lang w:eastAsia="pl-PL"/>
        </w:rPr>
      </w:pPr>
      <w:r w:rsidRPr="00BC5348">
        <w:rPr>
          <w:rFonts w:ascii="Times New Roman" w:hAnsi="Times New Roman" w:cs="Times New Roman"/>
        </w:rPr>
        <w:t>Zarząd W</w:t>
      </w:r>
      <w:r w:rsidR="00C065D4" w:rsidRPr="00BC5348">
        <w:rPr>
          <w:rFonts w:ascii="Times New Roman" w:hAnsi="Times New Roman" w:cs="Times New Roman"/>
        </w:rPr>
        <w:t>ojewództwa rozpatruje protest, weryfikując prawidłowość oceny operacji w zakresie kryteriów i zarzutów podnoszonych w proteści</w:t>
      </w:r>
      <w:r w:rsidR="001E3B36" w:rsidRPr="00BC5348">
        <w:rPr>
          <w:rFonts w:ascii="Times New Roman" w:hAnsi="Times New Roman" w:cs="Times New Roman"/>
        </w:rPr>
        <w:t>e w terminie nie dłuższym niż 21</w:t>
      </w:r>
      <w:r w:rsidR="00C065D4" w:rsidRPr="00BC5348">
        <w:rPr>
          <w:rFonts w:ascii="Times New Roman" w:hAnsi="Times New Roman" w:cs="Times New Roman"/>
        </w:rPr>
        <w:t xml:space="preserve"> dni licząc od dnia jego otrzymania.</w:t>
      </w:r>
    </w:p>
    <w:p w14:paraId="575B77CC" w14:textId="77777777" w:rsidR="00C065D4" w:rsidRPr="00BC5348" w:rsidRDefault="00C065D4" w:rsidP="009F16E1">
      <w:pPr>
        <w:pStyle w:val="Akapitzlist"/>
        <w:numPr>
          <w:ilvl w:val="0"/>
          <w:numId w:val="15"/>
        </w:numPr>
        <w:suppressAutoHyphens w:val="0"/>
        <w:spacing w:after="0" w:line="240" w:lineRule="auto"/>
        <w:jc w:val="both"/>
        <w:rPr>
          <w:rFonts w:ascii="Times New Roman" w:hAnsi="Times New Roman" w:cs="Times New Roman"/>
          <w:lang w:eastAsia="pl-PL"/>
        </w:rPr>
      </w:pPr>
      <w:r w:rsidRPr="00BC5348">
        <w:rPr>
          <w:rFonts w:ascii="Times New Roman" w:hAnsi="Times New Roman" w:cs="Times New Roman"/>
        </w:rPr>
        <w:t>W uzasadnionych przypadkach termin rozpatrywania pro</w:t>
      </w:r>
      <w:r w:rsidR="001E3B36" w:rsidRPr="00BC5348">
        <w:rPr>
          <w:rFonts w:ascii="Times New Roman" w:hAnsi="Times New Roman" w:cs="Times New Roman"/>
        </w:rPr>
        <w:t>testu może być przedłużony do 45</w:t>
      </w:r>
      <w:r w:rsidRPr="00BC5348">
        <w:rPr>
          <w:rFonts w:ascii="Times New Roman" w:hAnsi="Times New Roman" w:cs="Times New Roman"/>
        </w:rPr>
        <w:t xml:space="preserve"> dni</w:t>
      </w:r>
      <w:r w:rsidRPr="00BC5348">
        <w:rPr>
          <w:rFonts w:ascii="Times New Roman" w:hAnsi="Times New Roman" w:cs="Times New Roman"/>
        </w:rPr>
        <w:br/>
        <w:t>o czym zarząd informuje na piśmie wnioskodawcę.</w:t>
      </w:r>
    </w:p>
    <w:p w14:paraId="6B0FA4FF" w14:textId="77777777" w:rsidR="00C065D4" w:rsidRPr="00BC5348" w:rsidRDefault="001113A7" w:rsidP="009F16E1">
      <w:pPr>
        <w:pStyle w:val="Akapitzlist"/>
        <w:numPr>
          <w:ilvl w:val="0"/>
          <w:numId w:val="15"/>
        </w:numPr>
        <w:suppressAutoHyphens w:val="0"/>
        <w:spacing w:after="0" w:line="240" w:lineRule="auto"/>
        <w:jc w:val="both"/>
        <w:rPr>
          <w:rFonts w:ascii="Times New Roman" w:hAnsi="Times New Roman" w:cs="Times New Roman"/>
          <w:lang w:eastAsia="pl-PL"/>
        </w:rPr>
      </w:pPr>
      <w:r w:rsidRPr="00BC5348">
        <w:rPr>
          <w:rFonts w:ascii="Times New Roman" w:hAnsi="Times New Roman" w:cs="Times New Roman"/>
        </w:rPr>
        <w:t>Zarząd W</w:t>
      </w:r>
      <w:r w:rsidR="00C065D4" w:rsidRPr="00BC5348">
        <w:rPr>
          <w:rFonts w:ascii="Times New Roman" w:hAnsi="Times New Roman" w:cs="Times New Roman"/>
        </w:rPr>
        <w:t>ojewództwa informuje na piśmie wnioskodawcę o wyniku rozpatrzenia protestu przedstawiając: treść rozstrzygnięcia wraz z uzasadnieniem oraz w przypadku nieuwzględnienia protestu pouczenie o możliwości wniesienia skargi do sądu administracyjnego.</w:t>
      </w:r>
    </w:p>
    <w:p w14:paraId="5239CD50" w14:textId="77777777" w:rsidR="00C065D4" w:rsidRPr="00BC5348" w:rsidRDefault="00C065D4" w:rsidP="009F16E1">
      <w:pPr>
        <w:pStyle w:val="Akapitzlist"/>
        <w:numPr>
          <w:ilvl w:val="0"/>
          <w:numId w:val="15"/>
        </w:numPr>
        <w:suppressAutoHyphens w:val="0"/>
        <w:spacing w:after="0" w:line="240" w:lineRule="auto"/>
        <w:jc w:val="both"/>
        <w:rPr>
          <w:rFonts w:ascii="Times New Roman" w:hAnsi="Times New Roman" w:cs="Times New Roman"/>
          <w:lang w:eastAsia="pl-PL"/>
        </w:rPr>
      </w:pPr>
      <w:r w:rsidRPr="00BC5348">
        <w:rPr>
          <w:rFonts w:ascii="Times New Roman" w:hAnsi="Times New Roman" w:cs="Times New Roman"/>
        </w:rPr>
        <w:t>W przypadku uwzględnienia protestu zarząd może:</w:t>
      </w:r>
    </w:p>
    <w:p w14:paraId="0E864783" w14:textId="77777777" w:rsidR="00C065D4" w:rsidRPr="00BC5348" w:rsidRDefault="00C065D4" w:rsidP="009F16E1">
      <w:pPr>
        <w:pStyle w:val="Akapitzlist"/>
        <w:numPr>
          <w:ilvl w:val="0"/>
          <w:numId w:val="17"/>
        </w:numPr>
        <w:suppressAutoHyphens w:val="0"/>
        <w:spacing w:after="0" w:line="240" w:lineRule="auto"/>
        <w:jc w:val="both"/>
        <w:rPr>
          <w:rFonts w:ascii="Times New Roman" w:hAnsi="Times New Roman" w:cs="Times New Roman"/>
        </w:rPr>
      </w:pPr>
      <w:r w:rsidRPr="00BC5348">
        <w:rPr>
          <w:rFonts w:ascii="Times New Roman" w:hAnsi="Times New Roman" w:cs="Times New Roman"/>
        </w:rPr>
        <w:t>skierować projekt do właściwego etapu oceny albo umieścić go na liście projektów wybranych przez LGD w wyniku przeprowadzenia procedury odwoławczej, informując o tym wnioskodawcę, albo</w:t>
      </w:r>
    </w:p>
    <w:p w14:paraId="50723113" w14:textId="77777777" w:rsidR="00C065D4" w:rsidRPr="00BC5348" w:rsidRDefault="00C065D4" w:rsidP="009F16E1">
      <w:pPr>
        <w:pStyle w:val="Akapitzlist"/>
        <w:numPr>
          <w:ilvl w:val="0"/>
          <w:numId w:val="17"/>
        </w:numPr>
        <w:suppressAutoHyphens w:val="0"/>
        <w:spacing w:after="0" w:line="240" w:lineRule="auto"/>
        <w:jc w:val="both"/>
        <w:rPr>
          <w:rFonts w:ascii="Times New Roman" w:hAnsi="Times New Roman" w:cs="Times New Roman"/>
        </w:rPr>
      </w:pPr>
      <w:r w:rsidRPr="00BC5348">
        <w:rPr>
          <w:rFonts w:ascii="Times New Roman" w:hAnsi="Times New Roman" w:cs="Times New Roman"/>
        </w:rPr>
        <w:t>przekazać sprawę LGD w celu przeprowadzenia ponownej oceny operacji, jeżeli stwierdzi, że doszło do naruszeń obowiązujących procedur i konieczny do wyjaśnienia zakres sprawy ma istotny wpływ na wynik oceny, informując wnioskodawcę o przekazaniu sprawy.</w:t>
      </w:r>
    </w:p>
    <w:p w14:paraId="47D1807E" w14:textId="77777777" w:rsidR="00C065D4" w:rsidRPr="00BC5348" w:rsidRDefault="00C065D4" w:rsidP="009F16E1">
      <w:pPr>
        <w:spacing w:after="0" w:line="240" w:lineRule="auto"/>
        <w:jc w:val="center"/>
        <w:rPr>
          <w:rFonts w:ascii="Times New Roman" w:hAnsi="Times New Roman" w:cs="Times New Roman"/>
        </w:rPr>
      </w:pPr>
      <w:r w:rsidRPr="00BC5348">
        <w:rPr>
          <w:rFonts w:ascii="Times New Roman" w:hAnsi="Times New Roman" w:cs="Times New Roman"/>
        </w:rPr>
        <w:t>§10</w:t>
      </w:r>
    </w:p>
    <w:p w14:paraId="4B3B2C67" w14:textId="77777777" w:rsidR="00C065D4" w:rsidRPr="00BC5348" w:rsidRDefault="00C065D4" w:rsidP="009F16E1">
      <w:pPr>
        <w:spacing w:after="0" w:line="240" w:lineRule="auto"/>
        <w:jc w:val="center"/>
        <w:rPr>
          <w:rFonts w:ascii="Times New Roman" w:hAnsi="Times New Roman" w:cs="Times New Roman"/>
          <w:b/>
        </w:rPr>
      </w:pPr>
      <w:r w:rsidRPr="00BC5348">
        <w:rPr>
          <w:rFonts w:ascii="Times New Roman" w:hAnsi="Times New Roman" w:cs="Times New Roman"/>
          <w:b/>
        </w:rPr>
        <w:t>ZASADY PONOWNEJ OCENY PROTESTU PRZEZ LGD</w:t>
      </w:r>
    </w:p>
    <w:p w14:paraId="382341F6" w14:textId="77777777" w:rsidR="00C065D4" w:rsidRPr="00BC5348" w:rsidRDefault="001113A7" w:rsidP="009F16E1">
      <w:pPr>
        <w:pStyle w:val="Akapitzlist"/>
        <w:numPr>
          <w:ilvl w:val="0"/>
          <w:numId w:val="18"/>
        </w:numPr>
        <w:suppressAutoHyphens w:val="0"/>
        <w:spacing w:after="0" w:line="240" w:lineRule="auto"/>
        <w:jc w:val="both"/>
        <w:rPr>
          <w:rFonts w:ascii="Times New Roman" w:hAnsi="Times New Roman" w:cs="Times New Roman"/>
        </w:rPr>
      </w:pPr>
      <w:r w:rsidRPr="00BC5348">
        <w:rPr>
          <w:rFonts w:ascii="Times New Roman" w:hAnsi="Times New Roman" w:cs="Times New Roman"/>
        </w:rPr>
        <w:t>W sytuacji przekazania przez Zarząd W</w:t>
      </w:r>
      <w:r w:rsidR="00C065D4" w:rsidRPr="00BC5348">
        <w:rPr>
          <w:rFonts w:ascii="Times New Roman" w:hAnsi="Times New Roman" w:cs="Times New Roman"/>
        </w:rPr>
        <w:t>ojewództwa sprawy do ponownego rozpatrzenia Rada LGD ponownie ocenia operację w zakresie kryteriów i zarzutów.</w:t>
      </w:r>
    </w:p>
    <w:p w14:paraId="3BA64C57" w14:textId="77777777" w:rsidR="00C065D4" w:rsidRPr="00BC5348" w:rsidRDefault="00C065D4" w:rsidP="00831158">
      <w:pPr>
        <w:pStyle w:val="Akapitzlist"/>
        <w:numPr>
          <w:ilvl w:val="0"/>
          <w:numId w:val="18"/>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LGD informuje wnioskodawcę na piśmie o wyniku ponownej oceny i:</w:t>
      </w:r>
    </w:p>
    <w:p w14:paraId="75CB7481" w14:textId="77777777" w:rsidR="00C065D4" w:rsidRPr="00BC5348" w:rsidRDefault="00C065D4" w:rsidP="00831158">
      <w:pPr>
        <w:pStyle w:val="Akapitzlist"/>
        <w:numPr>
          <w:ilvl w:val="0"/>
          <w:numId w:val="16"/>
        </w:numPr>
        <w:suppressAutoHyphens w:val="0"/>
        <w:spacing w:before="120" w:after="120" w:line="240" w:lineRule="auto"/>
        <w:ind w:left="862"/>
        <w:jc w:val="both"/>
        <w:rPr>
          <w:rFonts w:ascii="Times New Roman" w:hAnsi="Times New Roman" w:cs="Times New Roman"/>
        </w:rPr>
      </w:pPr>
      <w:r w:rsidRPr="00BC5348">
        <w:rPr>
          <w:rFonts w:ascii="Times New Roman" w:hAnsi="Times New Roman" w:cs="Times New Roman"/>
        </w:rPr>
        <w:t>w przypadku pozytywnej ponownej oceny operacji odpowiednio kieruje operację do właściwego etapu oceny albo umieszcza go na liście operacji wybranych do dofinansowania przez LGD w wyniku przeprowadzenia procedury odwoławczej,</w:t>
      </w:r>
    </w:p>
    <w:p w14:paraId="19415CF8" w14:textId="77777777" w:rsidR="00C065D4" w:rsidRPr="00BC5348" w:rsidRDefault="00C065D4" w:rsidP="00831158">
      <w:pPr>
        <w:pStyle w:val="Akapitzlist"/>
        <w:numPr>
          <w:ilvl w:val="0"/>
          <w:numId w:val="16"/>
        </w:numPr>
        <w:suppressAutoHyphens w:val="0"/>
        <w:spacing w:before="120" w:after="120" w:line="240" w:lineRule="auto"/>
        <w:ind w:left="862"/>
        <w:jc w:val="both"/>
        <w:rPr>
          <w:rFonts w:ascii="Times New Roman" w:hAnsi="Times New Roman" w:cs="Times New Roman"/>
        </w:rPr>
      </w:pPr>
      <w:r w:rsidRPr="00BC5348">
        <w:rPr>
          <w:rFonts w:ascii="Times New Roman" w:hAnsi="Times New Roman" w:cs="Times New Roman"/>
        </w:rPr>
        <w:t>w przypadku negatywnej ponownej oceny operacji do informacji załącza dodatkowo pouczenie o możliwości i terminie wniesienia skargi do sądu administracyjnego.</w:t>
      </w:r>
    </w:p>
    <w:p w14:paraId="7B986357" w14:textId="77777777" w:rsidR="00C065D4" w:rsidRPr="00BC5348" w:rsidRDefault="00C065D4" w:rsidP="00C065D4">
      <w:pPr>
        <w:spacing w:before="120" w:after="120" w:line="240" w:lineRule="auto"/>
        <w:jc w:val="center"/>
        <w:rPr>
          <w:rFonts w:ascii="Times New Roman" w:hAnsi="Times New Roman" w:cs="Times New Roman"/>
        </w:rPr>
      </w:pPr>
      <w:r w:rsidRPr="00BC5348">
        <w:rPr>
          <w:rFonts w:ascii="Times New Roman" w:hAnsi="Times New Roman" w:cs="Times New Roman"/>
        </w:rPr>
        <w:t>§11</w:t>
      </w:r>
    </w:p>
    <w:p w14:paraId="20280B3A" w14:textId="77777777" w:rsidR="00C065D4" w:rsidRPr="00BC5348" w:rsidRDefault="00C065D4" w:rsidP="009F16E1">
      <w:pPr>
        <w:spacing w:after="0" w:line="240" w:lineRule="auto"/>
        <w:jc w:val="center"/>
        <w:rPr>
          <w:rFonts w:ascii="Times New Roman" w:hAnsi="Times New Roman" w:cs="Times New Roman"/>
          <w:b/>
        </w:rPr>
      </w:pPr>
      <w:r w:rsidRPr="00BC5348">
        <w:rPr>
          <w:rFonts w:ascii="Times New Roman" w:hAnsi="Times New Roman" w:cs="Times New Roman"/>
          <w:b/>
        </w:rPr>
        <w:t>ZASADY POZOSTAWIENIA PROTESTU BEZ ROZPATRZENIA</w:t>
      </w:r>
    </w:p>
    <w:p w14:paraId="3B43650C" w14:textId="77777777" w:rsidR="00C065D4" w:rsidRPr="00BC5348" w:rsidRDefault="00C065D4" w:rsidP="009F16E1">
      <w:pPr>
        <w:pStyle w:val="Akapitzlist"/>
        <w:numPr>
          <w:ilvl w:val="0"/>
          <w:numId w:val="19"/>
        </w:numPr>
        <w:suppressAutoHyphens w:val="0"/>
        <w:spacing w:after="0" w:line="240" w:lineRule="auto"/>
        <w:jc w:val="both"/>
        <w:rPr>
          <w:rFonts w:ascii="Times New Roman" w:hAnsi="Times New Roman" w:cs="Times New Roman"/>
        </w:rPr>
      </w:pPr>
      <w:r w:rsidRPr="00BC5348">
        <w:rPr>
          <w:rFonts w:ascii="Times New Roman" w:hAnsi="Times New Roman" w:cs="Times New Roman"/>
        </w:rPr>
        <w:t>Protest pozostawia się bez rozpatrzenia jeżeli;</w:t>
      </w:r>
    </w:p>
    <w:p w14:paraId="238840F2" w14:textId="77777777" w:rsidR="00C065D4" w:rsidRPr="00BC5348" w:rsidRDefault="00C065D4" w:rsidP="009F16E1">
      <w:pPr>
        <w:pStyle w:val="Akapitzlist"/>
        <w:numPr>
          <w:ilvl w:val="0"/>
          <w:numId w:val="27"/>
        </w:numPr>
        <w:suppressAutoHyphens w:val="0"/>
        <w:spacing w:after="0" w:line="240" w:lineRule="auto"/>
        <w:jc w:val="both"/>
        <w:rPr>
          <w:rFonts w:ascii="Times New Roman" w:hAnsi="Times New Roman" w:cs="Times New Roman"/>
        </w:rPr>
      </w:pPr>
      <w:r w:rsidRPr="00BC5348">
        <w:rPr>
          <w:rFonts w:ascii="Times New Roman" w:hAnsi="Times New Roman" w:cs="Times New Roman"/>
        </w:rPr>
        <w:t>został wniesiony po terminie,</w:t>
      </w:r>
    </w:p>
    <w:p w14:paraId="3D30579C" w14:textId="77777777" w:rsidR="00C065D4" w:rsidRPr="00BC5348" w:rsidRDefault="00C065D4" w:rsidP="009F16E1">
      <w:pPr>
        <w:pStyle w:val="Akapitzlist"/>
        <w:numPr>
          <w:ilvl w:val="0"/>
          <w:numId w:val="27"/>
        </w:numPr>
        <w:suppressAutoHyphens w:val="0"/>
        <w:spacing w:after="0" w:line="240" w:lineRule="auto"/>
        <w:jc w:val="both"/>
        <w:rPr>
          <w:rFonts w:ascii="Times New Roman" w:hAnsi="Times New Roman" w:cs="Times New Roman"/>
        </w:rPr>
      </w:pPr>
      <w:r w:rsidRPr="00BC5348">
        <w:rPr>
          <w:rFonts w:ascii="Times New Roman" w:hAnsi="Times New Roman" w:cs="Times New Roman"/>
        </w:rPr>
        <w:lastRenderedPageBreak/>
        <w:t>został wniesiony przez podmiot wykluczony z możliwości otrzymania wsparcia,</w:t>
      </w:r>
    </w:p>
    <w:p w14:paraId="029DD165" w14:textId="77777777" w:rsidR="00C065D4" w:rsidRPr="00BC5348" w:rsidRDefault="00C065D4" w:rsidP="009F16E1">
      <w:pPr>
        <w:pStyle w:val="Akapitzlist"/>
        <w:numPr>
          <w:ilvl w:val="0"/>
          <w:numId w:val="27"/>
        </w:numPr>
        <w:suppressAutoHyphens w:val="0"/>
        <w:spacing w:after="0" w:line="240" w:lineRule="auto"/>
        <w:jc w:val="both"/>
        <w:rPr>
          <w:rFonts w:ascii="Times New Roman" w:hAnsi="Times New Roman" w:cs="Times New Roman"/>
        </w:rPr>
      </w:pPr>
      <w:r w:rsidRPr="00BC5348">
        <w:rPr>
          <w:rFonts w:ascii="Times New Roman" w:hAnsi="Times New Roman" w:cs="Times New Roman"/>
        </w:rPr>
        <w:t>nie został uzupełniony lub poprawiony w zakresie wymienionym w § 7 ust. 9 na wezwanie</w:t>
      </w:r>
      <w:r w:rsidR="003E0F59" w:rsidRPr="00BC5348">
        <w:rPr>
          <w:rFonts w:ascii="Times New Roman" w:hAnsi="Times New Roman" w:cs="Times New Roman"/>
        </w:rPr>
        <w:t xml:space="preserve"> właściwej instytucji (LGD lub Z</w:t>
      </w:r>
      <w:r w:rsidRPr="00BC5348">
        <w:rPr>
          <w:rFonts w:ascii="Times New Roman" w:hAnsi="Times New Roman" w:cs="Times New Roman"/>
        </w:rPr>
        <w:t>W),</w:t>
      </w:r>
    </w:p>
    <w:p w14:paraId="7B76BB5F" w14:textId="77777777" w:rsidR="00C065D4" w:rsidRPr="00BC5348" w:rsidRDefault="00C065D4" w:rsidP="009F16E1">
      <w:pPr>
        <w:pStyle w:val="Akapitzlist"/>
        <w:numPr>
          <w:ilvl w:val="0"/>
          <w:numId w:val="27"/>
        </w:numPr>
        <w:suppressAutoHyphens w:val="0"/>
        <w:spacing w:after="0" w:line="240" w:lineRule="auto"/>
        <w:jc w:val="both"/>
        <w:rPr>
          <w:rFonts w:ascii="Times New Roman" w:hAnsi="Times New Roman" w:cs="Times New Roman"/>
        </w:rPr>
      </w:pPr>
      <w:r w:rsidRPr="00BC5348">
        <w:rPr>
          <w:rFonts w:ascii="Times New Roman" w:hAnsi="Times New Roman" w:cs="Times New Roman"/>
        </w:rPr>
        <w:t>nie wskazuje kryteriów wyboru operacji, z których oceną wnioskodawca się nie zgadza wraz z uzasadnieniem, lub nie wskazuje w jakim zakresi</w:t>
      </w:r>
      <w:r w:rsidR="003C4BD0" w:rsidRPr="00BC5348">
        <w:rPr>
          <w:rFonts w:ascii="Times New Roman" w:hAnsi="Times New Roman" w:cs="Times New Roman"/>
        </w:rPr>
        <w:t>e wnioskodawca</w:t>
      </w:r>
      <w:r w:rsidRPr="00BC5348">
        <w:rPr>
          <w:rFonts w:ascii="Times New Roman" w:hAnsi="Times New Roman" w:cs="Times New Roman"/>
        </w:rPr>
        <w:t xml:space="preserve"> nie zgadza się z negatywną oceną zgodności oper</w:t>
      </w:r>
      <w:r w:rsidR="009F16E1" w:rsidRPr="00BC5348">
        <w:rPr>
          <w:rFonts w:ascii="Times New Roman" w:hAnsi="Times New Roman" w:cs="Times New Roman"/>
        </w:rPr>
        <w:t>acji z LSR wraz z uzasadnieniem,</w:t>
      </w:r>
    </w:p>
    <w:p w14:paraId="14FF27C0" w14:textId="77777777" w:rsidR="009F16E1" w:rsidRPr="00BC5348" w:rsidRDefault="009F16E1" w:rsidP="009F16E1">
      <w:pPr>
        <w:pStyle w:val="Akapitzlist"/>
        <w:numPr>
          <w:ilvl w:val="0"/>
          <w:numId w:val="27"/>
        </w:numPr>
        <w:suppressAutoHyphens w:val="0"/>
        <w:spacing w:after="0" w:line="240" w:lineRule="auto"/>
        <w:jc w:val="both"/>
        <w:rPr>
          <w:rFonts w:ascii="Times New Roman" w:hAnsi="Times New Roman"/>
        </w:rPr>
      </w:pPr>
      <w:r w:rsidRPr="00BC5348">
        <w:rPr>
          <w:rFonts w:ascii="Times New Roman" w:hAnsi="Times New Roman"/>
        </w:rPr>
        <w:t>nie wskazuje zakresu w przypadku ustalenia niższej niż wnioskowana kwota wsparcia wraz z uzasadnieniem.</w:t>
      </w:r>
    </w:p>
    <w:p w14:paraId="1BA49B16" w14:textId="77777777" w:rsidR="00C065D4" w:rsidRPr="00BC5348" w:rsidRDefault="00C065D4" w:rsidP="009F16E1">
      <w:pPr>
        <w:pStyle w:val="Akapitzlist"/>
        <w:numPr>
          <w:ilvl w:val="0"/>
          <w:numId w:val="20"/>
        </w:numPr>
        <w:suppressAutoHyphens w:val="0"/>
        <w:spacing w:after="0" w:line="240" w:lineRule="auto"/>
        <w:jc w:val="both"/>
        <w:rPr>
          <w:rFonts w:ascii="Times New Roman" w:hAnsi="Times New Roman" w:cs="Times New Roman"/>
        </w:rPr>
      </w:pPr>
      <w:r w:rsidRPr="00BC5348">
        <w:rPr>
          <w:rFonts w:ascii="Times New Roman" w:hAnsi="Times New Roman" w:cs="Times New Roman"/>
        </w:rPr>
        <w:t>O pozostawieniu pro</w:t>
      </w:r>
      <w:r w:rsidR="003E0F59" w:rsidRPr="00BC5348">
        <w:rPr>
          <w:rFonts w:ascii="Times New Roman" w:hAnsi="Times New Roman" w:cs="Times New Roman"/>
        </w:rPr>
        <w:t>testu bez rozpatrzenia LGD lub Zarząd W</w:t>
      </w:r>
      <w:r w:rsidRPr="00BC5348">
        <w:rPr>
          <w:rFonts w:ascii="Times New Roman" w:hAnsi="Times New Roman" w:cs="Times New Roman"/>
        </w:rPr>
        <w:t>ojewództwa informuje na piśmie wnioskodawcę. Informacja zawiera pouczenie o możliwości wniesienia skargi do sądu administracyjnego.</w:t>
      </w:r>
    </w:p>
    <w:p w14:paraId="14DE6686" w14:textId="77777777" w:rsidR="00C065D4" w:rsidRPr="00BC5348" w:rsidRDefault="00C065D4" w:rsidP="009F16E1">
      <w:pPr>
        <w:pStyle w:val="Akapitzlist"/>
        <w:numPr>
          <w:ilvl w:val="0"/>
          <w:numId w:val="20"/>
        </w:numPr>
        <w:suppressAutoHyphens w:val="0"/>
        <w:spacing w:after="0" w:line="240" w:lineRule="auto"/>
        <w:jc w:val="both"/>
        <w:rPr>
          <w:rFonts w:ascii="Times New Roman" w:hAnsi="Times New Roman" w:cs="Times New Roman"/>
        </w:rPr>
      </w:pPr>
      <w:r w:rsidRPr="00BC5348">
        <w:rPr>
          <w:rFonts w:ascii="Times New Roman" w:hAnsi="Times New Roman" w:cs="Times New Roman"/>
        </w:rPr>
        <w:t>W przypadku, gdy na jakimkolwiek etapie postępowania w zakresie procedury odwoławczej zostanie wyczerpany limit wsparcia, przewidziany w umowie ramowej na realizacje danego celu LSR w ramach środków pochodzących z EFSI:</w:t>
      </w:r>
    </w:p>
    <w:p w14:paraId="330FD9C1" w14:textId="77777777" w:rsidR="00C065D4" w:rsidRPr="00BC5348" w:rsidRDefault="00C065D4" w:rsidP="009F16E1">
      <w:pPr>
        <w:pStyle w:val="Akapitzlist"/>
        <w:numPr>
          <w:ilvl w:val="0"/>
          <w:numId w:val="28"/>
        </w:numPr>
        <w:suppressAutoHyphens w:val="0"/>
        <w:spacing w:after="0" w:line="240" w:lineRule="auto"/>
        <w:jc w:val="both"/>
        <w:rPr>
          <w:rFonts w:ascii="Times New Roman" w:hAnsi="Times New Roman" w:cs="Times New Roman"/>
        </w:rPr>
      </w:pPr>
      <w:r w:rsidRPr="00BC5348">
        <w:rPr>
          <w:rFonts w:ascii="Times New Roman" w:hAnsi="Times New Roman" w:cs="Times New Roman"/>
        </w:rPr>
        <w:t>wła</w:t>
      </w:r>
      <w:r w:rsidR="001113A7" w:rsidRPr="00BC5348">
        <w:rPr>
          <w:rFonts w:ascii="Times New Roman" w:hAnsi="Times New Roman" w:cs="Times New Roman"/>
        </w:rPr>
        <w:t>ściwa instytucja (LGD lub Zarząd W</w:t>
      </w:r>
      <w:r w:rsidRPr="00BC5348">
        <w:rPr>
          <w:rFonts w:ascii="Times New Roman" w:hAnsi="Times New Roman" w:cs="Times New Roman"/>
        </w:rPr>
        <w:t>ojewództwa) pozostawia go bez rozpatrzenia, informując o tym na piśmie wnioskodawcę, pouczając jednocześnie o możliwości wniesienia skargi do sądu administracyjnego;</w:t>
      </w:r>
    </w:p>
    <w:p w14:paraId="02218800" w14:textId="77777777" w:rsidR="00C065D4" w:rsidRPr="00BC5348" w:rsidRDefault="00C065D4" w:rsidP="009F16E1">
      <w:pPr>
        <w:pStyle w:val="Akapitzlist"/>
        <w:numPr>
          <w:ilvl w:val="0"/>
          <w:numId w:val="28"/>
        </w:numPr>
        <w:suppressAutoHyphens w:val="0"/>
        <w:spacing w:after="0" w:line="240" w:lineRule="auto"/>
        <w:jc w:val="both"/>
        <w:rPr>
          <w:rFonts w:ascii="Times New Roman" w:hAnsi="Times New Roman" w:cs="Times New Roman"/>
        </w:rPr>
      </w:pPr>
      <w:r w:rsidRPr="00BC5348">
        <w:rPr>
          <w:rFonts w:ascii="Times New Roman" w:hAnsi="Times New Roman" w:cs="Times New Roman"/>
        </w:rPr>
        <w:t>sąd uwzględniając skargę, stwierdza tylko, że ocena operacji została przeprowadzona</w:t>
      </w:r>
      <w:r w:rsidRPr="00BC5348">
        <w:rPr>
          <w:rFonts w:ascii="Times New Roman" w:hAnsi="Times New Roman" w:cs="Times New Roman"/>
        </w:rPr>
        <w:br/>
        <w:t>w sposób naruszający prawo i nie przekazuje sprawy do ponownego rozpatrzenia.</w:t>
      </w:r>
    </w:p>
    <w:p w14:paraId="5B6B1508" w14:textId="77777777" w:rsidR="000005FB" w:rsidRPr="00BC5348" w:rsidRDefault="000005FB" w:rsidP="006D14F4">
      <w:pPr>
        <w:spacing w:after="0" w:line="240" w:lineRule="auto"/>
        <w:rPr>
          <w:rFonts w:ascii="Times New Roman" w:hAnsi="Times New Roman" w:cs="Times New Roman"/>
        </w:rPr>
      </w:pPr>
    </w:p>
    <w:p w14:paraId="3612B41E" w14:textId="77777777" w:rsidR="00C065D4" w:rsidRPr="00BC5348" w:rsidRDefault="00C065D4" w:rsidP="009F16E1">
      <w:pPr>
        <w:spacing w:after="0" w:line="240" w:lineRule="auto"/>
        <w:jc w:val="center"/>
        <w:rPr>
          <w:rFonts w:ascii="Times New Roman" w:hAnsi="Times New Roman" w:cs="Times New Roman"/>
        </w:rPr>
      </w:pPr>
      <w:r w:rsidRPr="00BC5348">
        <w:rPr>
          <w:rFonts w:ascii="Times New Roman" w:hAnsi="Times New Roman" w:cs="Times New Roman"/>
        </w:rPr>
        <w:t>§12</w:t>
      </w:r>
    </w:p>
    <w:p w14:paraId="0694B613" w14:textId="77777777" w:rsidR="00560603" w:rsidRPr="00BC5348" w:rsidRDefault="00560603" w:rsidP="00560603">
      <w:pPr>
        <w:spacing w:before="120" w:after="120" w:line="240" w:lineRule="auto"/>
        <w:jc w:val="center"/>
        <w:rPr>
          <w:rFonts w:ascii="Times New Roman" w:hAnsi="Times New Roman" w:cs="Times New Roman"/>
          <w:b/>
        </w:rPr>
      </w:pPr>
      <w:r w:rsidRPr="00BC5348">
        <w:rPr>
          <w:rFonts w:ascii="Times New Roman" w:hAnsi="Times New Roman" w:cs="Times New Roman"/>
          <w:b/>
        </w:rPr>
        <w:t xml:space="preserve">ZASADY PRZEKAZANIA DOKUMENTACJI DOTYCZĄCEJ </w:t>
      </w:r>
      <w:r w:rsidRPr="00BC5348">
        <w:rPr>
          <w:rFonts w:ascii="Times New Roman" w:hAnsi="Times New Roman" w:cs="Times New Roman"/>
          <w:b/>
        </w:rPr>
        <w:br/>
        <w:t>PROWADZONEGO NABORU DO ZW</w:t>
      </w:r>
    </w:p>
    <w:p w14:paraId="12199BD8" w14:textId="77777777" w:rsidR="00560603" w:rsidRPr="00BC5348" w:rsidRDefault="00560603" w:rsidP="00560603">
      <w:pPr>
        <w:pStyle w:val="Akapitzlist"/>
        <w:numPr>
          <w:ilvl w:val="0"/>
          <w:numId w:val="21"/>
        </w:numPr>
        <w:suppressAutoHyphens w:val="0"/>
        <w:autoSpaceDE w:val="0"/>
        <w:autoSpaceDN w:val="0"/>
        <w:adjustRightInd w:val="0"/>
        <w:spacing w:after="0" w:line="300" w:lineRule="exact"/>
        <w:jc w:val="both"/>
        <w:rPr>
          <w:rFonts w:ascii="Times New Roman" w:hAnsi="Times New Roman" w:cs="Times New Roman"/>
          <w:sz w:val="24"/>
          <w:szCs w:val="24"/>
        </w:rPr>
      </w:pPr>
      <w:r w:rsidRPr="00BC5348">
        <w:rPr>
          <w:rFonts w:ascii="Times New Roman" w:hAnsi="Times New Roman" w:cs="Times New Roman"/>
          <w:sz w:val="24"/>
          <w:szCs w:val="24"/>
        </w:rPr>
        <w:t>W terminie 7 dni od dnia dokonania wyboru operacji, Biuro LGD przekazuje do ZW oryginały wniosków o przyznanie pomocy na operacje wybrane oraz oryginały lub kopie potwierdzone za zgodność z oryginałem przez pracownika Biura LGD dokumentów potwierdzających dokonanie wyboru operacji. Dokumenty potwierdzające dokonanie wyboru operacji mogą być również przekazane w formie skanu. W piśmie przekazującym nośnik danych zawierający ww. skany dokumentów należy zawrzeć oświadczenie o prawdziwości i zgodności informacji ze stanem faktycznym.</w:t>
      </w:r>
    </w:p>
    <w:p w14:paraId="7B7C75FF" w14:textId="77777777" w:rsidR="00560603" w:rsidRPr="00BC5348" w:rsidRDefault="00560603" w:rsidP="00560603">
      <w:pPr>
        <w:pStyle w:val="Akapitzlist"/>
        <w:numPr>
          <w:ilvl w:val="0"/>
          <w:numId w:val="21"/>
        </w:numPr>
        <w:tabs>
          <w:tab w:val="left" w:pos="360"/>
        </w:tabs>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Przez dokumenty potwierdzające dokonanie wyboru operacji rozumie się:</w:t>
      </w:r>
    </w:p>
    <w:p w14:paraId="70C7B13E" w14:textId="77777777" w:rsidR="00560603" w:rsidRPr="00BC5348" w:rsidRDefault="00560603" w:rsidP="00560603">
      <w:pPr>
        <w:pStyle w:val="Akapitzlist"/>
        <w:numPr>
          <w:ilvl w:val="0"/>
          <w:numId w:val="76"/>
        </w:numPr>
        <w:suppressAutoHyphens w:val="0"/>
        <w:autoSpaceDE w:val="0"/>
        <w:autoSpaceDN w:val="0"/>
        <w:adjustRightInd w:val="0"/>
        <w:spacing w:after="0" w:line="300" w:lineRule="exact"/>
        <w:jc w:val="both"/>
        <w:rPr>
          <w:rFonts w:ascii="Times New Roman" w:hAnsi="Times New Roman" w:cs="Times New Roman"/>
          <w:sz w:val="24"/>
          <w:szCs w:val="24"/>
        </w:rPr>
      </w:pPr>
      <w:r w:rsidRPr="00BC5348">
        <w:rPr>
          <w:rFonts w:ascii="Times New Roman" w:hAnsi="Times New Roman" w:cs="Times New Roman"/>
          <w:sz w:val="24"/>
          <w:szCs w:val="24"/>
        </w:rPr>
        <w:t>uchwały podjęte przez radę w sprawie wyboru operacji oraz ustalenia kwoty pomocy (dotyczy operacji wybranych),</w:t>
      </w:r>
    </w:p>
    <w:p w14:paraId="37E7903C" w14:textId="77777777" w:rsidR="00560603" w:rsidRPr="00BC5348" w:rsidRDefault="00560603" w:rsidP="00560603">
      <w:pPr>
        <w:pStyle w:val="Akapitzlist"/>
        <w:numPr>
          <w:ilvl w:val="0"/>
          <w:numId w:val="76"/>
        </w:numPr>
        <w:suppressAutoHyphens w:val="0"/>
        <w:autoSpaceDE w:val="0"/>
        <w:autoSpaceDN w:val="0"/>
        <w:adjustRightInd w:val="0"/>
        <w:spacing w:after="0" w:line="300" w:lineRule="exact"/>
        <w:jc w:val="both"/>
        <w:rPr>
          <w:rFonts w:ascii="Times New Roman" w:hAnsi="Times New Roman" w:cs="Times New Roman"/>
          <w:sz w:val="24"/>
          <w:szCs w:val="24"/>
        </w:rPr>
      </w:pPr>
      <w:r w:rsidRPr="00BC5348">
        <w:rPr>
          <w:rFonts w:ascii="Times New Roman" w:hAnsi="Times New Roman" w:cs="Times New Roman"/>
          <w:sz w:val="24"/>
          <w:szCs w:val="24"/>
        </w:rPr>
        <w:t>kopie pisemnych informacji do wnioskodawców, o których mowa w art. 21 ust. 5 pkt 1 ustawy RLKS (dotyczy operacji wybranych),</w:t>
      </w:r>
    </w:p>
    <w:p w14:paraId="49951940" w14:textId="77777777" w:rsidR="00560603" w:rsidRPr="00BC5348" w:rsidRDefault="00560603" w:rsidP="00560603">
      <w:pPr>
        <w:pStyle w:val="Akapitzlist"/>
        <w:numPr>
          <w:ilvl w:val="0"/>
          <w:numId w:val="76"/>
        </w:numPr>
        <w:suppressAutoHyphens w:val="0"/>
        <w:autoSpaceDE w:val="0"/>
        <w:autoSpaceDN w:val="0"/>
        <w:adjustRightInd w:val="0"/>
        <w:spacing w:after="0" w:line="300" w:lineRule="exact"/>
        <w:jc w:val="both"/>
        <w:rPr>
          <w:rFonts w:ascii="Times New Roman" w:hAnsi="Times New Roman" w:cs="Times New Roman"/>
          <w:sz w:val="24"/>
          <w:szCs w:val="24"/>
        </w:rPr>
      </w:pPr>
      <w:r w:rsidRPr="00BC5348">
        <w:rPr>
          <w:rFonts w:ascii="Times New Roman" w:hAnsi="Times New Roman" w:cs="Times New Roman"/>
          <w:sz w:val="24"/>
          <w:szCs w:val="24"/>
        </w:rPr>
        <w:t>listę obecności członków rady podczas głosowania,</w:t>
      </w:r>
    </w:p>
    <w:p w14:paraId="77F682B7" w14:textId="77777777" w:rsidR="00560603" w:rsidRPr="00BC5348" w:rsidRDefault="00560603" w:rsidP="00560603">
      <w:pPr>
        <w:pStyle w:val="Akapitzlist"/>
        <w:numPr>
          <w:ilvl w:val="0"/>
          <w:numId w:val="76"/>
        </w:numPr>
        <w:suppressAutoHyphens w:val="0"/>
        <w:autoSpaceDE w:val="0"/>
        <w:autoSpaceDN w:val="0"/>
        <w:adjustRightInd w:val="0"/>
        <w:spacing w:after="0" w:line="300" w:lineRule="exact"/>
        <w:jc w:val="both"/>
        <w:rPr>
          <w:rFonts w:ascii="Times New Roman" w:hAnsi="Times New Roman" w:cs="Times New Roman"/>
          <w:sz w:val="24"/>
          <w:szCs w:val="24"/>
        </w:rPr>
      </w:pPr>
      <w:r w:rsidRPr="00BC5348">
        <w:rPr>
          <w:rFonts w:ascii="Times New Roman" w:hAnsi="Times New Roman" w:cs="Times New Roman"/>
          <w:sz w:val="24"/>
          <w:szCs w:val="24"/>
        </w:rPr>
        <w:t>karty oceny operacji w ramach oceny kryteriów wyboru LSR lub zestawienie informacji pochodzących z tych kart (dotyczy operacji wybranych, o ile dokumenty te nie stanowią załączników do pisemnych informacji do wnioskodawców, o których mowa w pkt 2 powyżej),</w:t>
      </w:r>
    </w:p>
    <w:p w14:paraId="470197D9" w14:textId="77777777" w:rsidR="00560603" w:rsidRPr="00BC5348" w:rsidRDefault="00560603" w:rsidP="00560603">
      <w:pPr>
        <w:pStyle w:val="Akapitzlist"/>
        <w:numPr>
          <w:ilvl w:val="0"/>
          <w:numId w:val="76"/>
        </w:numPr>
        <w:suppressAutoHyphens w:val="0"/>
        <w:autoSpaceDE w:val="0"/>
        <w:autoSpaceDN w:val="0"/>
        <w:adjustRightInd w:val="0"/>
        <w:spacing w:after="0" w:line="300" w:lineRule="exact"/>
        <w:jc w:val="both"/>
        <w:rPr>
          <w:rFonts w:ascii="Times New Roman" w:hAnsi="Times New Roman" w:cs="Times New Roman"/>
          <w:sz w:val="24"/>
          <w:szCs w:val="24"/>
        </w:rPr>
      </w:pPr>
      <w:r w:rsidRPr="00BC5348">
        <w:rPr>
          <w:rFonts w:ascii="Times New Roman" w:hAnsi="Times New Roman" w:cs="Times New Roman"/>
          <w:sz w:val="24"/>
          <w:szCs w:val="24"/>
        </w:rPr>
        <w:t>ewidencję udzielanego w związku z realizowanym naborem doradztwa, w formie rejestru lub oświadczeń podmiotów,</w:t>
      </w:r>
    </w:p>
    <w:p w14:paraId="232B32EE" w14:textId="77777777" w:rsidR="00560603" w:rsidRPr="00BC5348" w:rsidRDefault="00560603" w:rsidP="00560603">
      <w:pPr>
        <w:pStyle w:val="Akapitzlist"/>
        <w:numPr>
          <w:ilvl w:val="0"/>
          <w:numId w:val="76"/>
        </w:numPr>
        <w:suppressAutoHyphens w:val="0"/>
        <w:autoSpaceDE w:val="0"/>
        <w:autoSpaceDN w:val="0"/>
        <w:adjustRightInd w:val="0"/>
        <w:spacing w:after="0" w:line="300" w:lineRule="exact"/>
        <w:jc w:val="both"/>
        <w:rPr>
          <w:rFonts w:ascii="Times New Roman" w:hAnsi="Times New Roman" w:cs="Times New Roman"/>
          <w:sz w:val="24"/>
          <w:szCs w:val="24"/>
        </w:rPr>
      </w:pPr>
      <w:r w:rsidRPr="00BC5348">
        <w:rPr>
          <w:rFonts w:ascii="Times New Roman" w:hAnsi="Times New Roman" w:cs="Times New Roman"/>
          <w:sz w:val="24"/>
          <w:szCs w:val="24"/>
        </w:rPr>
        <w:t>rejestr interesów lub inny dokument pozwalający na identyfikację charakteru powiązań członków rady z wnioskodawcami / poszczególnymi operacjami.</w:t>
      </w:r>
    </w:p>
    <w:p w14:paraId="4B4D98CC" w14:textId="77777777" w:rsidR="00560603" w:rsidRPr="00BC5348" w:rsidRDefault="00560603" w:rsidP="00560603">
      <w:pPr>
        <w:pStyle w:val="Akapitzlist"/>
        <w:numPr>
          <w:ilvl w:val="0"/>
          <w:numId w:val="21"/>
        </w:numPr>
        <w:tabs>
          <w:tab w:val="left" w:pos="360"/>
        </w:tabs>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Informacje o LGD, wynikach wyboru i ocenie operacji LGD uzupełnia na pierwszych stronach wniosku, w miejscu wyznaczonym dla LGD.</w:t>
      </w:r>
    </w:p>
    <w:p w14:paraId="7AEB96C2" w14:textId="77777777" w:rsidR="00560603" w:rsidRPr="00BC5348" w:rsidRDefault="00560603" w:rsidP="00560603">
      <w:pPr>
        <w:pStyle w:val="Akapitzlist"/>
        <w:numPr>
          <w:ilvl w:val="0"/>
          <w:numId w:val="21"/>
        </w:numPr>
        <w:tabs>
          <w:tab w:val="left" w:pos="360"/>
        </w:tabs>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Kopie wniosków oraz dokumenty potwierdzające dokonanie wyboru operacji podlegają archiwizacji w LGD i są przechowywane oraz przetwarzane zgodnie z Ustawą o ochronie danych osobowych oraz wewnętrzną polityką bezpieczeństwa.</w:t>
      </w:r>
    </w:p>
    <w:p w14:paraId="3B0389B6" w14:textId="77777777" w:rsidR="00560603" w:rsidRPr="00BC5348" w:rsidRDefault="00560603" w:rsidP="00560603">
      <w:pPr>
        <w:pStyle w:val="Akapitzlist"/>
        <w:numPr>
          <w:ilvl w:val="0"/>
          <w:numId w:val="21"/>
        </w:numPr>
        <w:tabs>
          <w:tab w:val="left" w:pos="360"/>
        </w:tabs>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LGD przekazuje oryginały dokumentów lub kopie potwierdzone za zgodność z oryginałem.</w:t>
      </w:r>
    </w:p>
    <w:p w14:paraId="185DD1D8" w14:textId="770A9B2D" w:rsidR="00560603" w:rsidRPr="00BC5348" w:rsidRDefault="00560603" w:rsidP="00DD4339">
      <w:pPr>
        <w:pStyle w:val="Akapitzlist"/>
        <w:numPr>
          <w:ilvl w:val="0"/>
          <w:numId w:val="21"/>
        </w:numPr>
        <w:tabs>
          <w:tab w:val="left" w:pos="360"/>
        </w:tabs>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lastRenderedPageBreak/>
        <w:t>Przekazywana dokumentacja z wyboru powinna być podpisana przez Przewodniczącego Rady oraz Sekretarza posiedzenia.</w:t>
      </w:r>
    </w:p>
    <w:p w14:paraId="62480E87" w14:textId="77777777" w:rsidR="003C1DF8" w:rsidRPr="00BC5348" w:rsidRDefault="003C1DF8" w:rsidP="003C1DF8">
      <w:pPr>
        <w:spacing w:before="120" w:after="120" w:line="240" w:lineRule="auto"/>
        <w:jc w:val="center"/>
        <w:rPr>
          <w:rFonts w:ascii="Times New Roman" w:hAnsi="Times New Roman" w:cs="Times New Roman"/>
        </w:rPr>
      </w:pPr>
      <w:r w:rsidRPr="00BC5348">
        <w:rPr>
          <w:rFonts w:ascii="Times New Roman" w:hAnsi="Times New Roman" w:cs="Times New Roman"/>
        </w:rPr>
        <w:t>§13</w:t>
      </w:r>
    </w:p>
    <w:p w14:paraId="016240B1" w14:textId="77777777" w:rsidR="003C1DF8" w:rsidRPr="00BC5348" w:rsidRDefault="003C1DF8" w:rsidP="003C1DF8">
      <w:pPr>
        <w:pStyle w:val="Nagwek1"/>
        <w:numPr>
          <w:ilvl w:val="0"/>
          <w:numId w:val="0"/>
        </w:numPr>
        <w:spacing w:before="120"/>
        <w:jc w:val="center"/>
        <w:rPr>
          <w:b/>
          <w:color w:val="auto"/>
          <w:sz w:val="22"/>
        </w:rPr>
      </w:pPr>
      <w:r w:rsidRPr="00BC5348">
        <w:rPr>
          <w:b/>
          <w:color w:val="auto"/>
          <w:sz w:val="22"/>
        </w:rPr>
        <w:t>ARCHIWIZACJA I PRZECHOWYWANIE DOKUMENTÓW</w:t>
      </w:r>
    </w:p>
    <w:p w14:paraId="31586C24" w14:textId="77777777" w:rsidR="003C1DF8" w:rsidRPr="00BC5348" w:rsidRDefault="003C1DF8" w:rsidP="00831158">
      <w:pPr>
        <w:pStyle w:val="Nagwek2"/>
        <w:keepNext w:val="0"/>
        <w:numPr>
          <w:ilvl w:val="0"/>
          <w:numId w:val="35"/>
        </w:numPr>
        <w:suppressAutoHyphens w:val="0"/>
        <w:spacing w:before="120" w:line="240" w:lineRule="auto"/>
        <w:jc w:val="both"/>
        <w:rPr>
          <w:rFonts w:ascii="Times New Roman" w:hAnsi="Times New Roman" w:cs="Times New Roman"/>
          <w:b w:val="0"/>
          <w:sz w:val="22"/>
          <w:szCs w:val="22"/>
        </w:rPr>
      </w:pPr>
      <w:r w:rsidRPr="00BC5348">
        <w:rPr>
          <w:rFonts w:ascii="Times New Roman" w:hAnsi="Times New Roman" w:cs="Times New Roman"/>
          <w:b w:val="0"/>
          <w:sz w:val="22"/>
          <w:szCs w:val="22"/>
        </w:rPr>
        <w:t>Dokumentacja konkursowa związana z naborem, oceną i wyborem operacji przechowywana jest w Biurze LGD.</w:t>
      </w:r>
    </w:p>
    <w:p w14:paraId="28397081" w14:textId="77777777" w:rsidR="003C1DF8" w:rsidRPr="00BC5348" w:rsidRDefault="003C1DF8" w:rsidP="00831158">
      <w:pPr>
        <w:pStyle w:val="Nagwek2"/>
        <w:keepNext w:val="0"/>
        <w:numPr>
          <w:ilvl w:val="0"/>
          <w:numId w:val="35"/>
        </w:numPr>
        <w:suppressAutoHyphens w:val="0"/>
        <w:spacing w:before="120" w:line="240" w:lineRule="auto"/>
        <w:jc w:val="both"/>
        <w:rPr>
          <w:rFonts w:ascii="Times New Roman" w:hAnsi="Times New Roman" w:cs="Times New Roman"/>
          <w:b w:val="0"/>
          <w:sz w:val="22"/>
          <w:szCs w:val="22"/>
        </w:rPr>
      </w:pPr>
      <w:r w:rsidRPr="00BC5348">
        <w:rPr>
          <w:rFonts w:ascii="Times New Roman" w:hAnsi="Times New Roman" w:cs="Times New Roman"/>
          <w:b w:val="0"/>
          <w:sz w:val="22"/>
          <w:szCs w:val="22"/>
        </w:rPr>
        <w:t>Przetwarzanie danych osobowych</w:t>
      </w:r>
      <w:r w:rsidR="001D263A" w:rsidRPr="00BC5348">
        <w:rPr>
          <w:rFonts w:ascii="Times New Roman" w:hAnsi="Times New Roman" w:cs="Times New Roman"/>
          <w:b w:val="0"/>
          <w:sz w:val="22"/>
          <w:szCs w:val="22"/>
        </w:rPr>
        <w:t xml:space="preserve"> odbywa się</w:t>
      </w:r>
      <w:r w:rsidRPr="00BC5348">
        <w:rPr>
          <w:rFonts w:ascii="Times New Roman" w:hAnsi="Times New Roman" w:cs="Times New Roman"/>
          <w:b w:val="0"/>
          <w:sz w:val="22"/>
          <w:szCs w:val="22"/>
        </w:rPr>
        <w:t xml:space="preserve"> zgodnie z definicją zawartą w </w:t>
      </w:r>
      <w:r w:rsidR="001D263A" w:rsidRPr="00BC5348">
        <w:rPr>
          <w:rFonts w:ascii="Times New Roman" w:hAnsi="Times New Roman" w:cs="Times New Roman"/>
          <w:b w:val="0"/>
          <w:sz w:val="22"/>
          <w:szCs w:val="22"/>
        </w:rPr>
        <w:t>Us</w:t>
      </w:r>
      <w:r w:rsidRPr="00BC5348">
        <w:rPr>
          <w:rFonts w:ascii="Times New Roman" w:hAnsi="Times New Roman" w:cs="Times New Roman"/>
          <w:b w:val="0"/>
          <w:sz w:val="22"/>
          <w:szCs w:val="22"/>
        </w:rPr>
        <w:t xml:space="preserve">tawie </w:t>
      </w:r>
      <w:r w:rsidR="003C4BD0" w:rsidRPr="00BC5348">
        <w:rPr>
          <w:rFonts w:ascii="Times New Roman" w:hAnsi="Times New Roman" w:cs="Times New Roman"/>
          <w:b w:val="0"/>
          <w:sz w:val="22"/>
          <w:szCs w:val="22"/>
        </w:rPr>
        <w:t>z</w:t>
      </w:r>
      <w:r w:rsidR="00652852" w:rsidRPr="00BC5348">
        <w:rPr>
          <w:rFonts w:ascii="Times New Roman" w:hAnsi="Times New Roman" w:cs="Times New Roman"/>
          <w:b w:val="0"/>
          <w:sz w:val="22"/>
          <w:szCs w:val="22"/>
        </w:rPr>
        <w:t xml:space="preserve"> dnia 29 sierpnia 1997r. o o</w:t>
      </w:r>
      <w:r w:rsidRPr="00BC5348">
        <w:rPr>
          <w:rFonts w:ascii="Times New Roman" w:hAnsi="Times New Roman" w:cs="Times New Roman"/>
          <w:b w:val="0"/>
          <w:sz w:val="22"/>
          <w:szCs w:val="22"/>
        </w:rPr>
        <w:t xml:space="preserve">chronie danych osobowych </w:t>
      </w:r>
      <w:r w:rsidR="001D263A" w:rsidRPr="00BC5348">
        <w:rPr>
          <w:rFonts w:ascii="Times New Roman" w:hAnsi="Times New Roman" w:cs="Times New Roman"/>
          <w:b w:val="0"/>
          <w:sz w:val="22"/>
          <w:szCs w:val="22"/>
        </w:rPr>
        <w:t xml:space="preserve">(Dz. U. 1977 </w:t>
      </w:r>
      <w:r w:rsidR="00652852" w:rsidRPr="00BC5348">
        <w:rPr>
          <w:rFonts w:ascii="Times New Roman" w:hAnsi="Times New Roman" w:cs="Times New Roman"/>
          <w:b w:val="0"/>
          <w:sz w:val="22"/>
          <w:szCs w:val="22"/>
        </w:rPr>
        <w:t xml:space="preserve">r. </w:t>
      </w:r>
      <w:r w:rsidR="001D263A" w:rsidRPr="00BC5348">
        <w:rPr>
          <w:rFonts w:ascii="Times New Roman" w:hAnsi="Times New Roman" w:cs="Times New Roman"/>
          <w:b w:val="0"/>
          <w:sz w:val="22"/>
          <w:szCs w:val="22"/>
        </w:rPr>
        <w:t xml:space="preserve">Nr 133 </w:t>
      </w:r>
      <w:r w:rsidR="00652852" w:rsidRPr="00BC5348">
        <w:rPr>
          <w:rFonts w:ascii="Times New Roman" w:hAnsi="Times New Roman" w:cs="Times New Roman"/>
          <w:b w:val="0"/>
          <w:sz w:val="22"/>
          <w:szCs w:val="22"/>
        </w:rPr>
        <w:t>poz.</w:t>
      </w:r>
      <w:r w:rsidR="001D263A" w:rsidRPr="00BC5348">
        <w:rPr>
          <w:rFonts w:ascii="Times New Roman" w:hAnsi="Times New Roman" w:cs="Times New Roman"/>
          <w:b w:val="0"/>
          <w:sz w:val="22"/>
          <w:szCs w:val="22"/>
        </w:rPr>
        <w:t xml:space="preserve"> 883 z </w:t>
      </w:r>
      <w:proofErr w:type="spellStart"/>
      <w:r w:rsidR="001D263A" w:rsidRPr="00BC5348">
        <w:rPr>
          <w:rFonts w:ascii="Times New Roman" w:hAnsi="Times New Roman" w:cs="Times New Roman"/>
          <w:b w:val="0"/>
          <w:sz w:val="22"/>
          <w:szCs w:val="22"/>
        </w:rPr>
        <w:t>późn</w:t>
      </w:r>
      <w:proofErr w:type="spellEnd"/>
      <w:r w:rsidR="001D263A" w:rsidRPr="00BC5348">
        <w:rPr>
          <w:rFonts w:ascii="Times New Roman" w:hAnsi="Times New Roman" w:cs="Times New Roman"/>
          <w:b w:val="0"/>
          <w:sz w:val="22"/>
          <w:szCs w:val="22"/>
        </w:rPr>
        <w:t>. zm.</w:t>
      </w:r>
      <w:r w:rsidR="00652852" w:rsidRPr="00BC5348">
        <w:rPr>
          <w:rFonts w:ascii="Times New Roman" w:hAnsi="Times New Roman" w:cs="Times New Roman"/>
          <w:b w:val="0"/>
          <w:sz w:val="22"/>
          <w:szCs w:val="22"/>
        </w:rPr>
        <w:t xml:space="preserve">) </w:t>
      </w:r>
      <w:r w:rsidR="001D263A" w:rsidRPr="00BC5348">
        <w:rPr>
          <w:rFonts w:ascii="Times New Roman" w:hAnsi="Times New Roman" w:cs="Times New Roman"/>
          <w:b w:val="0"/>
          <w:sz w:val="22"/>
          <w:szCs w:val="22"/>
        </w:rPr>
        <w:t xml:space="preserve">i </w:t>
      </w:r>
      <w:r w:rsidRPr="00BC5348">
        <w:rPr>
          <w:rFonts w:ascii="Times New Roman" w:hAnsi="Times New Roman" w:cs="Times New Roman"/>
          <w:b w:val="0"/>
          <w:sz w:val="22"/>
          <w:szCs w:val="22"/>
        </w:rPr>
        <w:t>obejmuje zbieranie, utrwalanie, przechowywanie, opracowywanie, zmienianie, udostępnianie i usuwanie.</w:t>
      </w:r>
    </w:p>
    <w:p w14:paraId="3E9DD885" w14:textId="77777777" w:rsidR="003A6C67" w:rsidRPr="00BC5348" w:rsidRDefault="001D263A" w:rsidP="00831158">
      <w:pPr>
        <w:pStyle w:val="Nagwek2"/>
        <w:keepNext w:val="0"/>
        <w:numPr>
          <w:ilvl w:val="0"/>
          <w:numId w:val="35"/>
        </w:numPr>
        <w:suppressAutoHyphens w:val="0"/>
        <w:spacing w:before="120" w:line="240" w:lineRule="auto"/>
        <w:jc w:val="both"/>
        <w:rPr>
          <w:rFonts w:ascii="Times New Roman" w:hAnsi="Times New Roman" w:cs="Times New Roman"/>
          <w:b w:val="0"/>
          <w:sz w:val="22"/>
          <w:szCs w:val="22"/>
        </w:rPr>
      </w:pPr>
      <w:r w:rsidRPr="00BC5348">
        <w:rPr>
          <w:rFonts w:ascii="Times New Roman" w:hAnsi="Times New Roman" w:cs="Times New Roman"/>
          <w:b w:val="0"/>
          <w:sz w:val="22"/>
          <w:szCs w:val="22"/>
        </w:rPr>
        <w:t>W myśl art. 23 ust.1 U</w:t>
      </w:r>
      <w:r w:rsidR="003C1DF8" w:rsidRPr="00BC5348">
        <w:rPr>
          <w:rFonts w:ascii="Times New Roman" w:hAnsi="Times New Roman" w:cs="Times New Roman"/>
          <w:b w:val="0"/>
          <w:sz w:val="22"/>
          <w:szCs w:val="22"/>
        </w:rPr>
        <w:t>stawy o ochronie danych osobowych przetwarzanie danych jest dopuszczalne tylko wtedy, gdy: osoba, której dotyczą dane wyrazi na to zgodę, albo jest to niezbędne dla zrealizowania uprawnienia lub spełniania obowiązku wynikającego z przepisu prawa. Kolejnym przypadkiem legalnego przetwarzania danych jest wykorzystanie danych osobowych przy realizacji umowy, gdy osoba, której dane dotyczą, jest jej stroną lub gdy jest to niezbędne do podjęcia działań przed zawarciem umowy na żądanie osoby, której te dane dotyczą. Przetwarzanie danych osobowych jest też zgodne z prawem, jeśli jest to niezbędne do wypełnienia prawnie usprawiedliwionych celów realizowanych przez administratorów danych albo odbiorców danych, a przetwarzanie nie narusza praw i wolności osoby, której dane dotyczą.</w:t>
      </w:r>
    </w:p>
    <w:p w14:paraId="48884BBB" w14:textId="77777777" w:rsidR="003A6C67" w:rsidRPr="00BC5348" w:rsidRDefault="003A6C67" w:rsidP="003A6C67">
      <w:pPr>
        <w:spacing w:before="120" w:after="120" w:line="240" w:lineRule="auto"/>
        <w:jc w:val="center"/>
        <w:rPr>
          <w:rFonts w:ascii="Times New Roman" w:hAnsi="Times New Roman" w:cs="Times New Roman"/>
        </w:rPr>
      </w:pPr>
      <w:r w:rsidRPr="00BC5348">
        <w:rPr>
          <w:rFonts w:ascii="Times New Roman" w:hAnsi="Times New Roman" w:cs="Times New Roman"/>
        </w:rPr>
        <w:t>§14</w:t>
      </w:r>
    </w:p>
    <w:p w14:paraId="2FCE2C30" w14:textId="77777777" w:rsidR="003A6C67" w:rsidRPr="00BC5348" w:rsidRDefault="003A6C67" w:rsidP="003C1DF8">
      <w:pPr>
        <w:spacing w:before="120" w:after="120" w:line="240" w:lineRule="auto"/>
        <w:jc w:val="center"/>
        <w:rPr>
          <w:rFonts w:ascii="Times New Roman" w:hAnsi="Times New Roman" w:cs="Times New Roman"/>
          <w:b/>
        </w:rPr>
      </w:pPr>
      <w:r w:rsidRPr="00BC5348">
        <w:rPr>
          <w:rFonts w:ascii="Times New Roman" w:hAnsi="Times New Roman" w:cs="Times New Roman"/>
          <w:b/>
        </w:rPr>
        <w:t xml:space="preserve">OPINIOWANIE ZMIAN UMOWY </w:t>
      </w:r>
    </w:p>
    <w:p w14:paraId="1381EC75" w14:textId="77777777" w:rsidR="003A6C67" w:rsidRPr="00BC5348" w:rsidRDefault="003A6C67" w:rsidP="0051670E">
      <w:pPr>
        <w:pStyle w:val="Akapitzlist"/>
        <w:numPr>
          <w:ilvl w:val="0"/>
          <w:numId w:val="57"/>
        </w:numPr>
        <w:spacing w:before="120" w:after="120" w:line="240" w:lineRule="auto"/>
        <w:jc w:val="both"/>
        <w:rPr>
          <w:rFonts w:ascii="Times New Roman" w:hAnsi="Times New Roman" w:cs="Times New Roman"/>
        </w:rPr>
      </w:pPr>
      <w:r w:rsidRPr="00BC5348">
        <w:rPr>
          <w:rFonts w:ascii="Times New Roman" w:hAnsi="Times New Roman" w:cs="Times New Roman"/>
        </w:rPr>
        <w:t xml:space="preserve">W przypadku, gdy beneficjent, którego operacja została wybrana do </w:t>
      </w:r>
      <w:r w:rsidR="001D263A" w:rsidRPr="00BC5348">
        <w:rPr>
          <w:rFonts w:ascii="Times New Roman" w:hAnsi="Times New Roman" w:cs="Times New Roman"/>
        </w:rPr>
        <w:t>do</w:t>
      </w:r>
      <w:r w:rsidRPr="00BC5348">
        <w:rPr>
          <w:rFonts w:ascii="Times New Roman" w:hAnsi="Times New Roman" w:cs="Times New Roman"/>
        </w:rPr>
        <w:t>finansowania z</w:t>
      </w:r>
      <w:r w:rsidR="001D263A" w:rsidRPr="00BC5348">
        <w:rPr>
          <w:rFonts w:ascii="Times New Roman" w:hAnsi="Times New Roman" w:cs="Times New Roman"/>
        </w:rPr>
        <w:t>a</w:t>
      </w:r>
      <w:r w:rsidRPr="00BC5348">
        <w:rPr>
          <w:rFonts w:ascii="Times New Roman" w:hAnsi="Times New Roman" w:cs="Times New Roman"/>
        </w:rPr>
        <w:t>mierza ubiegać się o zmianę umowy przyznania pomocy zawartej między nim z ZW, zobowiązany jest do uzyskania pozytywnej opinii LGD w ty</w:t>
      </w:r>
      <w:r w:rsidR="000024A6" w:rsidRPr="00BC5348">
        <w:rPr>
          <w:rFonts w:ascii="Times New Roman" w:hAnsi="Times New Roman" w:cs="Times New Roman"/>
        </w:rPr>
        <w:t>m</w:t>
      </w:r>
      <w:r w:rsidRPr="00BC5348">
        <w:rPr>
          <w:rFonts w:ascii="Times New Roman" w:hAnsi="Times New Roman" w:cs="Times New Roman"/>
        </w:rPr>
        <w:t xml:space="preserve"> przedmiocie. </w:t>
      </w:r>
    </w:p>
    <w:p w14:paraId="7A58EEC3" w14:textId="77777777" w:rsidR="003A6C67" w:rsidRPr="00BC5348" w:rsidRDefault="003A6C67" w:rsidP="0051670E">
      <w:pPr>
        <w:pStyle w:val="Akapitzlist"/>
        <w:numPr>
          <w:ilvl w:val="0"/>
          <w:numId w:val="57"/>
        </w:numPr>
        <w:spacing w:before="120" w:after="120" w:line="240" w:lineRule="auto"/>
        <w:jc w:val="both"/>
        <w:rPr>
          <w:rFonts w:ascii="Times New Roman" w:hAnsi="Times New Roman" w:cs="Times New Roman"/>
        </w:rPr>
      </w:pPr>
      <w:r w:rsidRPr="00BC5348">
        <w:rPr>
          <w:rFonts w:ascii="Times New Roman" w:hAnsi="Times New Roman" w:cs="Times New Roman"/>
        </w:rPr>
        <w:t xml:space="preserve">W celu uzyskania opinii wnioskodawca zwraca się do LGD z pisemny wnioskiem </w:t>
      </w:r>
      <w:r w:rsidR="00935161" w:rsidRPr="00BC5348">
        <w:rPr>
          <w:rFonts w:ascii="Times New Roman" w:hAnsi="Times New Roman" w:cs="Times New Roman"/>
        </w:rPr>
        <w:t xml:space="preserve">o wydanie takiej opinii wskazując szczegółowo jakie zmiany </w:t>
      </w:r>
      <w:r w:rsidR="000024A6" w:rsidRPr="00BC5348">
        <w:rPr>
          <w:rFonts w:ascii="Times New Roman" w:hAnsi="Times New Roman" w:cs="Times New Roman"/>
        </w:rPr>
        <w:t>do wniosku zamierza wprowadzić.</w:t>
      </w:r>
    </w:p>
    <w:p w14:paraId="40CC99C3" w14:textId="77777777" w:rsidR="00935161" w:rsidRPr="00BC5348" w:rsidRDefault="00935161" w:rsidP="0051670E">
      <w:pPr>
        <w:pStyle w:val="Akapitzlist"/>
        <w:numPr>
          <w:ilvl w:val="0"/>
          <w:numId w:val="57"/>
        </w:numPr>
        <w:spacing w:before="120" w:after="120" w:line="240" w:lineRule="auto"/>
        <w:jc w:val="both"/>
        <w:rPr>
          <w:rFonts w:ascii="Times New Roman" w:hAnsi="Times New Roman" w:cs="Times New Roman"/>
        </w:rPr>
      </w:pPr>
      <w:r w:rsidRPr="00BC5348">
        <w:rPr>
          <w:rFonts w:ascii="Times New Roman" w:hAnsi="Times New Roman" w:cs="Times New Roman"/>
        </w:rPr>
        <w:t>Biuro LGD zawiadamia</w:t>
      </w:r>
      <w:r w:rsidR="001D263A" w:rsidRPr="00BC5348">
        <w:rPr>
          <w:rFonts w:ascii="Times New Roman" w:hAnsi="Times New Roman" w:cs="Times New Roman"/>
        </w:rPr>
        <w:t xml:space="preserve"> Przewodniczącego Rady o wpłynięciu</w:t>
      </w:r>
      <w:r w:rsidRPr="00BC5348">
        <w:rPr>
          <w:rFonts w:ascii="Times New Roman" w:hAnsi="Times New Roman" w:cs="Times New Roman"/>
        </w:rPr>
        <w:t xml:space="preserve"> wniosku o wydanie opinii w sprawie zmian w umowie.</w:t>
      </w:r>
    </w:p>
    <w:p w14:paraId="0433AF7A" w14:textId="77777777" w:rsidR="00935161" w:rsidRPr="00BC5348" w:rsidRDefault="00935161" w:rsidP="0051670E">
      <w:pPr>
        <w:pStyle w:val="Akapitzlist"/>
        <w:numPr>
          <w:ilvl w:val="0"/>
          <w:numId w:val="57"/>
        </w:numPr>
        <w:spacing w:before="120" w:after="120" w:line="240" w:lineRule="auto"/>
        <w:jc w:val="both"/>
        <w:rPr>
          <w:rFonts w:ascii="Times New Roman" w:hAnsi="Times New Roman" w:cs="Times New Roman"/>
        </w:rPr>
      </w:pPr>
      <w:r w:rsidRPr="00BC5348">
        <w:rPr>
          <w:rFonts w:ascii="Times New Roman" w:hAnsi="Times New Roman" w:cs="Times New Roman"/>
        </w:rPr>
        <w:t xml:space="preserve">Przewodniczący Rady analizuje wniosek i </w:t>
      </w:r>
      <w:r w:rsidR="00764B93" w:rsidRPr="00BC5348">
        <w:rPr>
          <w:rFonts w:ascii="Times New Roman" w:hAnsi="Times New Roman" w:cs="Times New Roman"/>
        </w:rPr>
        <w:t>podejmuje</w:t>
      </w:r>
      <w:r w:rsidR="001D263A" w:rsidRPr="00BC5348">
        <w:rPr>
          <w:rFonts w:ascii="Times New Roman" w:hAnsi="Times New Roman" w:cs="Times New Roman"/>
        </w:rPr>
        <w:t xml:space="preserve"> decyzję</w:t>
      </w:r>
      <w:r w:rsidRPr="00BC5348">
        <w:rPr>
          <w:rFonts w:ascii="Times New Roman" w:hAnsi="Times New Roman" w:cs="Times New Roman"/>
        </w:rPr>
        <w:t xml:space="preserve"> o </w:t>
      </w:r>
      <w:r w:rsidR="00764B93" w:rsidRPr="00BC5348">
        <w:rPr>
          <w:rFonts w:ascii="Times New Roman" w:hAnsi="Times New Roman" w:cs="Times New Roman"/>
        </w:rPr>
        <w:t>wpływie wprowadzanej przez wnioskodawcę zmiany na ocenę Rady w tym zgodność operacji z LSR oraz zakresem tematycznym, spełnieniu poszczególnych kryteriów operacji punktowanych na dzień wyboru operacji do dofinansowania.</w:t>
      </w:r>
    </w:p>
    <w:p w14:paraId="4DDF826F" w14:textId="77777777" w:rsidR="006B09C7" w:rsidRPr="00BC5348" w:rsidRDefault="006B09C7" w:rsidP="0051670E">
      <w:pPr>
        <w:pStyle w:val="Akapitzlist"/>
        <w:numPr>
          <w:ilvl w:val="0"/>
          <w:numId w:val="57"/>
        </w:numPr>
        <w:spacing w:before="120" w:after="120" w:line="240" w:lineRule="auto"/>
        <w:jc w:val="both"/>
        <w:rPr>
          <w:rFonts w:ascii="Times New Roman" w:hAnsi="Times New Roman" w:cs="Times New Roman"/>
        </w:rPr>
      </w:pPr>
      <w:r w:rsidRPr="00BC5348">
        <w:rPr>
          <w:rFonts w:ascii="Times New Roman" w:hAnsi="Times New Roman" w:cs="Times New Roman"/>
        </w:rPr>
        <w:t xml:space="preserve">W przypadku, gdy planowana zmiana umowy ma wpływ na przeprowadzoną ocenę Rady pod względem zgodności z LSR i kryteriami wyboru operacji Przewodniczący kieruje wniosek do oceny. </w:t>
      </w:r>
    </w:p>
    <w:p w14:paraId="129BAF20" w14:textId="77777777" w:rsidR="006B09C7" w:rsidRPr="00BC5348" w:rsidRDefault="006B09C7" w:rsidP="0051670E">
      <w:pPr>
        <w:pStyle w:val="Akapitzlist"/>
        <w:numPr>
          <w:ilvl w:val="0"/>
          <w:numId w:val="57"/>
        </w:numPr>
        <w:spacing w:before="120" w:after="120" w:line="240" w:lineRule="auto"/>
        <w:jc w:val="both"/>
        <w:rPr>
          <w:rFonts w:ascii="Times New Roman" w:hAnsi="Times New Roman" w:cs="Times New Roman"/>
        </w:rPr>
      </w:pPr>
      <w:r w:rsidRPr="00BC5348">
        <w:rPr>
          <w:rFonts w:ascii="Times New Roman" w:hAnsi="Times New Roman" w:cs="Times New Roman"/>
        </w:rPr>
        <w:t>Wniosek oceniany jest na posiedzeniu Rady z uwzględnieniem planowanej zmiany zgodnie z zasadami określonymi w §5 procedury.</w:t>
      </w:r>
    </w:p>
    <w:p w14:paraId="799A0715" w14:textId="77777777" w:rsidR="006B09C7" w:rsidRPr="00BC5348" w:rsidRDefault="006B09C7" w:rsidP="0051670E">
      <w:pPr>
        <w:pStyle w:val="Akapitzlist"/>
        <w:numPr>
          <w:ilvl w:val="0"/>
          <w:numId w:val="57"/>
        </w:numPr>
        <w:spacing w:before="120" w:after="120" w:line="240" w:lineRule="auto"/>
        <w:jc w:val="both"/>
        <w:rPr>
          <w:rFonts w:ascii="Times New Roman" w:hAnsi="Times New Roman" w:cs="Times New Roman"/>
        </w:rPr>
      </w:pPr>
      <w:r w:rsidRPr="00BC5348">
        <w:rPr>
          <w:rFonts w:ascii="Times New Roman" w:hAnsi="Times New Roman" w:cs="Times New Roman"/>
        </w:rPr>
        <w:t>Po przeprowadzeniu oceny:</w:t>
      </w:r>
    </w:p>
    <w:p w14:paraId="250EB421" w14:textId="77777777" w:rsidR="006B09C7" w:rsidRPr="00BC5348" w:rsidRDefault="006B09C7" w:rsidP="0051670E">
      <w:pPr>
        <w:pStyle w:val="Akapitzlist"/>
        <w:numPr>
          <w:ilvl w:val="0"/>
          <w:numId w:val="58"/>
        </w:numPr>
        <w:spacing w:before="120" w:after="120" w:line="240" w:lineRule="auto"/>
        <w:jc w:val="both"/>
        <w:rPr>
          <w:rFonts w:ascii="Times New Roman" w:hAnsi="Times New Roman" w:cs="Times New Roman"/>
        </w:rPr>
      </w:pPr>
      <w:r w:rsidRPr="00BC5348">
        <w:rPr>
          <w:rFonts w:ascii="Times New Roman" w:hAnsi="Times New Roman" w:cs="Times New Roman"/>
        </w:rPr>
        <w:t xml:space="preserve">w sytuacji, gdy zmiana wniosku nie powoduje zmiany decyzji Rady w sprawie wyboru operacji do dofinansowania, Rada podejmuje uchwałę potwierdzającą, ze pomimo wprowadzonych zmian we wniosku operacja pozostaje </w:t>
      </w:r>
      <w:r w:rsidR="000024A6" w:rsidRPr="00BC5348">
        <w:rPr>
          <w:rFonts w:ascii="Times New Roman" w:hAnsi="Times New Roman" w:cs="Times New Roman"/>
        </w:rPr>
        <w:t xml:space="preserve">wybrana do dofinansowania i wyraża zgodę na zmianę umowy, </w:t>
      </w:r>
    </w:p>
    <w:p w14:paraId="40212770" w14:textId="77777777" w:rsidR="000024A6" w:rsidRPr="00BC5348" w:rsidRDefault="000024A6" w:rsidP="0051670E">
      <w:pPr>
        <w:pStyle w:val="Akapitzlist"/>
        <w:numPr>
          <w:ilvl w:val="0"/>
          <w:numId w:val="58"/>
        </w:numPr>
        <w:spacing w:before="120" w:after="120" w:line="240" w:lineRule="auto"/>
        <w:jc w:val="both"/>
        <w:rPr>
          <w:rFonts w:ascii="Times New Roman" w:hAnsi="Times New Roman" w:cs="Times New Roman"/>
        </w:rPr>
      </w:pPr>
      <w:r w:rsidRPr="00BC5348">
        <w:rPr>
          <w:rFonts w:ascii="Times New Roman" w:hAnsi="Times New Roman" w:cs="Times New Roman"/>
        </w:rPr>
        <w:t>w sytuacji, gdy zmiana wniosku powodowałaby, że operacja nie zostałaby wybrana do dofinansowania przez Radę LGD, Rada podejmuje uchwałę potwierdzającą, że wprowadzone zmiany powodują że operacja nie podleg</w:t>
      </w:r>
      <w:r w:rsidR="001D263A" w:rsidRPr="00BC5348">
        <w:rPr>
          <w:rFonts w:ascii="Times New Roman" w:hAnsi="Times New Roman" w:cs="Times New Roman"/>
        </w:rPr>
        <w:t>a finansowaniu wraz z uzasadnieniem</w:t>
      </w:r>
      <w:r w:rsidRPr="00BC5348">
        <w:rPr>
          <w:rFonts w:ascii="Times New Roman" w:hAnsi="Times New Roman" w:cs="Times New Roman"/>
        </w:rPr>
        <w:t xml:space="preserve"> i nie wyraża zgody na zmianę umowy.</w:t>
      </w:r>
    </w:p>
    <w:p w14:paraId="52F2B82C" w14:textId="77777777" w:rsidR="000024A6" w:rsidRPr="00BC5348" w:rsidRDefault="000024A6" w:rsidP="0051670E">
      <w:pPr>
        <w:pStyle w:val="Akapitzlist"/>
        <w:numPr>
          <w:ilvl w:val="0"/>
          <w:numId w:val="57"/>
        </w:numPr>
        <w:spacing w:before="120" w:after="120" w:line="240" w:lineRule="auto"/>
        <w:jc w:val="both"/>
        <w:rPr>
          <w:rFonts w:ascii="Times New Roman" w:hAnsi="Times New Roman" w:cs="Times New Roman"/>
        </w:rPr>
      </w:pPr>
      <w:r w:rsidRPr="00BC5348">
        <w:rPr>
          <w:rFonts w:ascii="Times New Roman" w:hAnsi="Times New Roman" w:cs="Times New Roman"/>
        </w:rPr>
        <w:t xml:space="preserve">Jeżeli Przewodniczący stwierdzi, </w:t>
      </w:r>
      <w:r w:rsidR="001D263A" w:rsidRPr="00BC5348">
        <w:rPr>
          <w:rFonts w:ascii="Times New Roman" w:hAnsi="Times New Roman" w:cs="Times New Roman"/>
        </w:rPr>
        <w:t>że zakres zmiany umowy nie podlega</w:t>
      </w:r>
      <w:r w:rsidRPr="00BC5348">
        <w:rPr>
          <w:rFonts w:ascii="Times New Roman" w:hAnsi="Times New Roman" w:cs="Times New Roman"/>
        </w:rPr>
        <w:t xml:space="preserve"> ocenie przez Radę wydaje pozytywną opinię w przedmiocie zmiany umowy w planowanym zakresie. </w:t>
      </w:r>
    </w:p>
    <w:p w14:paraId="44904A93" w14:textId="77777777" w:rsidR="000024A6" w:rsidRPr="00BC5348" w:rsidRDefault="000024A6" w:rsidP="0051670E">
      <w:pPr>
        <w:pStyle w:val="Akapitzlist"/>
        <w:numPr>
          <w:ilvl w:val="0"/>
          <w:numId w:val="57"/>
        </w:numPr>
        <w:spacing w:before="120" w:after="120" w:line="240" w:lineRule="auto"/>
        <w:jc w:val="both"/>
        <w:rPr>
          <w:rFonts w:ascii="Times New Roman" w:hAnsi="Times New Roman" w:cs="Times New Roman"/>
        </w:rPr>
      </w:pPr>
      <w:r w:rsidRPr="00BC5348">
        <w:rPr>
          <w:rFonts w:ascii="Times New Roman" w:hAnsi="Times New Roman" w:cs="Times New Roman"/>
        </w:rPr>
        <w:t xml:space="preserve">LGD niezwłocznie przesyła pismo </w:t>
      </w:r>
      <w:r w:rsidR="001D263A" w:rsidRPr="00BC5348">
        <w:rPr>
          <w:rFonts w:ascii="Times New Roman" w:hAnsi="Times New Roman" w:cs="Times New Roman"/>
        </w:rPr>
        <w:t xml:space="preserve">do wnioskodawcy </w:t>
      </w:r>
      <w:r w:rsidRPr="00BC5348">
        <w:rPr>
          <w:rFonts w:ascii="Times New Roman" w:hAnsi="Times New Roman" w:cs="Times New Roman"/>
        </w:rPr>
        <w:t>z opinią Rady.</w:t>
      </w:r>
    </w:p>
    <w:p w14:paraId="6E89B407" w14:textId="77777777" w:rsidR="000024A6" w:rsidRPr="00BC5348" w:rsidRDefault="000024A6" w:rsidP="0051670E">
      <w:pPr>
        <w:pStyle w:val="Akapitzlist"/>
        <w:numPr>
          <w:ilvl w:val="0"/>
          <w:numId w:val="57"/>
        </w:numPr>
        <w:spacing w:before="120" w:after="120" w:line="240" w:lineRule="auto"/>
        <w:jc w:val="both"/>
        <w:rPr>
          <w:rFonts w:ascii="Times New Roman" w:hAnsi="Times New Roman" w:cs="Times New Roman"/>
        </w:rPr>
      </w:pPr>
      <w:r w:rsidRPr="00BC5348">
        <w:rPr>
          <w:rFonts w:ascii="Times New Roman" w:hAnsi="Times New Roman" w:cs="Times New Roman"/>
        </w:rPr>
        <w:t>Opiniowanie zmian przeprowadza się w terminie 14 dni od dnia złożenia wniosku o wydanie opinii przez wnioskodawcę.</w:t>
      </w:r>
    </w:p>
    <w:p w14:paraId="448FA6D3" w14:textId="10AF39D0" w:rsidR="006D14F4" w:rsidRPr="00BC5348" w:rsidRDefault="000024A6" w:rsidP="00DD4339">
      <w:pPr>
        <w:pStyle w:val="Akapitzlist"/>
        <w:numPr>
          <w:ilvl w:val="0"/>
          <w:numId w:val="57"/>
        </w:numPr>
        <w:spacing w:before="120" w:after="120" w:line="240" w:lineRule="auto"/>
        <w:jc w:val="both"/>
        <w:rPr>
          <w:rFonts w:ascii="Times New Roman" w:hAnsi="Times New Roman" w:cs="Times New Roman"/>
        </w:rPr>
      </w:pPr>
      <w:r w:rsidRPr="00BC5348">
        <w:rPr>
          <w:rFonts w:ascii="Times New Roman" w:hAnsi="Times New Roman" w:cs="Times New Roman"/>
        </w:rPr>
        <w:lastRenderedPageBreak/>
        <w:t xml:space="preserve">Procedura opiniowania zmiany umowy zawarta w </w:t>
      </w:r>
      <w:r w:rsidR="001D263A" w:rsidRPr="00BC5348">
        <w:rPr>
          <w:rFonts w:ascii="Times New Roman" w:hAnsi="Times New Roman" w:cs="Times New Roman"/>
        </w:rPr>
        <w:t xml:space="preserve">§ </w:t>
      </w:r>
      <w:r w:rsidRPr="00BC5348">
        <w:rPr>
          <w:rFonts w:ascii="Times New Roman" w:hAnsi="Times New Roman" w:cs="Times New Roman"/>
        </w:rPr>
        <w:t xml:space="preserve">14 </w:t>
      </w:r>
      <w:r w:rsidR="001D263A" w:rsidRPr="00BC5348">
        <w:rPr>
          <w:rFonts w:ascii="Times New Roman" w:hAnsi="Times New Roman" w:cs="Times New Roman"/>
        </w:rPr>
        <w:t>dotyczy również</w:t>
      </w:r>
      <w:r w:rsidRPr="00BC5348">
        <w:rPr>
          <w:rFonts w:ascii="Times New Roman" w:hAnsi="Times New Roman" w:cs="Times New Roman"/>
        </w:rPr>
        <w:t xml:space="preserve"> przypadku, gdy z wnioskiem wystąpi ZW.</w:t>
      </w:r>
    </w:p>
    <w:p w14:paraId="55FFC285" w14:textId="77777777" w:rsidR="003C1DF8" w:rsidRPr="00BC5348" w:rsidRDefault="003A6C67" w:rsidP="003C1DF8">
      <w:pPr>
        <w:spacing w:before="120" w:after="120" w:line="240" w:lineRule="auto"/>
        <w:jc w:val="center"/>
        <w:rPr>
          <w:rFonts w:ascii="Times New Roman" w:hAnsi="Times New Roman" w:cs="Times New Roman"/>
        </w:rPr>
      </w:pPr>
      <w:r w:rsidRPr="00BC5348">
        <w:rPr>
          <w:rFonts w:ascii="Times New Roman" w:hAnsi="Times New Roman" w:cs="Times New Roman"/>
        </w:rPr>
        <w:t>§15</w:t>
      </w:r>
    </w:p>
    <w:p w14:paraId="4FD6484D" w14:textId="77777777" w:rsidR="003C1DF8" w:rsidRPr="00BC5348" w:rsidRDefault="003C1DF8" w:rsidP="003C1DF8">
      <w:pPr>
        <w:pStyle w:val="Nagwek2"/>
        <w:spacing w:before="120" w:line="240" w:lineRule="auto"/>
        <w:jc w:val="center"/>
        <w:rPr>
          <w:rFonts w:ascii="Times New Roman" w:hAnsi="Times New Roman" w:cs="Times New Roman"/>
          <w:b w:val="0"/>
          <w:sz w:val="22"/>
          <w:szCs w:val="22"/>
        </w:rPr>
      </w:pPr>
      <w:r w:rsidRPr="00BC5348">
        <w:rPr>
          <w:rFonts w:ascii="Times New Roman" w:hAnsi="Times New Roman" w:cs="Times New Roman"/>
          <w:sz w:val="22"/>
          <w:szCs w:val="22"/>
        </w:rPr>
        <w:t>POSTANOWIENIA KOŃCOWE</w:t>
      </w:r>
    </w:p>
    <w:p w14:paraId="6AA07F99" w14:textId="77777777" w:rsidR="003C1DF8" w:rsidRPr="00BC5348" w:rsidRDefault="003C1DF8" w:rsidP="00E05004">
      <w:pPr>
        <w:pStyle w:val="Nagwek2"/>
        <w:keepNext w:val="0"/>
        <w:numPr>
          <w:ilvl w:val="0"/>
          <w:numId w:val="0"/>
        </w:numPr>
        <w:suppressAutoHyphens w:val="0"/>
        <w:spacing w:before="120" w:line="240" w:lineRule="auto"/>
        <w:jc w:val="both"/>
        <w:rPr>
          <w:rFonts w:ascii="Times New Roman" w:hAnsi="Times New Roman" w:cs="Times New Roman"/>
          <w:b w:val="0"/>
          <w:sz w:val="22"/>
          <w:szCs w:val="22"/>
        </w:rPr>
      </w:pPr>
      <w:r w:rsidRPr="00BC5348">
        <w:rPr>
          <w:rFonts w:ascii="Times New Roman" w:hAnsi="Times New Roman" w:cs="Times New Roman"/>
          <w:b w:val="0"/>
          <w:sz w:val="22"/>
          <w:szCs w:val="22"/>
        </w:rPr>
        <w:t xml:space="preserve">Niniejsza procedura podlega udostępnieniu do wiadomości publicznej także poza okresem prowadzenia przez LGD naboru, poprzez trwałe zamieszczenie jej na stronie internetowej LGD w formie pliku do pobrania. Dokument jest także dostępny w formie papierowej w siedzibie i Biurze LGD i jest wydawany na żądanie osobom zainteresowanym. </w:t>
      </w:r>
    </w:p>
    <w:p w14:paraId="2A4BF151" w14:textId="77777777" w:rsidR="00C065D4" w:rsidRPr="00BC5348" w:rsidRDefault="003A6C67" w:rsidP="00C065D4">
      <w:pPr>
        <w:spacing w:before="120" w:after="120" w:line="240" w:lineRule="auto"/>
        <w:jc w:val="center"/>
        <w:rPr>
          <w:rFonts w:ascii="Times New Roman" w:hAnsi="Times New Roman" w:cs="Times New Roman"/>
        </w:rPr>
      </w:pPr>
      <w:r w:rsidRPr="00BC5348">
        <w:rPr>
          <w:rFonts w:ascii="Times New Roman" w:hAnsi="Times New Roman" w:cs="Times New Roman"/>
        </w:rPr>
        <w:t>§16</w:t>
      </w:r>
    </w:p>
    <w:p w14:paraId="3E757702" w14:textId="77777777" w:rsidR="00E05004" w:rsidRPr="00BC5348" w:rsidRDefault="00C065D4" w:rsidP="00E05004">
      <w:pPr>
        <w:spacing w:before="120" w:after="120" w:line="240" w:lineRule="auto"/>
        <w:jc w:val="both"/>
        <w:rPr>
          <w:rFonts w:ascii="Times New Roman" w:hAnsi="Times New Roman" w:cs="Times New Roman"/>
        </w:rPr>
      </w:pPr>
      <w:r w:rsidRPr="00BC5348">
        <w:rPr>
          <w:rFonts w:ascii="Times New Roman" w:hAnsi="Times New Roman" w:cs="Times New Roman"/>
        </w:rPr>
        <w:t xml:space="preserve">W sprawach nieuregulowanych w niniejszej procedurze </w:t>
      </w:r>
      <w:r w:rsidR="00D97540" w:rsidRPr="00BC5348">
        <w:rPr>
          <w:rFonts w:ascii="Times New Roman" w:hAnsi="Times New Roman" w:cs="Times New Roman"/>
        </w:rPr>
        <w:t>zastosowanie mają odpowiednie przepisy prawa, w szczególności:</w:t>
      </w:r>
    </w:p>
    <w:p w14:paraId="3B63659D" w14:textId="77777777" w:rsidR="00D97540" w:rsidRPr="00BC5348" w:rsidRDefault="00D97540" w:rsidP="0051670E">
      <w:pPr>
        <w:pStyle w:val="Akapitzlist"/>
        <w:numPr>
          <w:ilvl w:val="0"/>
          <w:numId w:val="60"/>
        </w:numPr>
        <w:spacing w:before="120" w:after="120" w:line="240" w:lineRule="auto"/>
        <w:jc w:val="both"/>
        <w:rPr>
          <w:rFonts w:ascii="Times New Roman" w:hAnsi="Times New Roman" w:cs="Times New Roman"/>
        </w:rPr>
      </w:pPr>
      <w:r w:rsidRPr="00BC5348">
        <w:rPr>
          <w:rFonts w:ascii="Times New Roman" w:hAnsi="Times New Roman" w:cs="Times New Roman"/>
        </w:rPr>
        <w:t>Ustawy RLKS</w:t>
      </w:r>
    </w:p>
    <w:p w14:paraId="6F3E025D" w14:textId="77777777" w:rsidR="00D97540" w:rsidRPr="00BC5348" w:rsidRDefault="00D97540" w:rsidP="0051670E">
      <w:pPr>
        <w:pStyle w:val="Akapitzlist"/>
        <w:numPr>
          <w:ilvl w:val="0"/>
          <w:numId w:val="60"/>
        </w:numPr>
        <w:spacing w:before="120" w:after="120" w:line="240" w:lineRule="auto"/>
        <w:jc w:val="both"/>
        <w:rPr>
          <w:rFonts w:ascii="Times New Roman" w:hAnsi="Times New Roman" w:cs="Times New Roman"/>
        </w:rPr>
      </w:pPr>
      <w:r w:rsidRPr="00BC5348">
        <w:rPr>
          <w:rFonts w:ascii="Times New Roman" w:hAnsi="Times New Roman" w:cs="Times New Roman"/>
        </w:rPr>
        <w:t>Ustawy w zakresie polityki spójności</w:t>
      </w:r>
    </w:p>
    <w:p w14:paraId="38ED8AD1" w14:textId="77777777" w:rsidR="00D97540" w:rsidRPr="00BC5348" w:rsidRDefault="00D97540" w:rsidP="0051670E">
      <w:pPr>
        <w:pStyle w:val="Akapitzlist"/>
        <w:numPr>
          <w:ilvl w:val="0"/>
          <w:numId w:val="60"/>
        </w:numPr>
        <w:spacing w:before="120" w:after="120" w:line="240" w:lineRule="auto"/>
        <w:jc w:val="both"/>
        <w:rPr>
          <w:rFonts w:ascii="Times New Roman" w:hAnsi="Times New Roman" w:cs="Times New Roman"/>
        </w:rPr>
      </w:pPr>
      <w:r w:rsidRPr="00BC5348">
        <w:rPr>
          <w:rFonts w:ascii="Times New Roman" w:hAnsi="Times New Roman" w:cs="Times New Roman"/>
        </w:rPr>
        <w:t>Rozporządzenia o wdrażaniu LSR</w:t>
      </w:r>
    </w:p>
    <w:p w14:paraId="0BF35676" w14:textId="77777777" w:rsidR="00D97540" w:rsidRPr="00BC5348" w:rsidRDefault="00360BDB" w:rsidP="0051670E">
      <w:pPr>
        <w:pStyle w:val="Akapitzlist"/>
        <w:numPr>
          <w:ilvl w:val="0"/>
          <w:numId w:val="60"/>
        </w:numPr>
        <w:suppressAutoHyphens w:val="0"/>
        <w:spacing w:after="160" w:line="259" w:lineRule="auto"/>
        <w:jc w:val="both"/>
        <w:rPr>
          <w:rFonts w:ascii="Times New Roman" w:hAnsi="Times New Roman" w:cs="Times New Roman"/>
        </w:rPr>
      </w:pPr>
      <w:r w:rsidRPr="00BC5348">
        <w:rPr>
          <w:rFonts w:ascii="Times New Roman" w:hAnsi="Times New Roman" w:cs="Times New Roman"/>
        </w:rPr>
        <w:t>R</w:t>
      </w:r>
      <w:r w:rsidR="00D97540" w:rsidRPr="00BC5348">
        <w:rPr>
          <w:rFonts w:ascii="Times New Roman" w:hAnsi="Times New Roman" w:cs="Times New Roman"/>
        </w:rPr>
        <w:t>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11489AE0" w14:textId="77777777" w:rsidR="00D97540" w:rsidRPr="00BC5348" w:rsidRDefault="00D97540" w:rsidP="0051670E">
      <w:pPr>
        <w:pStyle w:val="Akapitzlist"/>
        <w:numPr>
          <w:ilvl w:val="0"/>
          <w:numId w:val="60"/>
        </w:numPr>
        <w:spacing w:before="120" w:after="120" w:line="240" w:lineRule="auto"/>
        <w:jc w:val="both"/>
        <w:rPr>
          <w:rFonts w:ascii="Times New Roman" w:hAnsi="Times New Roman" w:cs="Times New Roman"/>
        </w:rPr>
      </w:pPr>
      <w:r w:rsidRPr="00BC5348">
        <w:rPr>
          <w:rFonts w:ascii="Times New Roman" w:hAnsi="Times New Roman" w:cs="Times New Roman"/>
        </w:rPr>
        <w:t>Obowiązującej Wytycznej Ministerstwa Rolnictwa i Rozwoju Wsi w zakresie jednolitego i prawidłowego wykonywania przez lokalne grupy działania zadań związanych z realizacją strategii rozwoju lokalnego kierowanego przez społeczność w ramach działania „Wsparcie dla rozwoju lokalnego w ramach inicjatywy LEADER objętego Programem Rozwoju Obszarów Wiejskich na lata 2014-2020.</w:t>
      </w:r>
    </w:p>
    <w:p w14:paraId="296A4B15" w14:textId="77777777" w:rsidR="00C065D4" w:rsidRPr="00BC5348" w:rsidRDefault="003A6C67" w:rsidP="00C065D4">
      <w:pPr>
        <w:spacing w:before="120" w:after="120" w:line="240" w:lineRule="auto"/>
        <w:jc w:val="center"/>
        <w:rPr>
          <w:rFonts w:ascii="Times New Roman" w:hAnsi="Times New Roman" w:cs="Times New Roman"/>
        </w:rPr>
      </w:pPr>
      <w:r w:rsidRPr="00BC5348">
        <w:rPr>
          <w:rFonts w:ascii="Times New Roman" w:hAnsi="Times New Roman" w:cs="Times New Roman"/>
        </w:rPr>
        <w:t>§17</w:t>
      </w:r>
    </w:p>
    <w:p w14:paraId="6DCF37F2" w14:textId="77777777" w:rsidR="003A6C67" w:rsidRPr="00BC5348" w:rsidRDefault="003A6C67" w:rsidP="00BA4D47">
      <w:pPr>
        <w:spacing w:after="0" w:line="240" w:lineRule="auto"/>
        <w:jc w:val="center"/>
        <w:rPr>
          <w:rFonts w:ascii="Times New Roman" w:hAnsi="Times New Roman" w:cs="Times New Roman"/>
        </w:rPr>
      </w:pPr>
    </w:p>
    <w:p w14:paraId="41A23E84" w14:textId="77777777" w:rsidR="00C065D4" w:rsidRPr="00BC5348" w:rsidRDefault="00C065D4" w:rsidP="00BA4D47">
      <w:pPr>
        <w:numPr>
          <w:ilvl w:val="0"/>
          <w:numId w:val="29"/>
        </w:numPr>
        <w:spacing w:after="0" w:line="240" w:lineRule="auto"/>
        <w:jc w:val="both"/>
        <w:rPr>
          <w:rFonts w:ascii="Times New Roman" w:hAnsi="Times New Roman" w:cs="Times New Roman"/>
        </w:rPr>
      </w:pPr>
      <w:r w:rsidRPr="00BC5348">
        <w:rPr>
          <w:rFonts w:ascii="Times New Roman" w:hAnsi="Times New Roman" w:cs="Times New Roman"/>
        </w:rPr>
        <w:t>Załącznikiem do procedury są:</w:t>
      </w:r>
    </w:p>
    <w:p w14:paraId="084534AF" w14:textId="77777777" w:rsidR="002876AD" w:rsidRPr="00BC5348" w:rsidRDefault="002876AD" w:rsidP="00BA4D47">
      <w:pPr>
        <w:numPr>
          <w:ilvl w:val="0"/>
          <w:numId w:val="34"/>
        </w:numPr>
        <w:spacing w:after="0" w:line="240" w:lineRule="auto"/>
        <w:jc w:val="both"/>
        <w:rPr>
          <w:rFonts w:ascii="Times New Roman" w:hAnsi="Times New Roman" w:cs="Times New Roman"/>
        </w:rPr>
      </w:pPr>
      <w:r w:rsidRPr="00BC5348">
        <w:rPr>
          <w:rFonts w:ascii="Times New Roman" w:hAnsi="Times New Roman" w:cs="Times New Roman"/>
        </w:rPr>
        <w:t>karta wstępnej oceny operacji</w:t>
      </w:r>
    </w:p>
    <w:p w14:paraId="6202D22C" w14:textId="77777777" w:rsidR="00BA4D45" w:rsidRPr="00BC5348" w:rsidRDefault="002876AD" w:rsidP="00BA4D45">
      <w:pPr>
        <w:numPr>
          <w:ilvl w:val="0"/>
          <w:numId w:val="34"/>
        </w:numPr>
        <w:spacing w:after="0" w:line="240" w:lineRule="auto"/>
        <w:jc w:val="both"/>
        <w:rPr>
          <w:rFonts w:ascii="Times New Roman" w:hAnsi="Times New Roman" w:cs="Times New Roman"/>
        </w:rPr>
      </w:pPr>
      <w:r w:rsidRPr="00BC5348">
        <w:rPr>
          <w:rFonts w:ascii="Times New Roman" w:hAnsi="Times New Roman" w:cs="Times New Roman"/>
        </w:rPr>
        <w:t>karta</w:t>
      </w:r>
      <w:r w:rsidR="00C065D4" w:rsidRPr="00BC5348">
        <w:rPr>
          <w:rFonts w:ascii="Times New Roman" w:hAnsi="Times New Roman" w:cs="Times New Roman"/>
        </w:rPr>
        <w:t xml:space="preserve"> weryfikacji zgodności operacji z warunkami przyznania pomocy określonymi</w:t>
      </w:r>
      <w:r w:rsidR="00C065D4" w:rsidRPr="00BC5348">
        <w:rPr>
          <w:rFonts w:ascii="Times New Roman" w:hAnsi="Times New Roman" w:cs="Times New Roman"/>
        </w:rPr>
        <w:br/>
        <w:t>w Programie Rozwoju Obszarów Wiejskich na lata 2014-2020</w:t>
      </w:r>
      <w:r w:rsidR="00BA4D45" w:rsidRPr="00BC5348">
        <w:rPr>
          <w:rFonts w:ascii="Times New Roman" w:hAnsi="Times New Roman" w:cs="Times New Roman"/>
        </w:rPr>
        <w:t>.</w:t>
      </w:r>
    </w:p>
    <w:p w14:paraId="2145CF75" w14:textId="77777777" w:rsidR="00C065D4" w:rsidRPr="00BC5348" w:rsidRDefault="002876AD" w:rsidP="00BA4D47">
      <w:pPr>
        <w:numPr>
          <w:ilvl w:val="0"/>
          <w:numId w:val="34"/>
        </w:numPr>
        <w:spacing w:after="0" w:line="240" w:lineRule="auto"/>
        <w:jc w:val="both"/>
        <w:rPr>
          <w:rFonts w:ascii="Times New Roman" w:hAnsi="Times New Roman" w:cs="Times New Roman"/>
        </w:rPr>
      </w:pPr>
      <w:r w:rsidRPr="00BC5348">
        <w:rPr>
          <w:rFonts w:ascii="Times New Roman" w:hAnsi="Times New Roman" w:cs="Times New Roman"/>
        </w:rPr>
        <w:t>karta</w:t>
      </w:r>
      <w:r w:rsidR="00C065D4" w:rsidRPr="00BC5348">
        <w:rPr>
          <w:rFonts w:ascii="Times New Roman" w:hAnsi="Times New Roman" w:cs="Times New Roman"/>
        </w:rPr>
        <w:t xml:space="preserve"> weryfikacji zgodności operacji z warunkami przyznania pomocy określonymi</w:t>
      </w:r>
    </w:p>
    <w:p w14:paraId="0E347D72" w14:textId="77777777" w:rsidR="00C065D4" w:rsidRPr="00BC5348" w:rsidRDefault="00C065D4" w:rsidP="00BA4D47">
      <w:pPr>
        <w:spacing w:after="0" w:line="240" w:lineRule="auto"/>
        <w:ind w:left="360"/>
        <w:jc w:val="both"/>
        <w:rPr>
          <w:rFonts w:ascii="Times New Roman" w:hAnsi="Times New Roman" w:cs="Times New Roman"/>
        </w:rPr>
      </w:pPr>
      <w:r w:rsidRPr="00BC5348">
        <w:rPr>
          <w:rFonts w:ascii="Times New Roman" w:hAnsi="Times New Roman" w:cs="Times New Roman"/>
        </w:rPr>
        <w:t>w Programie Operacyjnym Rybactwo i Morze na lata 2014-2020.</w:t>
      </w:r>
    </w:p>
    <w:p w14:paraId="0EBD2BE6" w14:textId="77777777" w:rsidR="00C065D4" w:rsidRPr="00BC5348" w:rsidRDefault="002876AD" w:rsidP="00BA4D47">
      <w:pPr>
        <w:numPr>
          <w:ilvl w:val="0"/>
          <w:numId w:val="34"/>
        </w:numPr>
        <w:spacing w:after="0" w:line="240" w:lineRule="auto"/>
        <w:jc w:val="both"/>
        <w:rPr>
          <w:rFonts w:ascii="Times New Roman" w:hAnsi="Times New Roman" w:cs="Times New Roman"/>
        </w:rPr>
      </w:pPr>
      <w:r w:rsidRPr="00BC5348">
        <w:rPr>
          <w:rFonts w:ascii="Times New Roman" w:hAnsi="Times New Roman" w:cs="Times New Roman"/>
        </w:rPr>
        <w:t xml:space="preserve"> karta</w:t>
      </w:r>
      <w:r w:rsidR="00C065D4" w:rsidRPr="00BC5348">
        <w:rPr>
          <w:rFonts w:ascii="Times New Roman" w:hAnsi="Times New Roman" w:cs="Times New Roman"/>
        </w:rPr>
        <w:t xml:space="preserve"> zgodności </w:t>
      </w:r>
      <w:r w:rsidRPr="00BC5348">
        <w:rPr>
          <w:rFonts w:ascii="Times New Roman" w:hAnsi="Times New Roman" w:cs="Times New Roman"/>
        </w:rPr>
        <w:t xml:space="preserve">operacji </w:t>
      </w:r>
      <w:r w:rsidR="00C065D4" w:rsidRPr="00BC5348">
        <w:rPr>
          <w:rFonts w:ascii="Times New Roman" w:hAnsi="Times New Roman" w:cs="Times New Roman"/>
        </w:rPr>
        <w:t>z LSR.</w:t>
      </w:r>
    </w:p>
    <w:p w14:paraId="0A49D3DA" w14:textId="77777777" w:rsidR="00C065D4" w:rsidRPr="00BC5348" w:rsidRDefault="002876AD" w:rsidP="00BA4D47">
      <w:pPr>
        <w:numPr>
          <w:ilvl w:val="0"/>
          <w:numId w:val="34"/>
        </w:numPr>
        <w:spacing w:after="0" w:line="240" w:lineRule="auto"/>
        <w:jc w:val="both"/>
        <w:rPr>
          <w:rFonts w:ascii="Times New Roman" w:hAnsi="Times New Roman" w:cs="Times New Roman"/>
        </w:rPr>
      </w:pPr>
      <w:r w:rsidRPr="00BC5348">
        <w:rPr>
          <w:rFonts w:ascii="Times New Roman" w:hAnsi="Times New Roman" w:cs="Times New Roman"/>
        </w:rPr>
        <w:t>karty</w:t>
      </w:r>
      <w:r w:rsidR="00C065D4" w:rsidRPr="00BC5348">
        <w:rPr>
          <w:rFonts w:ascii="Times New Roman" w:hAnsi="Times New Roman" w:cs="Times New Roman"/>
        </w:rPr>
        <w:t xml:space="preserve"> zgodności z kryteriami wybory operacji.</w:t>
      </w:r>
    </w:p>
    <w:p w14:paraId="4D50F5A3" w14:textId="77777777" w:rsidR="001F397D" w:rsidRPr="00BC5348" w:rsidRDefault="00C065D4" w:rsidP="00BA4D47">
      <w:pPr>
        <w:numPr>
          <w:ilvl w:val="0"/>
          <w:numId w:val="34"/>
        </w:numPr>
        <w:spacing w:after="0" w:line="240" w:lineRule="auto"/>
        <w:jc w:val="both"/>
        <w:rPr>
          <w:rFonts w:ascii="Times New Roman" w:hAnsi="Times New Roman" w:cs="Times New Roman"/>
        </w:rPr>
      </w:pPr>
      <w:r w:rsidRPr="00BC5348">
        <w:rPr>
          <w:rFonts w:ascii="Times New Roman" w:hAnsi="Times New Roman" w:cs="Times New Roman"/>
        </w:rPr>
        <w:t>pr</w:t>
      </w:r>
      <w:r w:rsidR="002876AD" w:rsidRPr="00BC5348">
        <w:rPr>
          <w:rFonts w:ascii="Times New Roman" w:hAnsi="Times New Roman" w:cs="Times New Roman"/>
        </w:rPr>
        <w:t>ocedura zmiany kryteriów wyboru operacji.</w:t>
      </w:r>
    </w:p>
    <w:p w14:paraId="35EC44D5" w14:textId="77777777" w:rsidR="001F397D" w:rsidRPr="00BC5348" w:rsidRDefault="001F397D">
      <w:pPr>
        <w:suppressAutoHyphens w:val="0"/>
        <w:rPr>
          <w:rFonts w:ascii="Times New Roman" w:hAnsi="Times New Roman" w:cs="Times New Roman"/>
          <w:i/>
        </w:rPr>
      </w:pPr>
      <w:r w:rsidRPr="00BC5348">
        <w:rPr>
          <w:rFonts w:ascii="Times New Roman" w:hAnsi="Times New Roman" w:cs="Times New Roman"/>
          <w:i/>
        </w:rPr>
        <w:br w:type="page"/>
      </w:r>
    </w:p>
    <w:p w14:paraId="44197852" w14:textId="77777777" w:rsidR="00DB32E7" w:rsidRPr="00BC5348" w:rsidRDefault="00DB32E7" w:rsidP="00DB32E7">
      <w:pPr>
        <w:spacing w:before="120" w:after="120" w:line="240" w:lineRule="auto"/>
        <w:jc w:val="both"/>
        <w:rPr>
          <w:rFonts w:ascii="Times New Roman" w:hAnsi="Times New Roman" w:cs="Times New Roman"/>
        </w:rPr>
      </w:pPr>
      <w:r w:rsidRPr="00BC5348">
        <w:rPr>
          <w:rFonts w:ascii="Times New Roman" w:hAnsi="Times New Roman" w:cs="Times New Roman"/>
          <w:i/>
        </w:rPr>
        <w:lastRenderedPageBreak/>
        <w:t xml:space="preserve">Załącznik nr 1 do Procedury przeprowadzania naborów oraz oceny i wyboru operacji w ramach Strategii Rozwoju Lokalnego kierowanego przez społeczność na lata 2016-2022 </w:t>
      </w:r>
    </w:p>
    <w:p w14:paraId="2029AC92" w14:textId="77777777" w:rsidR="00C065D4" w:rsidRPr="00BC5348" w:rsidRDefault="00DB32E7" w:rsidP="00DB32E7">
      <w:pPr>
        <w:spacing w:before="120" w:after="120" w:line="240" w:lineRule="auto"/>
        <w:jc w:val="center"/>
        <w:rPr>
          <w:rFonts w:ascii="Times New Roman" w:hAnsi="Times New Roman" w:cs="Times New Roman"/>
          <w:b/>
        </w:rPr>
      </w:pPr>
      <w:r w:rsidRPr="00BC5348">
        <w:rPr>
          <w:rFonts w:ascii="Times New Roman" w:hAnsi="Times New Roman" w:cs="Times New Roman"/>
          <w:b/>
        </w:rPr>
        <w:t>Karta wstępnej oceny operacji</w:t>
      </w:r>
    </w:p>
    <w:tbl>
      <w:tblPr>
        <w:tblW w:w="92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3"/>
        <w:gridCol w:w="7664"/>
      </w:tblGrid>
      <w:tr w:rsidR="00BC5348" w:rsidRPr="00BC5348" w14:paraId="59EF3CBB" w14:textId="77777777" w:rsidTr="00DB32E7">
        <w:trPr>
          <w:jc w:val="center"/>
        </w:trPr>
        <w:tc>
          <w:tcPr>
            <w:tcW w:w="1573" w:type="dxa"/>
            <w:shd w:val="clear" w:color="auto" w:fill="BFBFBF"/>
          </w:tcPr>
          <w:p w14:paraId="79CE1B27" w14:textId="77777777" w:rsidR="00DB32E7" w:rsidRPr="00BC5348" w:rsidRDefault="00DB32E7" w:rsidP="00513CD6">
            <w:pPr>
              <w:spacing w:after="0" w:line="240" w:lineRule="auto"/>
              <w:jc w:val="both"/>
              <w:rPr>
                <w:rFonts w:ascii="Times New Roman" w:hAnsi="Times New Roman"/>
                <w:sz w:val="20"/>
                <w:szCs w:val="20"/>
              </w:rPr>
            </w:pPr>
          </w:p>
          <w:p w14:paraId="72F49742" w14:textId="77777777" w:rsidR="00DB32E7" w:rsidRPr="00BC5348" w:rsidRDefault="00DB32E7" w:rsidP="00513CD6">
            <w:pPr>
              <w:spacing w:after="0" w:line="240" w:lineRule="auto"/>
              <w:jc w:val="both"/>
              <w:rPr>
                <w:rFonts w:ascii="Times New Roman" w:hAnsi="Times New Roman"/>
                <w:sz w:val="20"/>
                <w:szCs w:val="20"/>
              </w:rPr>
            </w:pPr>
            <w:r w:rsidRPr="00BC5348">
              <w:rPr>
                <w:rFonts w:ascii="Times New Roman" w:hAnsi="Times New Roman"/>
                <w:sz w:val="20"/>
                <w:szCs w:val="20"/>
              </w:rPr>
              <w:t>Nr wniosku</w:t>
            </w:r>
          </w:p>
        </w:tc>
        <w:tc>
          <w:tcPr>
            <w:tcW w:w="7664" w:type="dxa"/>
          </w:tcPr>
          <w:p w14:paraId="2C5BB4FD" w14:textId="77777777" w:rsidR="00DB32E7" w:rsidRPr="00BC5348" w:rsidRDefault="00DB32E7" w:rsidP="00513CD6">
            <w:pPr>
              <w:spacing w:after="0" w:line="240" w:lineRule="auto"/>
              <w:jc w:val="both"/>
              <w:rPr>
                <w:rFonts w:ascii="Times New Roman" w:hAnsi="Times New Roman"/>
                <w:sz w:val="20"/>
                <w:szCs w:val="20"/>
              </w:rPr>
            </w:pPr>
          </w:p>
          <w:p w14:paraId="553B2B0C" w14:textId="77777777" w:rsidR="00D03593" w:rsidRPr="00BC5348" w:rsidRDefault="00D03593" w:rsidP="00513CD6">
            <w:pPr>
              <w:spacing w:after="0" w:line="240" w:lineRule="auto"/>
              <w:jc w:val="both"/>
              <w:rPr>
                <w:rFonts w:ascii="Times New Roman" w:hAnsi="Times New Roman"/>
                <w:sz w:val="20"/>
                <w:szCs w:val="20"/>
              </w:rPr>
            </w:pPr>
          </w:p>
        </w:tc>
      </w:tr>
      <w:tr w:rsidR="00BC5348" w:rsidRPr="00BC5348" w14:paraId="6C6441A3" w14:textId="77777777" w:rsidTr="00DB32E7">
        <w:trPr>
          <w:jc w:val="center"/>
        </w:trPr>
        <w:tc>
          <w:tcPr>
            <w:tcW w:w="1573" w:type="dxa"/>
            <w:shd w:val="clear" w:color="auto" w:fill="BFBFBF"/>
          </w:tcPr>
          <w:p w14:paraId="49F9B5D0" w14:textId="77777777" w:rsidR="00DB32E7" w:rsidRPr="00BC5348" w:rsidRDefault="001D263A" w:rsidP="00513CD6">
            <w:pPr>
              <w:spacing w:after="0" w:line="240" w:lineRule="auto"/>
              <w:jc w:val="both"/>
              <w:rPr>
                <w:rFonts w:ascii="Times New Roman" w:hAnsi="Times New Roman"/>
                <w:sz w:val="20"/>
                <w:szCs w:val="20"/>
              </w:rPr>
            </w:pPr>
            <w:r w:rsidRPr="00BC5348">
              <w:rPr>
                <w:rFonts w:ascii="Times New Roman" w:hAnsi="Times New Roman"/>
                <w:sz w:val="20"/>
                <w:szCs w:val="20"/>
              </w:rPr>
              <w:t>Nazwa</w:t>
            </w:r>
          </w:p>
          <w:p w14:paraId="0BC0CB46" w14:textId="77777777" w:rsidR="00DB32E7" w:rsidRPr="00BC5348" w:rsidRDefault="00DB32E7" w:rsidP="00513CD6">
            <w:pPr>
              <w:spacing w:after="0" w:line="240" w:lineRule="auto"/>
              <w:jc w:val="both"/>
              <w:rPr>
                <w:rFonts w:ascii="Times New Roman" w:hAnsi="Times New Roman"/>
                <w:sz w:val="20"/>
                <w:szCs w:val="20"/>
              </w:rPr>
            </w:pPr>
            <w:r w:rsidRPr="00BC5348">
              <w:rPr>
                <w:rFonts w:ascii="Times New Roman" w:hAnsi="Times New Roman"/>
                <w:sz w:val="20"/>
                <w:szCs w:val="20"/>
              </w:rPr>
              <w:t>Wnioskodaw</w:t>
            </w:r>
            <w:r w:rsidR="001D263A" w:rsidRPr="00BC5348">
              <w:rPr>
                <w:rFonts w:ascii="Times New Roman" w:hAnsi="Times New Roman"/>
                <w:sz w:val="20"/>
                <w:szCs w:val="20"/>
              </w:rPr>
              <w:t>cy</w:t>
            </w:r>
          </w:p>
        </w:tc>
        <w:tc>
          <w:tcPr>
            <w:tcW w:w="7664" w:type="dxa"/>
          </w:tcPr>
          <w:p w14:paraId="7E4306AE" w14:textId="77777777" w:rsidR="00DB32E7" w:rsidRPr="00BC5348" w:rsidRDefault="00DB32E7" w:rsidP="00513CD6">
            <w:pPr>
              <w:spacing w:after="0" w:line="240" w:lineRule="auto"/>
              <w:jc w:val="both"/>
              <w:rPr>
                <w:rFonts w:ascii="Times New Roman" w:hAnsi="Times New Roman"/>
                <w:sz w:val="20"/>
                <w:szCs w:val="20"/>
              </w:rPr>
            </w:pPr>
          </w:p>
        </w:tc>
      </w:tr>
      <w:tr w:rsidR="00BC5348" w:rsidRPr="00BC5348" w14:paraId="4F80ECA4" w14:textId="77777777" w:rsidTr="00DB32E7">
        <w:trPr>
          <w:jc w:val="center"/>
        </w:trPr>
        <w:tc>
          <w:tcPr>
            <w:tcW w:w="1573" w:type="dxa"/>
            <w:shd w:val="clear" w:color="auto" w:fill="BFBFBF"/>
          </w:tcPr>
          <w:p w14:paraId="5D36F0F1" w14:textId="77777777" w:rsidR="00DB32E7" w:rsidRPr="00BC5348" w:rsidRDefault="00DB32E7" w:rsidP="00513CD6">
            <w:pPr>
              <w:spacing w:after="0" w:line="240" w:lineRule="auto"/>
              <w:jc w:val="both"/>
              <w:rPr>
                <w:rFonts w:ascii="Times New Roman" w:hAnsi="Times New Roman"/>
                <w:sz w:val="20"/>
                <w:szCs w:val="20"/>
              </w:rPr>
            </w:pPr>
          </w:p>
          <w:p w14:paraId="1FC62897" w14:textId="77777777" w:rsidR="00DB32E7" w:rsidRPr="00BC5348" w:rsidRDefault="00DB32E7" w:rsidP="00513CD6">
            <w:pPr>
              <w:spacing w:after="0" w:line="240" w:lineRule="auto"/>
              <w:jc w:val="both"/>
              <w:rPr>
                <w:rFonts w:ascii="Times New Roman" w:hAnsi="Times New Roman"/>
                <w:sz w:val="20"/>
                <w:szCs w:val="20"/>
              </w:rPr>
            </w:pPr>
            <w:r w:rsidRPr="00BC5348">
              <w:rPr>
                <w:rFonts w:ascii="Times New Roman" w:hAnsi="Times New Roman"/>
                <w:sz w:val="20"/>
                <w:szCs w:val="20"/>
              </w:rPr>
              <w:t>Tytuł operacji</w:t>
            </w:r>
          </w:p>
        </w:tc>
        <w:tc>
          <w:tcPr>
            <w:tcW w:w="7664" w:type="dxa"/>
          </w:tcPr>
          <w:p w14:paraId="100FF6EF" w14:textId="77777777" w:rsidR="00DB32E7" w:rsidRPr="00BC5348" w:rsidRDefault="00DB32E7" w:rsidP="00513CD6">
            <w:pPr>
              <w:spacing w:after="0" w:line="240" w:lineRule="auto"/>
              <w:jc w:val="both"/>
              <w:rPr>
                <w:rFonts w:ascii="Times New Roman" w:hAnsi="Times New Roman"/>
                <w:sz w:val="20"/>
                <w:szCs w:val="20"/>
              </w:rPr>
            </w:pPr>
          </w:p>
        </w:tc>
      </w:tr>
    </w:tbl>
    <w:p w14:paraId="200323CD" w14:textId="77777777" w:rsidR="00DB32E7" w:rsidRPr="00BC5348" w:rsidRDefault="00DB32E7" w:rsidP="00C065D4">
      <w:pPr>
        <w:spacing w:before="120" w:after="120" w:line="240" w:lineRule="auto"/>
        <w:jc w:val="both"/>
        <w:rPr>
          <w:rFonts w:ascii="Times New Roman" w:hAnsi="Times New Roman" w:cs="Times New Roman"/>
          <w:i/>
          <w:sz w:val="8"/>
          <w:szCs w:val="8"/>
        </w:rPr>
      </w:pPr>
    </w:p>
    <w:tbl>
      <w:tblPr>
        <w:tblStyle w:val="Tabela-Siatka"/>
        <w:tblW w:w="0" w:type="auto"/>
        <w:tblLayout w:type="fixed"/>
        <w:tblLook w:val="04A0" w:firstRow="1" w:lastRow="0" w:firstColumn="1" w:lastColumn="0" w:noHBand="0" w:noVBand="1"/>
      </w:tblPr>
      <w:tblGrid>
        <w:gridCol w:w="5637"/>
        <w:gridCol w:w="708"/>
        <w:gridCol w:w="709"/>
        <w:gridCol w:w="2158"/>
      </w:tblGrid>
      <w:tr w:rsidR="00BC5348" w:rsidRPr="00BC5348" w14:paraId="6E7B26F3" w14:textId="77777777" w:rsidTr="001F397D">
        <w:tc>
          <w:tcPr>
            <w:tcW w:w="5637" w:type="dxa"/>
            <w:shd w:val="clear" w:color="auto" w:fill="A6A6A6" w:themeFill="background1" w:themeFillShade="A6"/>
          </w:tcPr>
          <w:p w14:paraId="3381293E" w14:textId="77777777" w:rsidR="00DB32E7" w:rsidRPr="00BC5348" w:rsidRDefault="00DB32E7" w:rsidP="00C065D4">
            <w:pPr>
              <w:spacing w:before="120" w:after="120"/>
              <w:jc w:val="both"/>
              <w:rPr>
                <w:rFonts w:ascii="Times New Roman" w:hAnsi="Times New Roman" w:cs="Times New Roman"/>
                <w:b/>
                <w:sz w:val="20"/>
                <w:szCs w:val="20"/>
              </w:rPr>
            </w:pPr>
            <w:r w:rsidRPr="00BC5348">
              <w:rPr>
                <w:rFonts w:ascii="Times New Roman" w:hAnsi="Times New Roman" w:cs="Times New Roman"/>
                <w:b/>
                <w:sz w:val="20"/>
                <w:szCs w:val="20"/>
              </w:rPr>
              <w:t>ZAKRES OCENY</w:t>
            </w:r>
          </w:p>
        </w:tc>
        <w:tc>
          <w:tcPr>
            <w:tcW w:w="708" w:type="dxa"/>
            <w:shd w:val="clear" w:color="auto" w:fill="A6A6A6" w:themeFill="background1" w:themeFillShade="A6"/>
          </w:tcPr>
          <w:p w14:paraId="7D180B15" w14:textId="77777777" w:rsidR="00DB32E7" w:rsidRPr="00BC5348" w:rsidRDefault="00DB32E7" w:rsidP="00C065D4">
            <w:pPr>
              <w:spacing w:before="120" w:after="120"/>
              <w:jc w:val="both"/>
              <w:rPr>
                <w:rFonts w:ascii="Times New Roman" w:hAnsi="Times New Roman" w:cs="Times New Roman"/>
                <w:b/>
                <w:sz w:val="20"/>
                <w:szCs w:val="20"/>
              </w:rPr>
            </w:pPr>
            <w:r w:rsidRPr="00BC5348">
              <w:rPr>
                <w:rFonts w:ascii="Times New Roman" w:hAnsi="Times New Roman" w:cs="Times New Roman"/>
                <w:b/>
                <w:sz w:val="20"/>
                <w:szCs w:val="20"/>
              </w:rPr>
              <w:t>TAK</w:t>
            </w:r>
          </w:p>
        </w:tc>
        <w:tc>
          <w:tcPr>
            <w:tcW w:w="709" w:type="dxa"/>
            <w:shd w:val="clear" w:color="auto" w:fill="A6A6A6" w:themeFill="background1" w:themeFillShade="A6"/>
          </w:tcPr>
          <w:p w14:paraId="1E6E237C" w14:textId="77777777" w:rsidR="00DB32E7" w:rsidRPr="00BC5348" w:rsidRDefault="00DB32E7" w:rsidP="00C065D4">
            <w:pPr>
              <w:spacing w:before="120" w:after="120"/>
              <w:jc w:val="both"/>
              <w:rPr>
                <w:rFonts w:ascii="Times New Roman" w:hAnsi="Times New Roman" w:cs="Times New Roman"/>
                <w:b/>
                <w:sz w:val="20"/>
                <w:szCs w:val="20"/>
              </w:rPr>
            </w:pPr>
            <w:r w:rsidRPr="00BC5348">
              <w:rPr>
                <w:rFonts w:ascii="Times New Roman" w:hAnsi="Times New Roman" w:cs="Times New Roman"/>
                <w:b/>
                <w:sz w:val="20"/>
                <w:szCs w:val="20"/>
              </w:rPr>
              <w:t>NIE</w:t>
            </w:r>
          </w:p>
        </w:tc>
        <w:tc>
          <w:tcPr>
            <w:tcW w:w="2158" w:type="dxa"/>
            <w:shd w:val="clear" w:color="auto" w:fill="A6A6A6" w:themeFill="background1" w:themeFillShade="A6"/>
          </w:tcPr>
          <w:p w14:paraId="02541375" w14:textId="77777777" w:rsidR="00DB32E7" w:rsidRPr="00BC5348" w:rsidRDefault="00DB32E7" w:rsidP="00C065D4">
            <w:pPr>
              <w:spacing w:before="120" w:after="120"/>
              <w:jc w:val="both"/>
              <w:rPr>
                <w:rFonts w:ascii="Times New Roman" w:hAnsi="Times New Roman" w:cs="Times New Roman"/>
                <w:b/>
                <w:sz w:val="20"/>
                <w:szCs w:val="20"/>
              </w:rPr>
            </w:pPr>
            <w:r w:rsidRPr="00BC5348">
              <w:rPr>
                <w:rFonts w:ascii="Times New Roman" w:hAnsi="Times New Roman" w:cs="Times New Roman"/>
                <w:b/>
                <w:sz w:val="20"/>
                <w:szCs w:val="20"/>
              </w:rPr>
              <w:t>UZASADNIENIE</w:t>
            </w:r>
          </w:p>
        </w:tc>
      </w:tr>
      <w:tr w:rsidR="00BC5348" w:rsidRPr="00BC5348" w14:paraId="0655B3BF" w14:textId="77777777" w:rsidTr="001F397D">
        <w:tc>
          <w:tcPr>
            <w:tcW w:w="5637" w:type="dxa"/>
          </w:tcPr>
          <w:p w14:paraId="05922202" w14:textId="77777777" w:rsidR="00DB32E7" w:rsidRPr="00BC5348" w:rsidRDefault="00DB32E7" w:rsidP="00C065D4">
            <w:pPr>
              <w:spacing w:before="120" w:after="120"/>
              <w:jc w:val="both"/>
              <w:rPr>
                <w:rFonts w:ascii="Times New Roman" w:hAnsi="Times New Roman" w:cs="Times New Roman"/>
                <w:sz w:val="20"/>
                <w:szCs w:val="20"/>
              </w:rPr>
            </w:pPr>
            <w:r w:rsidRPr="00BC5348">
              <w:rPr>
                <w:rFonts w:ascii="Times New Roman" w:hAnsi="Times New Roman" w:cs="Times New Roman"/>
                <w:sz w:val="20"/>
                <w:szCs w:val="20"/>
              </w:rPr>
              <w:t>Wniosek został złożony w miejscu i terminie wskazanym w ogłoszeniu o naborze wniosków o przyznanie pomocy</w:t>
            </w:r>
          </w:p>
        </w:tc>
        <w:tc>
          <w:tcPr>
            <w:tcW w:w="708" w:type="dxa"/>
          </w:tcPr>
          <w:p w14:paraId="522F5628" w14:textId="77777777" w:rsidR="00DB32E7" w:rsidRPr="00BC5348" w:rsidRDefault="00DB32E7" w:rsidP="00C065D4">
            <w:pPr>
              <w:spacing w:before="120" w:after="120"/>
              <w:jc w:val="both"/>
              <w:rPr>
                <w:rFonts w:ascii="Times New Roman" w:hAnsi="Times New Roman" w:cs="Times New Roman"/>
                <w:sz w:val="20"/>
                <w:szCs w:val="20"/>
              </w:rPr>
            </w:pPr>
          </w:p>
        </w:tc>
        <w:tc>
          <w:tcPr>
            <w:tcW w:w="709" w:type="dxa"/>
          </w:tcPr>
          <w:p w14:paraId="7D09158B" w14:textId="77777777" w:rsidR="00DB32E7" w:rsidRPr="00BC5348" w:rsidRDefault="00DB32E7" w:rsidP="00C065D4">
            <w:pPr>
              <w:spacing w:before="120" w:after="120"/>
              <w:jc w:val="both"/>
              <w:rPr>
                <w:rFonts w:ascii="Times New Roman" w:hAnsi="Times New Roman" w:cs="Times New Roman"/>
                <w:sz w:val="20"/>
                <w:szCs w:val="20"/>
              </w:rPr>
            </w:pPr>
          </w:p>
        </w:tc>
        <w:tc>
          <w:tcPr>
            <w:tcW w:w="2158" w:type="dxa"/>
          </w:tcPr>
          <w:p w14:paraId="608C6D9B" w14:textId="77777777" w:rsidR="00DB32E7" w:rsidRPr="00BC5348" w:rsidRDefault="00DB32E7" w:rsidP="00C065D4">
            <w:pPr>
              <w:spacing w:before="120" w:after="120"/>
              <w:jc w:val="both"/>
              <w:rPr>
                <w:rFonts w:ascii="Times New Roman" w:hAnsi="Times New Roman" w:cs="Times New Roman"/>
                <w:sz w:val="20"/>
                <w:szCs w:val="20"/>
              </w:rPr>
            </w:pPr>
          </w:p>
        </w:tc>
      </w:tr>
      <w:tr w:rsidR="00BC5348" w:rsidRPr="00BC5348" w14:paraId="5ED028F3" w14:textId="77777777" w:rsidTr="001F397D">
        <w:tc>
          <w:tcPr>
            <w:tcW w:w="5637" w:type="dxa"/>
          </w:tcPr>
          <w:p w14:paraId="20DD5119" w14:textId="77777777" w:rsidR="00DB32E7" w:rsidRPr="00BC5348" w:rsidRDefault="00DB32E7" w:rsidP="00C065D4">
            <w:pPr>
              <w:spacing w:before="120" w:after="120"/>
              <w:jc w:val="both"/>
              <w:rPr>
                <w:rFonts w:ascii="Times New Roman" w:hAnsi="Times New Roman" w:cs="Times New Roman"/>
                <w:sz w:val="20"/>
                <w:szCs w:val="20"/>
              </w:rPr>
            </w:pPr>
            <w:r w:rsidRPr="00BC5348">
              <w:rPr>
                <w:rFonts w:ascii="Times New Roman" w:hAnsi="Times New Roman" w:cs="Times New Roman"/>
                <w:sz w:val="20"/>
                <w:szCs w:val="20"/>
              </w:rPr>
              <w:t>Operacja jest zgodna z zakresem tematycznym wskazanym w ogłoszeniu o naborze wniosków o przyznanie pomocy</w:t>
            </w:r>
          </w:p>
        </w:tc>
        <w:tc>
          <w:tcPr>
            <w:tcW w:w="708" w:type="dxa"/>
          </w:tcPr>
          <w:p w14:paraId="657CF416" w14:textId="77777777" w:rsidR="00DB32E7" w:rsidRPr="00BC5348" w:rsidRDefault="00DB32E7" w:rsidP="00C065D4">
            <w:pPr>
              <w:spacing w:before="120" w:after="120"/>
              <w:jc w:val="both"/>
              <w:rPr>
                <w:rFonts w:ascii="Times New Roman" w:hAnsi="Times New Roman" w:cs="Times New Roman"/>
                <w:sz w:val="20"/>
                <w:szCs w:val="20"/>
              </w:rPr>
            </w:pPr>
          </w:p>
        </w:tc>
        <w:tc>
          <w:tcPr>
            <w:tcW w:w="709" w:type="dxa"/>
          </w:tcPr>
          <w:p w14:paraId="05ACDF31" w14:textId="77777777" w:rsidR="00DB32E7" w:rsidRPr="00BC5348" w:rsidRDefault="00DB32E7" w:rsidP="00C065D4">
            <w:pPr>
              <w:spacing w:before="120" w:after="120"/>
              <w:jc w:val="both"/>
              <w:rPr>
                <w:rFonts w:ascii="Times New Roman" w:hAnsi="Times New Roman" w:cs="Times New Roman"/>
                <w:sz w:val="20"/>
                <w:szCs w:val="20"/>
              </w:rPr>
            </w:pPr>
          </w:p>
        </w:tc>
        <w:tc>
          <w:tcPr>
            <w:tcW w:w="2158" w:type="dxa"/>
          </w:tcPr>
          <w:p w14:paraId="53FAFD31" w14:textId="77777777" w:rsidR="00DB32E7" w:rsidRPr="00BC5348" w:rsidRDefault="00DB32E7" w:rsidP="00C065D4">
            <w:pPr>
              <w:spacing w:before="120" w:after="120"/>
              <w:jc w:val="both"/>
              <w:rPr>
                <w:rFonts w:ascii="Times New Roman" w:hAnsi="Times New Roman" w:cs="Times New Roman"/>
                <w:sz w:val="20"/>
                <w:szCs w:val="20"/>
              </w:rPr>
            </w:pPr>
          </w:p>
        </w:tc>
      </w:tr>
      <w:tr w:rsidR="00BC5348" w:rsidRPr="00BC5348" w14:paraId="3B58F9F7" w14:textId="77777777" w:rsidTr="001F397D">
        <w:tc>
          <w:tcPr>
            <w:tcW w:w="5637" w:type="dxa"/>
          </w:tcPr>
          <w:p w14:paraId="72BFDE8C" w14:textId="77777777" w:rsidR="00DB32E7" w:rsidRPr="00BC5348" w:rsidRDefault="00DB32E7" w:rsidP="00C065D4">
            <w:pPr>
              <w:spacing w:before="120" w:after="120"/>
              <w:jc w:val="both"/>
              <w:rPr>
                <w:rFonts w:ascii="Times New Roman" w:hAnsi="Times New Roman" w:cs="Times New Roman"/>
                <w:sz w:val="20"/>
                <w:szCs w:val="20"/>
              </w:rPr>
            </w:pPr>
            <w:r w:rsidRPr="00BC5348">
              <w:rPr>
                <w:rFonts w:ascii="Times New Roman" w:hAnsi="Times New Roman" w:cs="Times New Roman"/>
                <w:sz w:val="20"/>
                <w:szCs w:val="20"/>
              </w:rPr>
              <w:t>Forma wsparcia operacji jest zgodna z formą wsparcia wskazaną w ogłoszeniu o naborze wniosków o przyznanie pomocy</w:t>
            </w:r>
          </w:p>
        </w:tc>
        <w:tc>
          <w:tcPr>
            <w:tcW w:w="708" w:type="dxa"/>
          </w:tcPr>
          <w:p w14:paraId="45C98CC2" w14:textId="77777777" w:rsidR="00DB32E7" w:rsidRPr="00BC5348" w:rsidRDefault="00DB32E7" w:rsidP="00C065D4">
            <w:pPr>
              <w:spacing w:before="120" w:after="120"/>
              <w:jc w:val="both"/>
              <w:rPr>
                <w:rFonts w:ascii="Times New Roman" w:hAnsi="Times New Roman" w:cs="Times New Roman"/>
                <w:sz w:val="20"/>
                <w:szCs w:val="20"/>
              </w:rPr>
            </w:pPr>
          </w:p>
        </w:tc>
        <w:tc>
          <w:tcPr>
            <w:tcW w:w="709" w:type="dxa"/>
          </w:tcPr>
          <w:p w14:paraId="6029B788" w14:textId="77777777" w:rsidR="00DB32E7" w:rsidRPr="00BC5348" w:rsidRDefault="00DB32E7" w:rsidP="00C065D4">
            <w:pPr>
              <w:spacing w:before="120" w:after="120"/>
              <w:jc w:val="both"/>
              <w:rPr>
                <w:rFonts w:ascii="Times New Roman" w:hAnsi="Times New Roman" w:cs="Times New Roman"/>
                <w:sz w:val="20"/>
                <w:szCs w:val="20"/>
              </w:rPr>
            </w:pPr>
          </w:p>
        </w:tc>
        <w:tc>
          <w:tcPr>
            <w:tcW w:w="2158" w:type="dxa"/>
          </w:tcPr>
          <w:p w14:paraId="3B72BA11" w14:textId="77777777" w:rsidR="00DB32E7" w:rsidRPr="00BC5348" w:rsidRDefault="00DB32E7" w:rsidP="00C065D4">
            <w:pPr>
              <w:spacing w:before="120" w:after="120"/>
              <w:jc w:val="both"/>
              <w:rPr>
                <w:rFonts w:ascii="Times New Roman" w:hAnsi="Times New Roman" w:cs="Times New Roman"/>
                <w:sz w:val="20"/>
                <w:szCs w:val="20"/>
              </w:rPr>
            </w:pPr>
          </w:p>
        </w:tc>
      </w:tr>
      <w:tr w:rsidR="00DB32E7" w:rsidRPr="00BC5348" w14:paraId="15FD0C18" w14:textId="77777777" w:rsidTr="001F397D">
        <w:tc>
          <w:tcPr>
            <w:tcW w:w="5637" w:type="dxa"/>
          </w:tcPr>
          <w:p w14:paraId="5F7A3FC3" w14:textId="77777777" w:rsidR="00DB32E7" w:rsidRPr="00BC5348" w:rsidRDefault="00DB32E7" w:rsidP="001D263A">
            <w:pPr>
              <w:spacing w:before="120" w:after="120"/>
              <w:jc w:val="both"/>
              <w:rPr>
                <w:rFonts w:ascii="Times New Roman" w:hAnsi="Times New Roman" w:cs="Times New Roman"/>
                <w:sz w:val="20"/>
                <w:szCs w:val="20"/>
              </w:rPr>
            </w:pPr>
            <w:r w:rsidRPr="00BC5348">
              <w:rPr>
                <w:rFonts w:ascii="Times New Roman" w:hAnsi="Times New Roman" w:cs="Times New Roman"/>
                <w:sz w:val="20"/>
                <w:szCs w:val="20"/>
              </w:rPr>
              <w:t>Operacja spełnia dodatkowe warunki udzielenia wsparcia obowiązujące w ramach naboru wniosków o przyznanie pomocy</w:t>
            </w:r>
            <w:r w:rsidR="001D263A" w:rsidRPr="00BC5348">
              <w:rPr>
                <w:rFonts w:ascii="Times New Roman" w:hAnsi="Times New Roman" w:cs="Times New Roman"/>
                <w:sz w:val="20"/>
                <w:szCs w:val="20"/>
              </w:rPr>
              <w:t xml:space="preserve"> (jeśli nie są wymagane dodatkowe warunki </w:t>
            </w:r>
            <w:r w:rsidR="00D03593" w:rsidRPr="00BC5348">
              <w:rPr>
                <w:rFonts w:ascii="Times New Roman" w:hAnsi="Times New Roman" w:cs="Times New Roman"/>
                <w:sz w:val="20"/>
                <w:szCs w:val="20"/>
              </w:rPr>
              <w:t xml:space="preserve">wpisać w </w:t>
            </w:r>
            <w:r w:rsidR="001D263A" w:rsidRPr="00BC5348">
              <w:rPr>
                <w:rFonts w:ascii="Times New Roman" w:hAnsi="Times New Roman" w:cs="Times New Roman"/>
                <w:sz w:val="20"/>
                <w:szCs w:val="20"/>
              </w:rPr>
              <w:t xml:space="preserve">polu uzasadnienie </w:t>
            </w:r>
            <w:r w:rsidR="00D03593" w:rsidRPr="00BC5348">
              <w:rPr>
                <w:rFonts w:ascii="Times New Roman" w:hAnsi="Times New Roman" w:cs="Times New Roman"/>
                <w:sz w:val="20"/>
                <w:szCs w:val="20"/>
              </w:rPr>
              <w:t>„nie dotyczy</w:t>
            </w:r>
            <w:r w:rsidR="001D263A" w:rsidRPr="00BC5348">
              <w:rPr>
                <w:rFonts w:ascii="Times New Roman" w:hAnsi="Times New Roman" w:cs="Times New Roman"/>
                <w:sz w:val="20"/>
                <w:szCs w:val="20"/>
              </w:rPr>
              <w:t>”</w:t>
            </w:r>
            <w:r w:rsidR="00D03593" w:rsidRPr="00BC5348">
              <w:rPr>
                <w:rFonts w:ascii="Times New Roman" w:hAnsi="Times New Roman" w:cs="Times New Roman"/>
                <w:sz w:val="20"/>
                <w:szCs w:val="20"/>
              </w:rPr>
              <w:t>)</w:t>
            </w:r>
          </w:p>
        </w:tc>
        <w:tc>
          <w:tcPr>
            <w:tcW w:w="708" w:type="dxa"/>
          </w:tcPr>
          <w:p w14:paraId="6FECFD2B" w14:textId="77777777" w:rsidR="00DB32E7" w:rsidRPr="00BC5348" w:rsidRDefault="00DB32E7" w:rsidP="00C065D4">
            <w:pPr>
              <w:spacing w:before="120" w:after="120"/>
              <w:jc w:val="both"/>
              <w:rPr>
                <w:rFonts w:ascii="Times New Roman" w:hAnsi="Times New Roman" w:cs="Times New Roman"/>
                <w:sz w:val="20"/>
                <w:szCs w:val="20"/>
              </w:rPr>
            </w:pPr>
          </w:p>
        </w:tc>
        <w:tc>
          <w:tcPr>
            <w:tcW w:w="709" w:type="dxa"/>
          </w:tcPr>
          <w:p w14:paraId="71B958F3" w14:textId="77777777" w:rsidR="00DB32E7" w:rsidRPr="00BC5348" w:rsidRDefault="00DB32E7" w:rsidP="00C065D4">
            <w:pPr>
              <w:spacing w:before="120" w:after="120"/>
              <w:jc w:val="both"/>
              <w:rPr>
                <w:rFonts w:ascii="Times New Roman" w:hAnsi="Times New Roman" w:cs="Times New Roman"/>
                <w:sz w:val="20"/>
                <w:szCs w:val="20"/>
              </w:rPr>
            </w:pPr>
          </w:p>
        </w:tc>
        <w:tc>
          <w:tcPr>
            <w:tcW w:w="2158" w:type="dxa"/>
          </w:tcPr>
          <w:p w14:paraId="6E9645B4" w14:textId="77777777" w:rsidR="00DB32E7" w:rsidRPr="00BC5348" w:rsidRDefault="00DB32E7" w:rsidP="00C065D4">
            <w:pPr>
              <w:spacing w:before="120" w:after="120"/>
              <w:jc w:val="both"/>
              <w:rPr>
                <w:rFonts w:ascii="Times New Roman" w:hAnsi="Times New Roman" w:cs="Times New Roman"/>
                <w:sz w:val="20"/>
                <w:szCs w:val="20"/>
              </w:rPr>
            </w:pPr>
          </w:p>
        </w:tc>
      </w:tr>
    </w:tbl>
    <w:p w14:paraId="27C5B861" w14:textId="77777777" w:rsidR="009B4890" w:rsidRPr="00BC5348" w:rsidRDefault="009B4890" w:rsidP="009B4890">
      <w:pPr>
        <w:pStyle w:val="Tekstpodstawowy"/>
        <w:tabs>
          <w:tab w:val="left" w:pos="0"/>
        </w:tabs>
        <w:rPr>
          <w:bCs/>
          <w:sz w:val="20"/>
        </w:rPr>
      </w:pPr>
    </w:p>
    <w:p w14:paraId="673F3BE6" w14:textId="77777777" w:rsidR="009B4890" w:rsidRPr="00BC5348" w:rsidRDefault="009B4890" w:rsidP="009B4890">
      <w:pPr>
        <w:pStyle w:val="Tekstpodstawowy"/>
        <w:tabs>
          <w:tab w:val="left" w:pos="0"/>
        </w:tabs>
        <w:rPr>
          <w:bCs/>
          <w:sz w:val="20"/>
        </w:rPr>
      </w:pPr>
      <w:r w:rsidRPr="00BC5348">
        <w:rPr>
          <w:bCs/>
          <w:sz w:val="20"/>
        </w:rPr>
        <w:t>Data weryfikacji oraz imię i nazwisko weryfikującego: ………………………………………………....</w:t>
      </w:r>
    </w:p>
    <w:p w14:paraId="7FE9DE83" w14:textId="77777777" w:rsidR="00A77FE9" w:rsidRPr="00BC5348" w:rsidRDefault="00A77FE9" w:rsidP="00C065D4">
      <w:pPr>
        <w:spacing w:before="120" w:after="120" w:line="240" w:lineRule="auto"/>
        <w:jc w:val="both"/>
        <w:rPr>
          <w:rFonts w:ascii="Times New Roman" w:hAnsi="Times New Roman" w:cs="Times New Roman"/>
          <w:sz w:val="8"/>
          <w:szCs w:val="8"/>
        </w:rPr>
      </w:pPr>
    </w:p>
    <w:tbl>
      <w:tblPr>
        <w:tblStyle w:val="Tabela-Siatka"/>
        <w:tblW w:w="0" w:type="auto"/>
        <w:tblLook w:val="04A0" w:firstRow="1" w:lastRow="0" w:firstColumn="1" w:lastColumn="0" w:noHBand="0" w:noVBand="1"/>
      </w:tblPr>
      <w:tblGrid>
        <w:gridCol w:w="5678"/>
        <w:gridCol w:w="1677"/>
        <w:gridCol w:w="1707"/>
      </w:tblGrid>
      <w:tr w:rsidR="00BC5348" w:rsidRPr="00BC5348" w14:paraId="3A45367E" w14:textId="77777777" w:rsidTr="002876AD">
        <w:tc>
          <w:tcPr>
            <w:tcW w:w="5778" w:type="dxa"/>
            <w:shd w:val="clear" w:color="auto" w:fill="A6A6A6" w:themeFill="background1" w:themeFillShade="A6"/>
          </w:tcPr>
          <w:p w14:paraId="4A0A4060" w14:textId="77777777" w:rsidR="002876AD" w:rsidRPr="00BC5348" w:rsidRDefault="002876AD" w:rsidP="00C065D4">
            <w:pPr>
              <w:spacing w:before="120" w:after="120"/>
              <w:jc w:val="both"/>
              <w:rPr>
                <w:rFonts w:ascii="Times New Roman" w:hAnsi="Times New Roman" w:cs="Times New Roman"/>
                <w:b/>
                <w:sz w:val="20"/>
                <w:szCs w:val="20"/>
              </w:rPr>
            </w:pPr>
          </w:p>
        </w:tc>
        <w:tc>
          <w:tcPr>
            <w:tcW w:w="1701" w:type="dxa"/>
            <w:shd w:val="clear" w:color="auto" w:fill="A6A6A6" w:themeFill="background1" w:themeFillShade="A6"/>
          </w:tcPr>
          <w:p w14:paraId="0654753A" w14:textId="77777777" w:rsidR="002876AD" w:rsidRPr="00BC5348" w:rsidRDefault="002876AD" w:rsidP="00C065D4">
            <w:pPr>
              <w:spacing w:before="120" w:after="120"/>
              <w:jc w:val="both"/>
              <w:rPr>
                <w:rFonts w:ascii="Times New Roman" w:hAnsi="Times New Roman" w:cs="Times New Roman"/>
                <w:b/>
                <w:sz w:val="20"/>
                <w:szCs w:val="20"/>
              </w:rPr>
            </w:pPr>
            <w:r w:rsidRPr="00BC5348">
              <w:rPr>
                <w:rFonts w:ascii="Times New Roman" w:hAnsi="Times New Roman" w:cs="Times New Roman"/>
                <w:b/>
                <w:sz w:val="20"/>
                <w:szCs w:val="20"/>
              </w:rPr>
              <w:t>TAK</w:t>
            </w:r>
          </w:p>
        </w:tc>
        <w:tc>
          <w:tcPr>
            <w:tcW w:w="1733" w:type="dxa"/>
            <w:shd w:val="clear" w:color="auto" w:fill="A6A6A6" w:themeFill="background1" w:themeFillShade="A6"/>
          </w:tcPr>
          <w:p w14:paraId="7121D715" w14:textId="77777777" w:rsidR="002876AD" w:rsidRPr="00BC5348" w:rsidRDefault="002876AD" w:rsidP="00C065D4">
            <w:pPr>
              <w:spacing w:before="120" w:after="120"/>
              <w:jc w:val="both"/>
              <w:rPr>
                <w:rFonts w:ascii="Times New Roman" w:hAnsi="Times New Roman" w:cs="Times New Roman"/>
                <w:b/>
                <w:sz w:val="20"/>
                <w:szCs w:val="20"/>
              </w:rPr>
            </w:pPr>
            <w:r w:rsidRPr="00BC5348">
              <w:rPr>
                <w:rFonts w:ascii="Times New Roman" w:hAnsi="Times New Roman" w:cs="Times New Roman"/>
                <w:b/>
                <w:sz w:val="20"/>
                <w:szCs w:val="20"/>
              </w:rPr>
              <w:t>NIE</w:t>
            </w:r>
          </w:p>
        </w:tc>
      </w:tr>
      <w:tr w:rsidR="00BC5348" w:rsidRPr="00BC5348" w14:paraId="7DAC26DF" w14:textId="77777777" w:rsidTr="002876AD">
        <w:tc>
          <w:tcPr>
            <w:tcW w:w="5778" w:type="dxa"/>
          </w:tcPr>
          <w:p w14:paraId="0C484EFA" w14:textId="77777777" w:rsidR="002876AD" w:rsidRPr="00BC5348" w:rsidRDefault="002876AD" w:rsidP="00C065D4">
            <w:pPr>
              <w:spacing w:before="120" w:after="120"/>
              <w:jc w:val="both"/>
              <w:rPr>
                <w:rFonts w:ascii="Times New Roman" w:hAnsi="Times New Roman" w:cs="Times New Roman"/>
                <w:sz w:val="20"/>
                <w:szCs w:val="20"/>
              </w:rPr>
            </w:pPr>
            <w:r w:rsidRPr="00BC5348">
              <w:rPr>
                <w:rFonts w:ascii="Times New Roman" w:hAnsi="Times New Roman" w:cs="Times New Roman"/>
                <w:sz w:val="20"/>
                <w:szCs w:val="20"/>
              </w:rPr>
              <w:t>Zatwierdzenie wstępnej oceny wniosków</w:t>
            </w:r>
          </w:p>
        </w:tc>
        <w:tc>
          <w:tcPr>
            <w:tcW w:w="1701" w:type="dxa"/>
          </w:tcPr>
          <w:p w14:paraId="4D0A8012" w14:textId="77777777" w:rsidR="002876AD" w:rsidRPr="00BC5348" w:rsidRDefault="002876AD" w:rsidP="00C065D4">
            <w:pPr>
              <w:spacing w:before="120" w:after="120"/>
              <w:jc w:val="both"/>
              <w:rPr>
                <w:rFonts w:ascii="Times New Roman" w:hAnsi="Times New Roman" w:cs="Times New Roman"/>
                <w:sz w:val="20"/>
                <w:szCs w:val="20"/>
              </w:rPr>
            </w:pPr>
          </w:p>
        </w:tc>
        <w:tc>
          <w:tcPr>
            <w:tcW w:w="1733" w:type="dxa"/>
          </w:tcPr>
          <w:p w14:paraId="26E015AC" w14:textId="77777777" w:rsidR="002876AD" w:rsidRPr="00BC5348" w:rsidRDefault="002876AD" w:rsidP="00C065D4">
            <w:pPr>
              <w:spacing w:before="120" w:after="120"/>
              <w:jc w:val="both"/>
              <w:rPr>
                <w:rFonts w:ascii="Times New Roman" w:hAnsi="Times New Roman" w:cs="Times New Roman"/>
                <w:sz w:val="20"/>
                <w:szCs w:val="20"/>
              </w:rPr>
            </w:pPr>
          </w:p>
        </w:tc>
      </w:tr>
      <w:tr w:rsidR="002876AD" w:rsidRPr="00BC5348" w14:paraId="6E9B7918" w14:textId="77777777" w:rsidTr="002876AD">
        <w:tc>
          <w:tcPr>
            <w:tcW w:w="5778" w:type="dxa"/>
          </w:tcPr>
          <w:p w14:paraId="505C2C7A" w14:textId="77777777" w:rsidR="002876AD" w:rsidRPr="00BC5348" w:rsidRDefault="002876AD" w:rsidP="00C065D4">
            <w:pPr>
              <w:spacing w:before="120" w:after="120"/>
              <w:jc w:val="both"/>
              <w:rPr>
                <w:rFonts w:ascii="Times New Roman" w:hAnsi="Times New Roman" w:cs="Times New Roman"/>
                <w:sz w:val="20"/>
                <w:szCs w:val="20"/>
              </w:rPr>
            </w:pPr>
            <w:r w:rsidRPr="00BC5348">
              <w:rPr>
                <w:rFonts w:ascii="Times New Roman" w:hAnsi="Times New Roman" w:cs="Times New Roman"/>
                <w:sz w:val="20"/>
                <w:szCs w:val="20"/>
              </w:rPr>
              <w:t>Wniosek kierowany jest do dalszej oceny</w:t>
            </w:r>
          </w:p>
        </w:tc>
        <w:tc>
          <w:tcPr>
            <w:tcW w:w="1701" w:type="dxa"/>
          </w:tcPr>
          <w:p w14:paraId="7B231AB6" w14:textId="77777777" w:rsidR="002876AD" w:rsidRPr="00BC5348" w:rsidRDefault="002876AD" w:rsidP="00C065D4">
            <w:pPr>
              <w:spacing w:before="120" w:after="120"/>
              <w:jc w:val="both"/>
              <w:rPr>
                <w:rFonts w:ascii="Times New Roman" w:hAnsi="Times New Roman" w:cs="Times New Roman"/>
                <w:sz w:val="20"/>
                <w:szCs w:val="20"/>
              </w:rPr>
            </w:pPr>
          </w:p>
        </w:tc>
        <w:tc>
          <w:tcPr>
            <w:tcW w:w="1733" w:type="dxa"/>
          </w:tcPr>
          <w:p w14:paraId="0CC4A285" w14:textId="77777777" w:rsidR="002876AD" w:rsidRPr="00BC5348" w:rsidRDefault="002876AD" w:rsidP="00C065D4">
            <w:pPr>
              <w:spacing w:before="120" w:after="120"/>
              <w:jc w:val="both"/>
              <w:rPr>
                <w:rFonts w:ascii="Times New Roman" w:hAnsi="Times New Roman" w:cs="Times New Roman"/>
                <w:sz w:val="20"/>
                <w:szCs w:val="20"/>
              </w:rPr>
            </w:pPr>
          </w:p>
        </w:tc>
      </w:tr>
    </w:tbl>
    <w:p w14:paraId="5D817112" w14:textId="77777777" w:rsidR="009B4890" w:rsidRPr="00BC5348" w:rsidRDefault="009B4890" w:rsidP="002876AD">
      <w:pPr>
        <w:jc w:val="both"/>
        <w:rPr>
          <w:rFonts w:ascii="Times New Roman" w:hAnsi="Times New Roman" w:cs="Times New Roman"/>
          <w:sz w:val="20"/>
          <w:szCs w:val="20"/>
        </w:rPr>
      </w:pPr>
    </w:p>
    <w:p w14:paraId="49DBBA59" w14:textId="77777777" w:rsidR="001F397D" w:rsidRPr="00BC5348" w:rsidRDefault="001F397D" w:rsidP="002876AD">
      <w:pPr>
        <w:jc w:val="both"/>
        <w:rPr>
          <w:rFonts w:ascii="Times New Roman" w:hAnsi="Times New Roman" w:cs="Times New Roman"/>
          <w:sz w:val="20"/>
          <w:szCs w:val="20"/>
        </w:rPr>
      </w:pPr>
      <w:r w:rsidRPr="00BC5348">
        <w:rPr>
          <w:rFonts w:ascii="Times New Roman" w:hAnsi="Times New Roman" w:cs="Times New Roman"/>
          <w:sz w:val="20"/>
          <w:szCs w:val="20"/>
        </w:rPr>
        <w:t>Data oraz p</w:t>
      </w:r>
      <w:r w:rsidR="002876AD" w:rsidRPr="00BC5348">
        <w:rPr>
          <w:rFonts w:ascii="Times New Roman" w:hAnsi="Times New Roman" w:cs="Times New Roman"/>
          <w:sz w:val="20"/>
          <w:szCs w:val="20"/>
        </w:rPr>
        <w:t xml:space="preserve">odpisy osób zatwierdzających: </w:t>
      </w:r>
      <w:r w:rsidRPr="00BC5348">
        <w:rPr>
          <w:rFonts w:ascii="Times New Roman" w:hAnsi="Times New Roman" w:cs="Times New Roman"/>
          <w:sz w:val="20"/>
          <w:szCs w:val="20"/>
        </w:rPr>
        <w:t>……………………………………………………………...</w:t>
      </w:r>
    </w:p>
    <w:p w14:paraId="0D88B703" w14:textId="77777777" w:rsidR="00D03593" w:rsidRPr="00BC5348" w:rsidRDefault="002876AD" w:rsidP="00D03593">
      <w:pPr>
        <w:jc w:val="both"/>
        <w:rPr>
          <w:rFonts w:ascii="Times New Roman" w:hAnsi="Times New Roman" w:cs="Times New Roman"/>
          <w:sz w:val="20"/>
          <w:szCs w:val="20"/>
        </w:rPr>
      </w:pPr>
      <w:r w:rsidRPr="00BC5348">
        <w:rPr>
          <w:rFonts w:ascii="Times New Roman" w:hAnsi="Times New Roman" w:cs="Times New Roman"/>
          <w:sz w:val="20"/>
          <w:szCs w:val="20"/>
        </w:rPr>
        <w:t>.................................................................</w:t>
      </w:r>
      <w:r w:rsidR="00D03593" w:rsidRPr="00BC5348">
        <w:rPr>
          <w:rFonts w:ascii="Times New Roman" w:hAnsi="Times New Roman" w:cs="Times New Roman"/>
          <w:sz w:val="20"/>
          <w:szCs w:val="20"/>
        </w:rPr>
        <w:tab/>
      </w:r>
      <w:r w:rsidR="00D03593" w:rsidRPr="00BC5348">
        <w:rPr>
          <w:rFonts w:ascii="Times New Roman" w:hAnsi="Times New Roman" w:cs="Times New Roman"/>
          <w:sz w:val="20"/>
          <w:szCs w:val="20"/>
        </w:rPr>
        <w:tab/>
      </w:r>
      <w:r w:rsidR="00D03593" w:rsidRPr="00BC5348">
        <w:rPr>
          <w:rFonts w:ascii="Times New Roman" w:hAnsi="Times New Roman" w:cs="Times New Roman"/>
          <w:sz w:val="20"/>
          <w:szCs w:val="20"/>
        </w:rPr>
        <w:tab/>
        <w:t>.................................................................</w:t>
      </w:r>
    </w:p>
    <w:p w14:paraId="50E196ED" w14:textId="77777777" w:rsidR="00D03593" w:rsidRPr="00BC5348" w:rsidRDefault="00D03593" w:rsidP="00D03593">
      <w:pPr>
        <w:jc w:val="both"/>
        <w:rPr>
          <w:rFonts w:ascii="Times New Roman" w:hAnsi="Times New Roman" w:cs="Times New Roman"/>
          <w:sz w:val="20"/>
          <w:szCs w:val="20"/>
        </w:rPr>
      </w:pPr>
      <w:r w:rsidRPr="00BC5348">
        <w:rPr>
          <w:rFonts w:ascii="Times New Roman" w:hAnsi="Times New Roman" w:cs="Times New Roman"/>
          <w:sz w:val="20"/>
          <w:szCs w:val="20"/>
        </w:rPr>
        <w:t>.................................................................</w:t>
      </w:r>
      <w:r w:rsidRPr="00BC5348">
        <w:rPr>
          <w:rFonts w:ascii="Times New Roman" w:hAnsi="Times New Roman" w:cs="Times New Roman"/>
          <w:sz w:val="20"/>
          <w:szCs w:val="20"/>
        </w:rPr>
        <w:tab/>
      </w:r>
      <w:r w:rsidRPr="00BC5348">
        <w:rPr>
          <w:rFonts w:ascii="Times New Roman" w:hAnsi="Times New Roman" w:cs="Times New Roman"/>
          <w:sz w:val="20"/>
          <w:szCs w:val="20"/>
        </w:rPr>
        <w:tab/>
      </w:r>
      <w:r w:rsidRPr="00BC5348">
        <w:rPr>
          <w:rFonts w:ascii="Times New Roman" w:hAnsi="Times New Roman" w:cs="Times New Roman"/>
          <w:sz w:val="20"/>
          <w:szCs w:val="20"/>
        </w:rPr>
        <w:tab/>
        <w:t>.................................................................</w:t>
      </w:r>
    </w:p>
    <w:p w14:paraId="7967DBB5" w14:textId="77777777" w:rsidR="00D03593" w:rsidRPr="00BC5348" w:rsidRDefault="00D03593" w:rsidP="00D03593">
      <w:pPr>
        <w:jc w:val="both"/>
        <w:rPr>
          <w:rFonts w:ascii="Times New Roman" w:hAnsi="Times New Roman" w:cs="Times New Roman"/>
          <w:sz w:val="20"/>
          <w:szCs w:val="20"/>
        </w:rPr>
      </w:pPr>
      <w:r w:rsidRPr="00BC5348">
        <w:rPr>
          <w:rFonts w:ascii="Times New Roman" w:hAnsi="Times New Roman" w:cs="Times New Roman"/>
          <w:sz w:val="20"/>
          <w:szCs w:val="20"/>
        </w:rPr>
        <w:t>.................................................................</w:t>
      </w:r>
      <w:r w:rsidRPr="00BC5348">
        <w:rPr>
          <w:rFonts w:ascii="Times New Roman" w:hAnsi="Times New Roman" w:cs="Times New Roman"/>
          <w:sz w:val="20"/>
          <w:szCs w:val="20"/>
        </w:rPr>
        <w:tab/>
      </w:r>
      <w:r w:rsidRPr="00BC5348">
        <w:rPr>
          <w:rFonts w:ascii="Times New Roman" w:hAnsi="Times New Roman" w:cs="Times New Roman"/>
          <w:sz w:val="20"/>
          <w:szCs w:val="20"/>
        </w:rPr>
        <w:tab/>
      </w:r>
      <w:r w:rsidRPr="00BC5348">
        <w:rPr>
          <w:rFonts w:ascii="Times New Roman" w:hAnsi="Times New Roman" w:cs="Times New Roman"/>
          <w:sz w:val="20"/>
          <w:szCs w:val="20"/>
        </w:rPr>
        <w:tab/>
        <w:t>.................................................................</w:t>
      </w:r>
    </w:p>
    <w:p w14:paraId="2064B840" w14:textId="77777777" w:rsidR="00D03593" w:rsidRPr="00BC5348" w:rsidRDefault="00D03593" w:rsidP="00D03593">
      <w:pPr>
        <w:jc w:val="both"/>
        <w:rPr>
          <w:rFonts w:ascii="Times New Roman" w:hAnsi="Times New Roman" w:cs="Times New Roman"/>
          <w:sz w:val="20"/>
          <w:szCs w:val="20"/>
        </w:rPr>
      </w:pPr>
      <w:r w:rsidRPr="00BC5348">
        <w:rPr>
          <w:rFonts w:ascii="Times New Roman" w:hAnsi="Times New Roman" w:cs="Times New Roman"/>
          <w:sz w:val="20"/>
          <w:szCs w:val="20"/>
        </w:rPr>
        <w:t>.................................................................</w:t>
      </w:r>
      <w:r w:rsidRPr="00BC5348">
        <w:rPr>
          <w:rFonts w:ascii="Times New Roman" w:hAnsi="Times New Roman" w:cs="Times New Roman"/>
          <w:sz w:val="20"/>
          <w:szCs w:val="20"/>
        </w:rPr>
        <w:tab/>
      </w:r>
      <w:r w:rsidRPr="00BC5348">
        <w:rPr>
          <w:rFonts w:ascii="Times New Roman" w:hAnsi="Times New Roman" w:cs="Times New Roman"/>
          <w:sz w:val="20"/>
          <w:szCs w:val="20"/>
        </w:rPr>
        <w:tab/>
      </w:r>
      <w:r w:rsidRPr="00BC5348">
        <w:rPr>
          <w:rFonts w:ascii="Times New Roman" w:hAnsi="Times New Roman" w:cs="Times New Roman"/>
          <w:sz w:val="20"/>
          <w:szCs w:val="20"/>
        </w:rPr>
        <w:tab/>
        <w:t>.................................................................</w:t>
      </w:r>
    </w:p>
    <w:p w14:paraId="52FD2EB7" w14:textId="77777777" w:rsidR="002876AD" w:rsidRPr="00BC5348" w:rsidRDefault="00D03593" w:rsidP="002876AD">
      <w:pPr>
        <w:jc w:val="both"/>
        <w:rPr>
          <w:rFonts w:ascii="Times New Roman" w:hAnsi="Times New Roman" w:cs="Times New Roman"/>
          <w:sz w:val="20"/>
          <w:szCs w:val="20"/>
        </w:rPr>
      </w:pPr>
      <w:r w:rsidRPr="00BC5348">
        <w:rPr>
          <w:rFonts w:ascii="Times New Roman" w:hAnsi="Times New Roman" w:cs="Times New Roman"/>
          <w:sz w:val="20"/>
          <w:szCs w:val="20"/>
        </w:rPr>
        <w:t>..................................................................</w:t>
      </w:r>
      <w:r w:rsidRPr="00BC5348">
        <w:rPr>
          <w:rFonts w:ascii="Times New Roman" w:hAnsi="Times New Roman" w:cs="Times New Roman"/>
          <w:sz w:val="20"/>
          <w:szCs w:val="20"/>
        </w:rPr>
        <w:tab/>
      </w:r>
      <w:r w:rsidRPr="00BC5348">
        <w:rPr>
          <w:rFonts w:ascii="Times New Roman" w:hAnsi="Times New Roman" w:cs="Times New Roman"/>
          <w:sz w:val="20"/>
          <w:szCs w:val="20"/>
        </w:rPr>
        <w:tab/>
      </w:r>
      <w:r w:rsidRPr="00BC5348">
        <w:rPr>
          <w:rFonts w:ascii="Times New Roman" w:hAnsi="Times New Roman" w:cs="Times New Roman"/>
          <w:sz w:val="20"/>
          <w:szCs w:val="20"/>
        </w:rPr>
        <w:tab/>
        <w:t>.................................................................</w:t>
      </w:r>
    </w:p>
    <w:p w14:paraId="55F5F68D" w14:textId="77777777" w:rsidR="002876AD" w:rsidRPr="00BC5348" w:rsidRDefault="002876AD" w:rsidP="002876AD">
      <w:pPr>
        <w:jc w:val="both"/>
        <w:rPr>
          <w:rFonts w:ascii="Times New Roman" w:hAnsi="Times New Roman" w:cs="Times New Roman"/>
          <w:sz w:val="20"/>
          <w:szCs w:val="20"/>
        </w:rPr>
      </w:pPr>
      <w:r w:rsidRPr="00BC5348">
        <w:rPr>
          <w:rFonts w:ascii="Times New Roman" w:hAnsi="Times New Roman" w:cs="Times New Roman"/>
          <w:sz w:val="20"/>
          <w:szCs w:val="20"/>
        </w:rPr>
        <w:t>.................................................................</w:t>
      </w:r>
      <w:r w:rsidR="00D03593" w:rsidRPr="00BC5348">
        <w:rPr>
          <w:rFonts w:ascii="Times New Roman" w:hAnsi="Times New Roman" w:cs="Times New Roman"/>
          <w:sz w:val="20"/>
          <w:szCs w:val="20"/>
        </w:rPr>
        <w:tab/>
      </w:r>
      <w:r w:rsidR="00D03593" w:rsidRPr="00BC5348">
        <w:rPr>
          <w:rFonts w:ascii="Times New Roman" w:hAnsi="Times New Roman" w:cs="Times New Roman"/>
          <w:sz w:val="20"/>
          <w:szCs w:val="20"/>
        </w:rPr>
        <w:tab/>
      </w:r>
      <w:r w:rsidR="00D03593" w:rsidRPr="00BC5348">
        <w:rPr>
          <w:rFonts w:ascii="Times New Roman" w:hAnsi="Times New Roman" w:cs="Times New Roman"/>
          <w:sz w:val="20"/>
          <w:szCs w:val="20"/>
        </w:rPr>
        <w:tab/>
        <w:t>.................................................................</w:t>
      </w:r>
    </w:p>
    <w:p w14:paraId="5800516B" w14:textId="77777777" w:rsidR="002876AD" w:rsidRPr="00BC5348" w:rsidRDefault="002876AD" w:rsidP="002876AD">
      <w:pPr>
        <w:jc w:val="both"/>
        <w:rPr>
          <w:rFonts w:ascii="Times New Roman" w:hAnsi="Times New Roman" w:cs="Times New Roman"/>
          <w:sz w:val="20"/>
          <w:szCs w:val="20"/>
        </w:rPr>
      </w:pPr>
      <w:r w:rsidRPr="00BC5348">
        <w:rPr>
          <w:rFonts w:ascii="Times New Roman" w:hAnsi="Times New Roman" w:cs="Times New Roman"/>
          <w:sz w:val="20"/>
          <w:szCs w:val="20"/>
        </w:rPr>
        <w:t>.................................................................</w:t>
      </w:r>
      <w:r w:rsidR="005C1F76" w:rsidRPr="00BC5348">
        <w:rPr>
          <w:rFonts w:ascii="Times New Roman" w:hAnsi="Times New Roman" w:cs="Times New Roman"/>
          <w:sz w:val="20"/>
          <w:szCs w:val="20"/>
        </w:rPr>
        <w:tab/>
      </w:r>
      <w:r w:rsidR="005C1F76" w:rsidRPr="00BC5348">
        <w:rPr>
          <w:rFonts w:ascii="Times New Roman" w:hAnsi="Times New Roman" w:cs="Times New Roman"/>
          <w:sz w:val="20"/>
          <w:szCs w:val="20"/>
        </w:rPr>
        <w:tab/>
      </w:r>
      <w:r w:rsidR="005C1F76" w:rsidRPr="00BC5348">
        <w:rPr>
          <w:rFonts w:ascii="Times New Roman" w:hAnsi="Times New Roman" w:cs="Times New Roman"/>
          <w:sz w:val="20"/>
          <w:szCs w:val="20"/>
        </w:rPr>
        <w:tab/>
        <w:t>.................................................................</w:t>
      </w:r>
    </w:p>
    <w:p w14:paraId="1F4059AE" w14:textId="77777777" w:rsidR="002876AD" w:rsidRPr="00BC5348" w:rsidRDefault="002876AD" w:rsidP="002876AD">
      <w:pPr>
        <w:jc w:val="both"/>
        <w:rPr>
          <w:rFonts w:ascii="Times New Roman" w:hAnsi="Times New Roman" w:cs="Times New Roman"/>
          <w:sz w:val="20"/>
          <w:szCs w:val="20"/>
        </w:rPr>
      </w:pPr>
      <w:r w:rsidRPr="00BC5348">
        <w:rPr>
          <w:rFonts w:ascii="Times New Roman" w:hAnsi="Times New Roman" w:cs="Times New Roman"/>
          <w:sz w:val="20"/>
          <w:szCs w:val="20"/>
        </w:rPr>
        <w:t>.................................................................</w:t>
      </w:r>
    </w:p>
    <w:p w14:paraId="02BD1998" w14:textId="77777777" w:rsidR="001F397D" w:rsidRPr="00BC5348" w:rsidRDefault="001F397D">
      <w:pPr>
        <w:suppressAutoHyphens w:val="0"/>
        <w:rPr>
          <w:rFonts w:ascii="Times New Roman" w:hAnsi="Times New Roman" w:cs="Times New Roman"/>
          <w:i/>
          <w:sz w:val="20"/>
          <w:szCs w:val="20"/>
        </w:rPr>
      </w:pPr>
      <w:r w:rsidRPr="00BC5348">
        <w:rPr>
          <w:rFonts w:ascii="Times New Roman" w:hAnsi="Times New Roman" w:cs="Times New Roman"/>
          <w:i/>
          <w:sz w:val="20"/>
          <w:szCs w:val="20"/>
        </w:rPr>
        <w:br w:type="page"/>
      </w:r>
    </w:p>
    <w:p w14:paraId="2B8B843B" w14:textId="77777777" w:rsidR="00784AEE" w:rsidRPr="00BC5348" w:rsidRDefault="00784AEE" w:rsidP="00784AEE">
      <w:pPr>
        <w:spacing w:before="120" w:after="120" w:line="240" w:lineRule="auto"/>
        <w:jc w:val="both"/>
        <w:rPr>
          <w:rFonts w:ascii="Times New Roman" w:hAnsi="Times New Roman" w:cs="Times New Roman"/>
        </w:rPr>
      </w:pPr>
      <w:r w:rsidRPr="00BC5348">
        <w:rPr>
          <w:rFonts w:ascii="Times New Roman" w:hAnsi="Times New Roman" w:cs="Times New Roman"/>
          <w:i/>
        </w:rPr>
        <w:lastRenderedPageBreak/>
        <w:t xml:space="preserve">Załącznik nr 2 do Procedury przeprowadzania naborów oraz oceny i wyboru operacji w ramach Strategii Rozwoju Lokalnego kierowanego przez społeczność na lata 2016-2022 </w:t>
      </w:r>
    </w:p>
    <w:p w14:paraId="225CA521" w14:textId="77777777" w:rsidR="00DF1D0F" w:rsidRPr="00BC5348" w:rsidRDefault="00DF1D0F" w:rsidP="00DF1D0F">
      <w:pPr>
        <w:spacing w:after="0" w:line="240" w:lineRule="auto"/>
        <w:jc w:val="center"/>
        <w:rPr>
          <w:rFonts w:ascii="Times New Roman" w:hAnsi="Times New Roman" w:cs="Times New Roman"/>
          <w:b/>
          <w:i/>
        </w:rPr>
      </w:pPr>
      <w:bookmarkStart w:id="0" w:name="_Hlk89249027"/>
      <w:r w:rsidRPr="00BC5348">
        <w:rPr>
          <w:rFonts w:ascii="Times New Roman" w:hAnsi="Times New Roman" w:cs="Times New Roman"/>
          <w:b/>
          <w:i/>
        </w:rPr>
        <w:t>Karta weryfikacji zgodności operacji z warunkami przyznania pomocy określonymi</w:t>
      </w:r>
      <w:r w:rsidRPr="00BC5348">
        <w:rPr>
          <w:rFonts w:ascii="Times New Roman" w:hAnsi="Times New Roman" w:cs="Times New Roman"/>
          <w:b/>
          <w:i/>
        </w:rPr>
        <w:br/>
        <w:t xml:space="preserve"> w Programie Rozwoju Obszarów Wiejskich na lata 2014-2020</w:t>
      </w:r>
    </w:p>
    <w:bookmarkEnd w:id="0"/>
    <w:p w14:paraId="5737975D" w14:textId="77777777" w:rsidR="00DF1D0F" w:rsidRPr="00BC5348" w:rsidRDefault="00DF1D0F" w:rsidP="00DF1D0F">
      <w:pPr>
        <w:spacing w:after="0" w:line="240" w:lineRule="auto"/>
        <w:rPr>
          <w:rFonts w:ascii="Times New Roman" w:hAnsi="Times New Roman" w:cs="Times New Roman"/>
          <w:b/>
          <w:i/>
          <w:sz w:val="20"/>
          <w:szCs w:val="20"/>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5"/>
        <w:gridCol w:w="8508"/>
      </w:tblGrid>
      <w:tr w:rsidR="00BC5348" w:rsidRPr="00BC5348" w14:paraId="4EFEC80D" w14:textId="77777777" w:rsidTr="00DD4339">
        <w:tc>
          <w:tcPr>
            <w:tcW w:w="1585" w:type="dxa"/>
            <w:shd w:val="clear" w:color="auto" w:fill="BFBFBF"/>
          </w:tcPr>
          <w:p w14:paraId="0AB6A35B" w14:textId="77777777" w:rsidR="00DF1D0F" w:rsidRPr="00BC5348" w:rsidRDefault="00DF1D0F" w:rsidP="00FF56C3">
            <w:pPr>
              <w:spacing w:after="0" w:line="240" w:lineRule="auto"/>
              <w:jc w:val="both"/>
              <w:rPr>
                <w:rFonts w:ascii="Times New Roman" w:hAnsi="Times New Roman"/>
              </w:rPr>
            </w:pPr>
          </w:p>
          <w:p w14:paraId="1BA581FF" w14:textId="77777777" w:rsidR="00DF1D0F" w:rsidRPr="00BC5348" w:rsidRDefault="00DF1D0F" w:rsidP="00FF56C3">
            <w:pPr>
              <w:spacing w:after="0" w:line="240" w:lineRule="auto"/>
              <w:jc w:val="both"/>
              <w:rPr>
                <w:rFonts w:ascii="Times New Roman" w:hAnsi="Times New Roman"/>
              </w:rPr>
            </w:pPr>
            <w:r w:rsidRPr="00BC5348">
              <w:rPr>
                <w:rFonts w:ascii="Times New Roman" w:hAnsi="Times New Roman"/>
              </w:rPr>
              <w:t>Nr wniosku</w:t>
            </w:r>
          </w:p>
        </w:tc>
        <w:tc>
          <w:tcPr>
            <w:tcW w:w="8508" w:type="dxa"/>
          </w:tcPr>
          <w:p w14:paraId="3778E65C" w14:textId="77777777" w:rsidR="00DF1D0F" w:rsidRPr="00BC5348" w:rsidRDefault="00DF1D0F" w:rsidP="00FF56C3">
            <w:pPr>
              <w:spacing w:after="0" w:line="240" w:lineRule="auto"/>
              <w:jc w:val="both"/>
              <w:rPr>
                <w:rFonts w:ascii="Times New Roman" w:hAnsi="Times New Roman"/>
              </w:rPr>
            </w:pPr>
          </w:p>
          <w:p w14:paraId="342A1F47" w14:textId="77777777" w:rsidR="00DF1D0F" w:rsidRPr="00BC5348" w:rsidRDefault="00DF1D0F" w:rsidP="00FF56C3">
            <w:pPr>
              <w:spacing w:after="0" w:line="240" w:lineRule="auto"/>
              <w:jc w:val="both"/>
              <w:rPr>
                <w:rFonts w:ascii="Times New Roman" w:hAnsi="Times New Roman"/>
              </w:rPr>
            </w:pPr>
          </w:p>
        </w:tc>
      </w:tr>
      <w:tr w:rsidR="00BC5348" w:rsidRPr="00BC5348" w14:paraId="43440A90" w14:textId="77777777" w:rsidTr="00DD4339">
        <w:tc>
          <w:tcPr>
            <w:tcW w:w="1585" w:type="dxa"/>
            <w:shd w:val="clear" w:color="auto" w:fill="BFBFBF"/>
          </w:tcPr>
          <w:p w14:paraId="1F4D6BB9" w14:textId="77777777" w:rsidR="00DF1D0F" w:rsidRPr="00BC5348" w:rsidRDefault="00DF1D0F" w:rsidP="00FF56C3">
            <w:pPr>
              <w:spacing w:after="0" w:line="240" w:lineRule="auto"/>
              <w:jc w:val="both"/>
              <w:rPr>
                <w:rFonts w:ascii="Times New Roman" w:hAnsi="Times New Roman"/>
              </w:rPr>
            </w:pPr>
            <w:r w:rsidRPr="00BC5348">
              <w:rPr>
                <w:rFonts w:ascii="Times New Roman" w:hAnsi="Times New Roman"/>
              </w:rPr>
              <w:t>Nazwa</w:t>
            </w:r>
          </w:p>
          <w:p w14:paraId="782A593E" w14:textId="77777777" w:rsidR="00DF1D0F" w:rsidRPr="00BC5348" w:rsidRDefault="00DF1D0F" w:rsidP="00FF56C3">
            <w:pPr>
              <w:spacing w:after="0" w:line="240" w:lineRule="auto"/>
              <w:jc w:val="both"/>
              <w:rPr>
                <w:rFonts w:ascii="Times New Roman" w:hAnsi="Times New Roman"/>
              </w:rPr>
            </w:pPr>
            <w:r w:rsidRPr="00BC5348">
              <w:rPr>
                <w:rFonts w:ascii="Times New Roman" w:hAnsi="Times New Roman"/>
              </w:rPr>
              <w:t>Wnioskodawcy</w:t>
            </w:r>
          </w:p>
        </w:tc>
        <w:tc>
          <w:tcPr>
            <w:tcW w:w="8508" w:type="dxa"/>
          </w:tcPr>
          <w:p w14:paraId="0BAE92D7" w14:textId="77777777" w:rsidR="00DF1D0F" w:rsidRPr="00BC5348" w:rsidRDefault="00DF1D0F" w:rsidP="00FF56C3">
            <w:pPr>
              <w:spacing w:after="0" w:line="240" w:lineRule="auto"/>
              <w:jc w:val="both"/>
              <w:rPr>
                <w:rFonts w:ascii="Times New Roman" w:hAnsi="Times New Roman"/>
              </w:rPr>
            </w:pPr>
          </w:p>
        </w:tc>
      </w:tr>
      <w:tr w:rsidR="00BC5348" w:rsidRPr="00BC5348" w14:paraId="17AA4FAA" w14:textId="77777777" w:rsidTr="00DD4339">
        <w:tc>
          <w:tcPr>
            <w:tcW w:w="1585" w:type="dxa"/>
            <w:shd w:val="clear" w:color="auto" w:fill="BFBFBF"/>
          </w:tcPr>
          <w:p w14:paraId="24560297" w14:textId="77777777" w:rsidR="00DF1D0F" w:rsidRPr="00BC5348" w:rsidRDefault="00DF1D0F" w:rsidP="00FF56C3">
            <w:pPr>
              <w:spacing w:after="0" w:line="240" w:lineRule="auto"/>
              <w:jc w:val="both"/>
              <w:rPr>
                <w:rFonts w:ascii="Times New Roman" w:hAnsi="Times New Roman"/>
              </w:rPr>
            </w:pPr>
          </w:p>
          <w:p w14:paraId="12AE3140" w14:textId="77777777" w:rsidR="00DF1D0F" w:rsidRPr="00BC5348" w:rsidRDefault="00DF1D0F" w:rsidP="00FF56C3">
            <w:pPr>
              <w:spacing w:after="0" w:line="240" w:lineRule="auto"/>
              <w:jc w:val="both"/>
              <w:rPr>
                <w:rFonts w:ascii="Times New Roman" w:hAnsi="Times New Roman"/>
              </w:rPr>
            </w:pPr>
            <w:r w:rsidRPr="00BC5348">
              <w:rPr>
                <w:rFonts w:ascii="Times New Roman" w:hAnsi="Times New Roman"/>
              </w:rPr>
              <w:t>Tytuł operacji</w:t>
            </w:r>
          </w:p>
        </w:tc>
        <w:tc>
          <w:tcPr>
            <w:tcW w:w="8508" w:type="dxa"/>
          </w:tcPr>
          <w:p w14:paraId="3FA42849" w14:textId="77777777" w:rsidR="00DF1D0F" w:rsidRPr="00BC5348" w:rsidRDefault="00DF1D0F" w:rsidP="00FF56C3">
            <w:pPr>
              <w:spacing w:after="0" w:line="240" w:lineRule="auto"/>
              <w:jc w:val="both"/>
              <w:rPr>
                <w:rFonts w:ascii="Times New Roman" w:hAnsi="Times New Roman"/>
              </w:rPr>
            </w:pPr>
          </w:p>
        </w:tc>
      </w:tr>
    </w:tbl>
    <w:p w14:paraId="7BBEE9BF" w14:textId="77777777" w:rsidR="00DF1D0F" w:rsidRPr="00BC5348" w:rsidRDefault="00DF1D0F" w:rsidP="00DF1D0F">
      <w:pPr>
        <w:spacing w:after="0" w:line="240" w:lineRule="auto"/>
        <w:rPr>
          <w:rFonts w:ascii="Times New Roman" w:hAnsi="Times New Roman" w:cs="Times New Roman"/>
          <w:i/>
          <w:sz w:val="20"/>
          <w:szCs w:val="20"/>
        </w:rPr>
      </w:pPr>
    </w:p>
    <w:p w14:paraId="661A3F0B" w14:textId="77777777" w:rsidR="00DF1D0F" w:rsidRPr="00BC5348" w:rsidRDefault="00DF1D0F" w:rsidP="00DF1D0F">
      <w:pPr>
        <w:spacing w:after="0" w:line="240" w:lineRule="auto"/>
        <w:rPr>
          <w:rFonts w:ascii="Times New Roman" w:hAnsi="Times New Roman" w:cs="Times New Roman"/>
          <w:i/>
          <w:sz w:val="20"/>
          <w:szCs w:val="20"/>
        </w:rPr>
      </w:pPr>
    </w:p>
    <w:tbl>
      <w:tblPr>
        <w:tblW w:w="10233" w:type="dxa"/>
        <w:tblLayout w:type="fixed"/>
        <w:tblCellMar>
          <w:top w:w="150" w:type="dxa"/>
          <w:left w:w="150" w:type="dxa"/>
          <w:bottom w:w="150" w:type="dxa"/>
          <w:right w:w="150" w:type="dxa"/>
        </w:tblCellMar>
        <w:tblLook w:val="0000" w:firstRow="0" w:lastRow="0" w:firstColumn="0" w:lastColumn="0" w:noHBand="0" w:noVBand="0"/>
      </w:tblPr>
      <w:tblGrid>
        <w:gridCol w:w="853"/>
        <w:gridCol w:w="120"/>
        <w:gridCol w:w="566"/>
        <w:gridCol w:w="5124"/>
        <w:gridCol w:w="8"/>
        <w:gridCol w:w="842"/>
        <w:gridCol w:w="8"/>
        <w:gridCol w:w="284"/>
        <w:gridCol w:w="397"/>
        <w:gridCol w:w="170"/>
        <w:gridCol w:w="567"/>
        <w:gridCol w:w="283"/>
        <w:gridCol w:w="993"/>
        <w:gridCol w:w="18"/>
      </w:tblGrid>
      <w:tr w:rsidR="00BC5348" w:rsidRPr="00BC5348" w14:paraId="70F2C56F" w14:textId="77777777" w:rsidTr="00D73A5A">
        <w:trPr>
          <w:gridAfter w:val="1"/>
          <w:wAfter w:w="18" w:type="dxa"/>
          <w:cantSplit/>
          <w:trHeight w:val="672"/>
        </w:trPr>
        <w:tc>
          <w:tcPr>
            <w:tcW w:w="1539" w:type="dxa"/>
            <w:gridSpan w:val="3"/>
            <w:tcBorders>
              <w:top w:val="single" w:sz="1" w:space="0" w:color="000000"/>
              <w:left w:val="single" w:sz="1" w:space="0" w:color="000000"/>
              <w:bottom w:val="single" w:sz="1" w:space="0" w:color="000000"/>
              <w:right w:val="single" w:sz="1" w:space="0" w:color="000000"/>
            </w:tcBorders>
            <w:shd w:val="clear" w:color="auto" w:fill="DDDDDD"/>
          </w:tcPr>
          <w:p w14:paraId="17F1702D" w14:textId="77777777" w:rsidR="006D14F4" w:rsidRPr="00BC5348" w:rsidRDefault="006D14F4" w:rsidP="00FF56C3">
            <w:pPr>
              <w:pStyle w:val="Zawartotabeli"/>
              <w:spacing w:after="0" w:line="240" w:lineRule="auto"/>
              <w:jc w:val="center"/>
              <w:rPr>
                <w:rFonts w:ascii="Times New Roman" w:hAnsi="Times New Roman" w:cs="Times New Roman"/>
                <w:b/>
                <w:sz w:val="20"/>
                <w:szCs w:val="20"/>
              </w:rPr>
            </w:pPr>
          </w:p>
        </w:tc>
        <w:tc>
          <w:tcPr>
            <w:tcW w:w="8676" w:type="dxa"/>
            <w:gridSpan w:val="10"/>
            <w:tcBorders>
              <w:top w:val="single" w:sz="1" w:space="0" w:color="000000"/>
              <w:left w:val="single" w:sz="1" w:space="0" w:color="000000"/>
              <w:bottom w:val="single" w:sz="1" w:space="0" w:color="000000"/>
              <w:right w:val="single" w:sz="1" w:space="0" w:color="000000"/>
            </w:tcBorders>
            <w:shd w:val="clear" w:color="auto" w:fill="DDDDDD"/>
            <w:vAlign w:val="center"/>
          </w:tcPr>
          <w:p w14:paraId="24692665"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b/>
                <w:sz w:val="20"/>
                <w:szCs w:val="20"/>
              </w:rPr>
              <w:t>WERYFIKACJA ZGODNOŚCI OPERACJI Z WARUNKAMI PRZYZNANIA POMOCY OKREŚLONYMI W PROGRAMIE ROZWOJU OBSZARÓW WIEJSKICH</w:t>
            </w:r>
            <w:r w:rsidRPr="00BC5348">
              <w:rPr>
                <w:rFonts w:ascii="Times New Roman" w:hAnsi="Times New Roman" w:cs="Times New Roman"/>
                <w:b/>
                <w:sz w:val="20"/>
                <w:szCs w:val="20"/>
              </w:rPr>
              <w:br/>
              <w:t>NA LATA 2014-2020</w:t>
            </w:r>
            <w:r w:rsidRPr="00BC5348">
              <w:rPr>
                <w:rFonts w:ascii="Times New Roman" w:hAnsi="Times New Roman" w:cs="Times New Roman"/>
                <w:b/>
                <w:sz w:val="20"/>
                <w:szCs w:val="20"/>
                <w:vertAlign w:val="superscript"/>
              </w:rPr>
              <w:t>1</w:t>
            </w:r>
          </w:p>
        </w:tc>
      </w:tr>
      <w:tr w:rsidR="00BC5348" w:rsidRPr="00BC5348" w14:paraId="74DBFE6A" w14:textId="77777777" w:rsidTr="00D73A5A">
        <w:trPr>
          <w:gridAfter w:val="1"/>
          <w:wAfter w:w="18" w:type="dxa"/>
          <w:cantSplit/>
          <w:trHeight w:val="1289"/>
        </w:trPr>
        <w:tc>
          <w:tcPr>
            <w:tcW w:w="1539" w:type="dxa"/>
            <w:gridSpan w:val="3"/>
            <w:tcBorders>
              <w:top w:val="single" w:sz="1" w:space="0" w:color="000000"/>
              <w:left w:val="single" w:sz="1" w:space="0" w:color="000000"/>
              <w:bottom w:val="single" w:sz="1" w:space="0" w:color="000000"/>
              <w:right w:val="single" w:sz="1" w:space="0" w:color="000000"/>
            </w:tcBorders>
          </w:tcPr>
          <w:p w14:paraId="2C8D1DE0" w14:textId="77777777" w:rsidR="006D14F4" w:rsidRPr="00BC5348" w:rsidRDefault="006D14F4" w:rsidP="00FF56C3">
            <w:pPr>
              <w:pStyle w:val="Zawartotabeli"/>
              <w:spacing w:after="0" w:line="240" w:lineRule="auto"/>
              <w:jc w:val="both"/>
              <w:rPr>
                <w:rFonts w:ascii="Times New Roman" w:hAnsi="Times New Roman" w:cs="Times New Roman"/>
                <w:sz w:val="20"/>
                <w:szCs w:val="20"/>
              </w:rPr>
            </w:pPr>
          </w:p>
        </w:tc>
        <w:tc>
          <w:tcPr>
            <w:tcW w:w="8676" w:type="dxa"/>
            <w:gridSpan w:val="10"/>
            <w:tcBorders>
              <w:top w:val="single" w:sz="1" w:space="0" w:color="000000"/>
              <w:left w:val="single" w:sz="1" w:space="0" w:color="000000"/>
              <w:bottom w:val="single" w:sz="1" w:space="0" w:color="000000"/>
              <w:right w:val="single" w:sz="1" w:space="0" w:color="000000"/>
            </w:tcBorders>
            <w:shd w:val="clear" w:color="auto" w:fill="auto"/>
            <w:vAlign w:val="center"/>
          </w:tcPr>
          <w:p w14:paraId="3CBFD93E" w14:textId="77777777" w:rsidR="006D14F4" w:rsidRPr="00BC5348" w:rsidRDefault="006D14F4" w:rsidP="00FF56C3">
            <w:pPr>
              <w:pStyle w:val="Zawartotabeli"/>
              <w:spacing w:after="0" w:line="240" w:lineRule="auto"/>
              <w:jc w:val="both"/>
              <w:rPr>
                <w:rFonts w:ascii="Times New Roman" w:hAnsi="Times New Roman" w:cs="Times New Roman"/>
                <w:sz w:val="20"/>
                <w:szCs w:val="20"/>
              </w:rPr>
            </w:pPr>
            <w:r w:rsidRPr="00BC5348">
              <w:rPr>
                <w:rFonts w:ascii="Times New Roman" w:hAnsi="Times New Roman" w:cs="Times New Roman"/>
                <w:sz w:val="20"/>
                <w:szCs w:val="20"/>
              </w:rPr>
              <w:t xml:space="preserve">Weryfikacja dokonywana na podstawie informacji zawartych w złożonym wniosku o przyznanie pomocy i złożonych wraz z nim dokumentach, a także w oparciu o informacje pochodzące z baz administrowanych przez podmioty administracji publicznej, tj. CEIDG, KRS, rejestr Ksiąg Wieczystych oraz udostępnione przez Samorząd Województwa </w:t>
            </w:r>
          </w:p>
          <w:p w14:paraId="26FDE236" w14:textId="77777777" w:rsidR="006D14F4" w:rsidRPr="00BC5348" w:rsidRDefault="006D14F4" w:rsidP="00FF56C3">
            <w:pPr>
              <w:pStyle w:val="Zawartotabeli"/>
              <w:spacing w:after="0" w:line="240" w:lineRule="auto"/>
              <w:jc w:val="both"/>
              <w:rPr>
                <w:rFonts w:ascii="Times New Roman" w:hAnsi="Times New Roman" w:cs="Times New Roman"/>
                <w:sz w:val="20"/>
                <w:szCs w:val="20"/>
              </w:rPr>
            </w:pPr>
            <w:r w:rsidRPr="00BC5348">
              <w:rPr>
                <w:rFonts w:ascii="Times New Roman" w:hAnsi="Times New Roman" w:cs="Times New Roman"/>
                <w:sz w:val="20"/>
                <w:szCs w:val="20"/>
              </w:rPr>
              <w:t>(LGD nie ma obowiązku występowania z prośbą o udostępnienie danych do innych podmiotów).</w:t>
            </w:r>
          </w:p>
        </w:tc>
      </w:tr>
      <w:tr w:rsidR="00BC5348" w:rsidRPr="00BC5348" w14:paraId="36FD599B" w14:textId="77777777" w:rsidTr="00D73A5A">
        <w:trPr>
          <w:gridAfter w:val="1"/>
          <w:wAfter w:w="18" w:type="dxa"/>
          <w:cantSplit/>
        </w:trPr>
        <w:tc>
          <w:tcPr>
            <w:tcW w:w="1539" w:type="dxa"/>
            <w:gridSpan w:val="3"/>
            <w:tcBorders>
              <w:top w:val="single" w:sz="1" w:space="0" w:color="000000"/>
              <w:left w:val="single" w:sz="1" w:space="0" w:color="000000"/>
              <w:bottom w:val="single" w:sz="1" w:space="0" w:color="000000"/>
              <w:right w:val="single" w:sz="1" w:space="0" w:color="000000"/>
            </w:tcBorders>
          </w:tcPr>
          <w:p w14:paraId="36BC2FAE" w14:textId="77777777" w:rsidR="006D14F4" w:rsidRPr="00BC5348" w:rsidRDefault="006D14F4" w:rsidP="00FF56C3">
            <w:pPr>
              <w:pStyle w:val="Zawartotabeli"/>
              <w:spacing w:after="0" w:line="240" w:lineRule="auto"/>
              <w:jc w:val="both"/>
              <w:rPr>
                <w:rFonts w:ascii="Times New Roman" w:hAnsi="Times New Roman" w:cs="Times New Roman"/>
                <w:sz w:val="20"/>
                <w:szCs w:val="20"/>
              </w:rPr>
            </w:pPr>
          </w:p>
        </w:tc>
        <w:tc>
          <w:tcPr>
            <w:tcW w:w="8676" w:type="dxa"/>
            <w:gridSpan w:val="10"/>
            <w:tcBorders>
              <w:top w:val="single" w:sz="1" w:space="0" w:color="000000"/>
              <w:left w:val="single" w:sz="1" w:space="0" w:color="000000"/>
              <w:bottom w:val="single" w:sz="1" w:space="0" w:color="000000"/>
              <w:right w:val="single" w:sz="1" w:space="0" w:color="000000"/>
            </w:tcBorders>
            <w:shd w:val="clear" w:color="auto" w:fill="auto"/>
            <w:vAlign w:val="center"/>
          </w:tcPr>
          <w:p w14:paraId="6C7DF3C2" w14:textId="77777777" w:rsidR="006D14F4" w:rsidRPr="00BC5348" w:rsidRDefault="006D14F4" w:rsidP="00FF56C3">
            <w:pPr>
              <w:pStyle w:val="Zawartotabeli"/>
              <w:spacing w:after="0" w:line="240" w:lineRule="auto"/>
              <w:jc w:val="both"/>
              <w:rPr>
                <w:rFonts w:ascii="Times New Roman" w:hAnsi="Times New Roman" w:cs="Times New Roman"/>
                <w:sz w:val="20"/>
                <w:szCs w:val="20"/>
              </w:rPr>
            </w:pPr>
            <w:r w:rsidRPr="00BC5348">
              <w:rPr>
                <w:rFonts w:ascii="Times New Roman" w:hAnsi="Times New Roman" w:cs="Times New Roman"/>
                <w:sz w:val="20"/>
                <w:szCs w:val="20"/>
              </w:rPr>
              <w:t>Kartę wypełnia się przy zastosowaniu ogólnej wskazówki dotyczącej odpowiedzi TAK, NIE, ND.</w:t>
            </w:r>
            <w:r w:rsidRPr="00BC5348">
              <w:rPr>
                <w:rFonts w:ascii="Times New Roman" w:hAnsi="Times New Roman" w:cs="Times New Roman"/>
                <w:sz w:val="20"/>
                <w:szCs w:val="20"/>
              </w:rPr>
              <w:br/>
            </w:r>
            <w:r w:rsidRPr="00BC5348">
              <w:rPr>
                <w:rFonts w:ascii="Times New Roman" w:hAnsi="Times New Roman" w:cs="Times New Roman"/>
                <w:b/>
                <w:sz w:val="20"/>
                <w:szCs w:val="20"/>
              </w:rPr>
              <w:t>TAK</w:t>
            </w:r>
            <w:r w:rsidRPr="00BC5348">
              <w:rPr>
                <w:rFonts w:ascii="Times New Roman" w:hAnsi="Times New Roman" w:cs="Times New Roman"/>
                <w:sz w:val="20"/>
                <w:szCs w:val="20"/>
              </w:rPr>
              <w:t> – możliwe jest jednoznaczne udzielenie odpowiedzi na pytanie,</w:t>
            </w:r>
            <w:r w:rsidRPr="00BC5348">
              <w:rPr>
                <w:rFonts w:ascii="Times New Roman" w:hAnsi="Times New Roman" w:cs="Times New Roman"/>
                <w:sz w:val="20"/>
                <w:szCs w:val="20"/>
              </w:rPr>
              <w:br/>
            </w:r>
            <w:r w:rsidRPr="00BC5348">
              <w:rPr>
                <w:rFonts w:ascii="Times New Roman" w:hAnsi="Times New Roman" w:cs="Times New Roman"/>
                <w:b/>
                <w:sz w:val="20"/>
                <w:szCs w:val="20"/>
              </w:rPr>
              <w:t>NIE</w:t>
            </w:r>
            <w:r w:rsidRPr="00BC5348">
              <w:rPr>
                <w:rFonts w:ascii="Times New Roman" w:hAnsi="Times New Roman" w:cs="Times New Roman"/>
                <w:sz w:val="20"/>
                <w:szCs w:val="20"/>
              </w:rPr>
              <w:t> – możliwe jest udzielenie jednoznacznej negatywnej odpowiedzi lub na podstawie dostępnych informacji i dokumentów nie można potwierdzić spełniania danego kryterium,</w:t>
            </w:r>
            <w:r w:rsidRPr="00BC5348">
              <w:rPr>
                <w:rFonts w:ascii="Times New Roman" w:hAnsi="Times New Roman" w:cs="Times New Roman"/>
                <w:sz w:val="20"/>
                <w:szCs w:val="20"/>
              </w:rPr>
              <w:br/>
            </w:r>
            <w:r w:rsidRPr="00BC5348">
              <w:rPr>
                <w:rFonts w:ascii="Times New Roman" w:hAnsi="Times New Roman" w:cs="Times New Roman"/>
                <w:b/>
                <w:sz w:val="20"/>
                <w:szCs w:val="20"/>
              </w:rPr>
              <w:t>ND</w:t>
            </w:r>
            <w:r w:rsidRPr="00BC5348">
              <w:rPr>
                <w:rFonts w:ascii="Times New Roman" w:hAnsi="Times New Roman" w:cs="Times New Roman"/>
                <w:sz w:val="20"/>
                <w:szCs w:val="20"/>
              </w:rPr>
              <w:t> – weryfikowany punkt karty nie dotyczy danego Wnioskodawcy.</w:t>
            </w:r>
          </w:p>
        </w:tc>
      </w:tr>
      <w:tr w:rsidR="00BC5348" w:rsidRPr="00BC5348" w14:paraId="42DA6F94" w14:textId="77777777" w:rsidTr="00D73A5A">
        <w:trPr>
          <w:gridAfter w:val="1"/>
          <w:wAfter w:w="18" w:type="dxa"/>
          <w:cantSplit/>
        </w:trPr>
        <w:tc>
          <w:tcPr>
            <w:tcW w:w="1539" w:type="dxa"/>
            <w:gridSpan w:val="3"/>
            <w:tcBorders>
              <w:top w:val="single" w:sz="1" w:space="0" w:color="000000"/>
              <w:left w:val="single" w:sz="1" w:space="0" w:color="000000"/>
              <w:bottom w:val="single" w:sz="1" w:space="0" w:color="000000"/>
              <w:right w:val="single" w:sz="1" w:space="0" w:color="000000"/>
            </w:tcBorders>
          </w:tcPr>
          <w:p w14:paraId="30635A2A" w14:textId="77777777" w:rsidR="006D14F4" w:rsidRPr="00BC5348" w:rsidRDefault="006D14F4" w:rsidP="00FF56C3">
            <w:pPr>
              <w:pStyle w:val="Zawartotabeli"/>
              <w:spacing w:after="0" w:line="240" w:lineRule="auto"/>
              <w:rPr>
                <w:rFonts w:ascii="Times New Roman" w:hAnsi="Times New Roman" w:cs="Times New Roman"/>
                <w:sz w:val="20"/>
                <w:szCs w:val="20"/>
              </w:rPr>
            </w:pPr>
          </w:p>
        </w:tc>
        <w:tc>
          <w:tcPr>
            <w:tcW w:w="8676" w:type="dxa"/>
            <w:gridSpan w:val="10"/>
            <w:tcBorders>
              <w:top w:val="single" w:sz="1" w:space="0" w:color="000000"/>
              <w:left w:val="single" w:sz="1" w:space="0" w:color="000000"/>
              <w:bottom w:val="single" w:sz="1" w:space="0" w:color="000000"/>
              <w:right w:val="single" w:sz="1" w:space="0" w:color="000000"/>
            </w:tcBorders>
            <w:shd w:val="clear" w:color="auto" w:fill="auto"/>
            <w:vAlign w:val="center"/>
          </w:tcPr>
          <w:p w14:paraId="6E86C257"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 nie dotyczy operacji własnych LGD</w:t>
            </w:r>
          </w:p>
        </w:tc>
      </w:tr>
      <w:tr w:rsidR="00BC5348" w:rsidRPr="00BC5348" w14:paraId="6ECB5E44" w14:textId="77777777" w:rsidTr="00D73A5A">
        <w:tblPrEx>
          <w:tblCellMar>
            <w:left w:w="0" w:type="dxa"/>
          </w:tblCellMar>
        </w:tblPrEx>
        <w:trPr>
          <w:gridAfter w:val="1"/>
          <w:wAfter w:w="18" w:type="dxa"/>
          <w:cantSplit/>
          <w:trHeight w:val="302"/>
        </w:trPr>
        <w:tc>
          <w:tcPr>
            <w:tcW w:w="6663" w:type="dxa"/>
            <w:gridSpan w:val="4"/>
            <w:tcBorders>
              <w:top w:val="single" w:sz="6" w:space="0" w:color="000000"/>
              <w:left w:val="single" w:sz="6" w:space="0" w:color="000000"/>
              <w:bottom w:val="single" w:sz="6" w:space="0" w:color="000000"/>
            </w:tcBorders>
            <w:shd w:val="clear" w:color="auto" w:fill="auto"/>
            <w:vAlign w:val="center"/>
          </w:tcPr>
          <w:p w14:paraId="50F750DD"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539" w:type="dxa"/>
            <w:gridSpan w:val="5"/>
            <w:tcBorders>
              <w:top w:val="single" w:sz="6" w:space="0" w:color="000000"/>
              <w:bottom w:val="single" w:sz="6" w:space="0" w:color="000000"/>
            </w:tcBorders>
          </w:tcPr>
          <w:p w14:paraId="3AE60ECB" w14:textId="77777777" w:rsidR="006D14F4" w:rsidRPr="00BC5348" w:rsidRDefault="006D14F4" w:rsidP="00FF56C3">
            <w:pPr>
              <w:pStyle w:val="Zawartotabeli"/>
              <w:spacing w:after="0" w:line="240" w:lineRule="auto"/>
              <w:jc w:val="center"/>
              <w:rPr>
                <w:rFonts w:ascii="Times New Roman" w:hAnsi="Times New Roman" w:cs="Times New Roman"/>
                <w:b/>
                <w:sz w:val="20"/>
                <w:szCs w:val="20"/>
              </w:rPr>
            </w:pPr>
          </w:p>
        </w:tc>
        <w:tc>
          <w:tcPr>
            <w:tcW w:w="2013" w:type="dxa"/>
            <w:gridSpan w:val="4"/>
            <w:tcBorders>
              <w:top w:val="single" w:sz="6" w:space="0" w:color="000000"/>
              <w:bottom w:val="single" w:sz="6" w:space="0" w:color="000000"/>
              <w:right w:val="single" w:sz="6" w:space="0" w:color="000000"/>
            </w:tcBorders>
            <w:shd w:val="clear" w:color="auto" w:fill="auto"/>
            <w:vAlign w:val="center"/>
          </w:tcPr>
          <w:p w14:paraId="26D259CA"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b/>
                <w:sz w:val="20"/>
                <w:szCs w:val="20"/>
              </w:rPr>
              <w:t>Weryfikujący</w:t>
            </w:r>
          </w:p>
        </w:tc>
      </w:tr>
      <w:tr w:rsidR="00BC5348" w:rsidRPr="00BC5348" w14:paraId="419D9BED" w14:textId="77777777" w:rsidTr="00D73A5A">
        <w:trPr>
          <w:gridAfter w:val="1"/>
          <w:wAfter w:w="18" w:type="dxa"/>
          <w:cantSplit/>
        </w:trPr>
        <w:tc>
          <w:tcPr>
            <w:tcW w:w="6663" w:type="dxa"/>
            <w:gridSpan w:val="4"/>
            <w:tcBorders>
              <w:top w:val="single" w:sz="1" w:space="0" w:color="000000"/>
              <w:left w:val="single" w:sz="1" w:space="0" w:color="000000"/>
              <w:bottom w:val="single" w:sz="1" w:space="0" w:color="000000"/>
            </w:tcBorders>
            <w:shd w:val="clear" w:color="auto" w:fill="auto"/>
            <w:vAlign w:val="center"/>
          </w:tcPr>
          <w:p w14:paraId="0AEC4646"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2" w:space="0" w:color="000000"/>
              <w:left w:val="single" w:sz="12" w:space="0" w:color="000000"/>
              <w:bottom w:val="single" w:sz="12" w:space="0" w:color="000000"/>
            </w:tcBorders>
            <w:shd w:val="clear" w:color="auto" w:fill="auto"/>
            <w:vAlign w:val="center"/>
          </w:tcPr>
          <w:p w14:paraId="2550B0BE"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TAK</w:t>
            </w:r>
          </w:p>
        </w:tc>
        <w:tc>
          <w:tcPr>
            <w:tcW w:w="859" w:type="dxa"/>
            <w:gridSpan w:val="4"/>
            <w:tcBorders>
              <w:top w:val="single" w:sz="12" w:space="0" w:color="000000"/>
              <w:left w:val="single" w:sz="12" w:space="0" w:color="000000"/>
              <w:bottom w:val="single" w:sz="12" w:space="0" w:color="000000"/>
            </w:tcBorders>
            <w:shd w:val="clear" w:color="auto" w:fill="auto"/>
            <w:vAlign w:val="center"/>
          </w:tcPr>
          <w:p w14:paraId="23991D2D"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NIE</w:t>
            </w:r>
          </w:p>
        </w:tc>
        <w:tc>
          <w:tcPr>
            <w:tcW w:w="850" w:type="dxa"/>
            <w:gridSpan w:val="2"/>
            <w:tcBorders>
              <w:top w:val="single" w:sz="12" w:space="0" w:color="000000"/>
              <w:left w:val="single" w:sz="12" w:space="0" w:color="000000"/>
              <w:bottom w:val="single" w:sz="12" w:space="0" w:color="000000"/>
            </w:tcBorders>
          </w:tcPr>
          <w:p w14:paraId="44010B02"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DO UZUP</w:t>
            </w:r>
          </w:p>
        </w:tc>
        <w:tc>
          <w:tcPr>
            <w:tcW w:w="993"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77102663"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ND</w:t>
            </w:r>
          </w:p>
        </w:tc>
      </w:tr>
      <w:tr w:rsidR="00BC5348" w:rsidRPr="00BC5348" w14:paraId="14633C6C" w14:textId="77777777" w:rsidTr="00D73A5A">
        <w:trPr>
          <w:gridAfter w:val="1"/>
          <w:wAfter w:w="18" w:type="dxa"/>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5673A598" w14:textId="77777777" w:rsidR="006D14F4" w:rsidRPr="00BC5348" w:rsidRDefault="006D14F4" w:rsidP="00FF56C3">
            <w:pPr>
              <w:pStyle w:val="Zawartotabeli"/>
              <w:spacing w:after="0" w:line="240" w:lineRule="auto"/>
              <w:jc w:val="center"/>
              <w:rPr>
                <w:rFonts w:ascii="Times New Roman" w:hAnsi="Times New Roman" w:cs="Times New Roman"/>
                <w:b/>
                <w:sz w:val="20"/>
                <w:szCs w:val="20"/>
              </w:rPr>
            </w:pPr>
            <w:r w:rsidRPr="00BC5348">
              <w:rPr>
                <w:rFonts w:ascii="Times New Roman" w:hAnsi="Times New Roman" w:cs="Times New Roman"/>
                <w:b/>
                <w:sz w:val="20"/>
                <w:szCs w:val="20"/>
              </w:rPr>
              <w:t>I.</w:t>
            </w:r>
          </w:p>
        </w:tc>
        <w:tc>
          <w:tcPr>
            <w:tcW w:w="5690" w:type="dxa"/>
            <w:gridSpan w:val="2"/>
            <w:tcBorders>
              <w:top w:val="single" w:sz="1" w:space="0" w:color="000000"/>
              <w:left w:val="single" w:sz="1" w:space="0" w:color="000000"/>
              <w:bottom w:val="single" w:sz="1" w:space="0" w:color="000000"/>
            </w:tcBorders>
            <w:shd w:val="clear" w:color="auto" w:fill="auto"/>
            <w:vAlign w:val="center"/>
          </w:tcPr>
          <w:p w14:paraId="2DA49189"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b/>
                <w:sz w:val="20"/>
                <w:szCs w:val="20"/>
              </w:rPr>
              <w:t>Wnioskodawcą jest osoba fizyczna / osoba fizyczna wykonująca działalność gospodarczą*</w:t>
            </w:r>
          </w:p>
        </w:tc>
        <w:tc>
          <w:tcPr>
            <w:tcW w:w="850" w:type="dxa"/>
            <w:gridSpan w:val="2"/>
            <w:tcBorders>
              <w:top w:val="single" w:sz="1" w:space="0" w:color="000000"/>
              <w:left w:val="single" w:sz="1" w:space="0" w:color="000000"/>
              <w:bottom w:val="single" w:sz="1" w:space="0" w:color="000000"/>
            </w:tcBorders>
            <w:shd w:val="clear" w:color="auto" w:fill="FFFFFF" w:themeFill="background1"/>
            <w:vAlign w:val="center"/>
          </w:tcPr>
          <w:p w14:paraId="1D6FFC07"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9" w:type="dxa"/>
            <w:gridSpan w:val="4"/>
            <w:tcBorders>
              <w:top w:val="single" w:sz="1" w:space="0" w:color="000000"/>
              <w:left w:val="single" w:sz="1" w:space="0" w:color="000000"/>
              <w:bottom w:val="single" w:sz="1" w:space="0" w:color="000000"/>
            </w:tcBorders>
            <w:shd w:val="clear" w:color="auto" w:fill="A6A6A6" w:themeFill="background1" w:themeFillShade="A6"/>
            <w:vAlign w:val="center"/>
          </w:tcPr>
          <w:p w14:paraId="6C24686A"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6A6A6" w:themeFill="background1" w:themeFillShade="A6"/>
          </w:tcPr>
          <w:p w14:paraId="4BC69C79"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FFFFFF" w:themeFill="background1"/>
            <w:vAlign w:val="center"/>
          </w:tcPr>
          <w:p w14:paraId="1D6DB270"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0308E304" w14:textId="77777777" w:rsidTr="00D73A5A">
        <w:trPr>
          <w:gridAfter w:val="1"/>
          <w:wAfter w:w="18" w:type="dxa"/>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3E11A485"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1.</w:t>
            </w:r>
          </w:p>
        </w:tc>
        <w:tc>
          <w:tcPr>
            <w:tcW w:w="5690" w:type="dxa"/>
            <w:gridSpan w:val="2"/>
            <w:tcBorders>
              <w:top w:val="single" w:sz="1" w:space="0" w:color="000000"/>
              <w:left w:val="single" w:sz="1" w:space="0" w:color="000000"/>
              <w:bottom w:val="single" w:sz="1" w:space="0" w:color="000000"/>
            </w:tcBorders>
            <w:shd w:val="clear" w:color="auto" w:fill="auto"/>
            <w:vAlign w:val="center"/>
          </w:tcPr>
          <w:p w14:paraId="45E15F61"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Miejsce zamieszkania osoby fizycznej znajduje się na obszarze wiejskim objętym LSR - dotyczy osób fizycznych, które nie wykonują działalności gospodarczej, do której stosuje się przepisy ustawy o swobodzie działalności gospodarczej</w:t>
            </w:r>
            <w:r w:rsidRPr="00BC5348">
              <w:rPr>
                <w:rFonts w:ascii="Times New Roman" w:hAnsi="Times New Roman" w:cs="Times New Roman"/>
                <w:sz w:val="20"/>
                <w:szCs w:val="20"/>
                <w:vertAlign w:val="superscript"/>
              </w:rPr>
              <w:t xml:space="preserve"> 2</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7214D6A4"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9" w:type="dxa"/>
            <w:gridSpan w:val="4"/>
            <w:tcBorders>
              <w:top w:val="single" w:sz="1" w:space="0" w:color="000000"/>
              <w:left w:val="single" w:sz="1" w:space="0" w:color="000000"/>
              <w:bottom w:val="single" w:sz="1" w:space="0" w:color="000000"/>
            </w:tcBorders>
            <w:shd w:val="clear" w:color="auto" w:fill="auto"/>
            <w:vAlign w:val="center"/>
          </w:tcPr>
          <w:p w14:paraId="247B3995"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tcPr>
          <w:p w14:paraId="265CC11A"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auto"/>
            <w:vAlign w:val="center"/>
          </w:tcPr>
          <w:p w14:paraId="4F68D038"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15AC16A2" w14:textId="77777777" w:rsidTr="00D73A5A">
        <w:trPr>
          <w:gridAfter w:val="1"/>
          <w:wAfter w:w="18" w:type="dxa"/>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06F9CECC"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2.</w:t>
            </w:r>
          </w:p>
        </w:tc>
        <w:tc>
          <w:tcPr>
            <w:tcW w:w="5690" w:type="dxa"/>
            <w:gridSpan w:val="2"/>
            <w:tcBorders>
              <w:top w:val="single" w:sz="1" w:space="0" w:color="000000"/>
              <w:left w:val="single" w:sz="1" w:space="0" w:color="000000"/>
              <w:bottom w:val="single" w:sz="1" w:space="0" w:color="000000"/>
            </w:tcBorders>
            <w:shd w:val="clear" w:color="auto" w:fill="auto"/>
            <w:vAlign w:val="center"/>
          </w:tcPr>
          <w:p w14:paraId="387F2062"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 xml:space="preserve">Miejsce oznaczone adresem, pod którym osoba fizyczna wykonuje działalność gospodarczą, wpisanym do Centralnej Ewidencji i Informacji i Działalności Gospodarczej znajduje się na obszarze wiejskim, objętym LSR – dotyczy osób fizycznych, które wykonują działalność gospodarczą, do której stosuje się przepisy ustawy o swobodzie działalności gospodarczej </w:t>
            </w:r>
            <w:r w:rsidRPr="00BC5348">
              <w:rPr>
                <w:rFonts w:ascii="Times New Roman" w:hAnsi="Times New Roman" w:cs="Times New Roman"/>
                <w:sz w:val="20"/>
                <w:szCs w:val="20"/>
                <w:vertAlign w:val="superscript"/>
              </w:rPr>
              <w:t>2</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000A29E3"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9" w:type="dxa"/>
            <w:gridSpan w:val="4"/>
            <w:tcBorders>
              <w:top w:val="single" w:sz="1" w:space="0" w:color="000000"/>
              <w:left w:val="single" w:sz="1" w:space="0" w:color="000000"/>
              <w:bottom w:val="single" w:sz="1" w:space="0" w:color="000000"/>
            </w:tcBorders>
            <w:shd w:val="clear" w:color="auto" w:fill="auto"/>
            <w:vAlign w:val="center"/>
          </w:tcPr>
          <w:p w14:paraId="20F588F0"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tcPr>
          <w:p w14:paraId="06931DC2"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auto"/>
            <w:vAlign w:val="center"/>
          </w:tcPr>
          <w:p w14:paraId="54E94FED"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6AEEF73F" w14:textId="77777777" w:rsidTr="00D73A5A">
        <w:trPr>
          <w:gridAfter w:val="1"/>
          <w:wAfter w:w="18" w:type="dxa"/>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05ED0F09"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3.</w:t>
            </w:r>
          </w:p>
        </w:tc>
        <w:tc>
          <w:tcPr>
            <w:tcW w:w="5690" w:type="dxa"/>
            <w:gridSpan w:val="2"/>
            <w:tcBorders>
              <w:top w:val="single" w:sz="1" w:space="0" w:color="000000"/>
              <w:left w:val="single" w:sz="1" w:space="0" w:color="000000"/>
              <w:bottom w:val="single" w:sz="1" w:space="0" w:color="000000"/>
            </w:tcBorders>
            <w:shd w:val="clear" w:color="auto" w:fill="auto"/>
            <w:vAlign w:val="center"/>
          </w:tcPr>
          <w:p w14:paraId="72667900"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Wnioskodawca jest obywatelem państwa członkowskiego Unii Europejskiej</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603CDFB2"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9" w:type="dxa"/>
            <w:gridSpan w:val="4"/>
            <w:tcBorders>
              <w:top w:val="single" w:sz="1" w:space="0" w:color="000000"/>
              <w:left w:val="single" w:sz="1" w:space="0" w:color="000000"/>
              <w:bottom w:val="single" w:sz="1" w:space="0" w:color="000000"/>
            </w:tcBorders>
            <w:shd w:val="clear" w:color="auto" w:fill="auto"/>
            <w:vAlign w:val="center"/>
          </w:tcPr>
          <w:p w14:paraId="1A5EA2AE"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tcPr>
          <w:p w14:paraId="3B93C015"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A6A6A6"/>
            <w:vAlign w:val="center"/>
          </w:tcPr>
          <w:p w14:paraId="2E3CBB6C"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195DCB08" w14:textId="77777777" w:rsidTr="00D73A5A">
        <w:trPr>
          <w:gridAfter w:val="1"/>
          <w:wAfter w:w="18" w:type="dxa"/>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6C9023FF"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lastRenderedPageBreak/>
              <w:t>4.</w:t>
            </w:r>
          </w:p>
        </w:tc>
        <w:tc>
          <w:tcPr>
            <w:tcW w:w="5690" w:type="dxa"/>
            <w:gridSpan w:val="2"/>
            <w:tcBorders>
              <w:top w:val="single" w:sz="1" w:space="0" w:color="000000"/>
              <w:left w:val="single" w:sz="1" w:space="0" w:color="000000"/>
              <w:bottom w:val="single" w:sz="1" w:space="0" w:color="000000"/>
            </w:tcBorders>
            <w:shd w:val="clear" w:color="auto" w:fill="auto"/>
            <w:vAlign w:val="center"/>
          </w:tcPr>
          <w:p w14:paraId="70C1CE11"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Wnioskodawca jest pełnoletni</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560B59AF"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p w14:paraId="0C7C83FE"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9" w:type="dxa"/>
            <w:gridSpan w:val="4"/>
            <w:tcBorders>
              <w:top w:val="single" w:sz="1" w:space="0" w:color="000000"/>
              <w:left w:val="single" w:sz="1" w:space="0" w:color="000000"/>
              <w:bottom w:val="single" w:sz="1" w:space="0" w:color="000000"/>
            </w:tcBorders>
            <w:shd w:val="clear" w:color="auto" w:fill="auto"/>
            <w:vAlign w:val="center"/>
          </w:tcPr>
          <w:p w14:paraId="1FE04C97"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tcPr>
          <w:p w14:paraId="7AE701DC"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A6A6A6"/>
            <w:vAlign w:val="center"/>
          </w:tcPr>
          <w:p w14:paraId="0B3F604B"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16E40D6E" w14:textId="77777777" w:rsidTr="00D73A5A">
        <w:trPr>
          <w:gridAfter w:val="1"/>
          <w:wAfter w:w="18" w:type="dxa"/>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3E42A4B5"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5.</w:t>
            </w:r>
          </w:p>
        </w:tc>
        <w:tc>
          <w:tcPr>
            <w:tcW w:w="5690" w:type="dxa"/>
            <w:gridSpan w:val="2"/>
            <w:tcBorders>
              <w:top w:val="single" w:sz="1" w:space="0" w:color="000000"/>
              <w:left w:val="single" w:sz="1" w:space="0" w:color="000000"/>
              <w:bottom w:val="single" w:sz="1" w:space="0" w:color="000000"/>
            </w:tcBorders>
            <w:shd w:val="clear" w:color="auto" w:fill="auto"/>
            <w:vAlign w:val="center"/>
          </w:tcPr>
          <w:p w14:paraId="1DB59371"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Operacja dotyczy podejmowania działalności gospodarczej (§2 ust.1 pkt 2 lit. a rozporządzenia</w:t>
            </w:r>
            <w:r w:rsidRPr="00BC5348">
              <w:rPr>
                <w:rFonts w:ascii="Times New Roman" w:hAnsi="Times New Roman" w:cs="Times New Roman"/>
                <w:sz w:val="20"/>
                <w:szCs w:val="20"/>
                <w:vertAlign w:val="superscript"/>
              </w:rPr>
              <w:t>3</w:t>
            </w:r>
            <w:r w:rsidRPr="00BC5348">
              <w:rPr>
                <w:rFonts w:ascii="Times New Roman" w:hAnsi="Times New Roman" w:cs="Times New Roman"/>
                <w:sz w:val="20"/>
                <w:szCs w:val="20"/>
              </w:rPr>
              <w:t>), a o pomoc ubiega się wyłącznie podmiot spełniający warunek I.1.3 i 4 (§3 ust. 1 pkt. 1 lit a-c rozporządzenia</w:t>
            </w:r>
            <w:r w:rsidRPr="00BC5348">
              <w:rPr>
                <w:rFonts w:ascii="Times New Roman" w:hAnsi="Times New Roman" w:cs="Times New Roman"/>
                <w:sz w:val="20"/>
                <w:szCs w:val="20"/>
                <w:vertAlign w:val="superscript"/>
              </w:rPr>
              <w:t>3</w:t>
            </w:r>
            <w:r w:rsidRPr="00BC5348">
              <w:rPr>
                <w:rFonts w:ascii="Times New Roman" w:hAnsi="Times New Roman" w:cs="Times New Roman"/>
                <w:sz w:val="20"/>
                <w:szCs w:val="20"/>
              </w:rPr>
              <w:t>)</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59E607CD"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9" w:type="dxa"/>
            <w:gridSpan w:val="4"/>
            <w:tcBorders>
              <w:top w:val="single" w:sz="1" w:space="0" w:color="000000"/>
              <w:left w:val="single" w:sz="1" w:space="0" w:color="000000"/>
              <w:bottom w:val="single" w:sz="1" w:space="0" w:color="000000"/>
            </w:tcBorders>
            <w:shd w:val="clear" w:color="auto" w:fill="auto"/>
            <w:vAlign w:val="center"/>
          </w:tcPr>
          <w:p w14:paraId="68C634B0"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tcPr>
          <w:p w14:paraId="16E02F63"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FFFFFF" w:themeFill="background1"/>
            <w:vAlign w:val="center"/>
          </w:tcPr>
          <w:p w14:paraId="3186AE93"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41CCBA91" w14:textId="77777777" w:rsidTr="00D73A5A">
        <w:trPr>
          <w:gridAfter w:val="1"/>
          <w:wAfter w:w="18" w:type="dxa"/>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45E3E823" w14:textId="77777777" w:rsidR="006D14F4" w:rsidRPr="00BC5348" w:rsidRDefault="006D14F4" w:rsidP="00FF56C3">
            <w:pPr>
              <w:pStyle w:val="Zawartotabeli"/>
              <w:spacing w:after="0" w:line="240" w:lineRule="auto"/>
              <w:jc w:val="center"/>
              <w:rPr>
                <w:rFonts w:ascii="Times New Roman" w:hAnsi="Times New Roman" w:cs="Times New Roman"/>
                <w:b/>
                <w:sz w:val="20"/>
                <w:szCs w:val="20"/>
              </w:rPr>
            </w:pPr>
            <w:r w:rsidRPr="00BC5348">
              <w:rPr>
                <w:rFonts w:ascii="Times New Roman" w:hAnsi="Times New Roman" w:cs="Times New Roman"/>
                <w:b/>
                <w:sz w:val="20"/>
                <w:szCs w:val="20"/>
              </w:rPr>
              <w:t>II.</w:t>
            </w:r>
          </w:p>
        </w:tc>
        <w:tc>
          <w:tcPr>
            <w:tcW w:w="5690" w:type="dxa"/>
            <w:gridSpan w:val="2"/>
            <w:tcBorders>
              <w:top w:val="single" w:sz="1" w:space="0" w:color="000000"/>
              <w:left w:val="single" w:sz="1" w:space="0" w:color="000000"/>
              <w:bottom w:val="single" w:sz="1" w:space="0" w:color="000000"/>
            </w:tcBorders>
            <w:shd w:val="clear" w:color="auto" w:fill="auto"/>
            <w:vAlign w:val="center"/>
          </w:tcPr>
          <w:p w14:paraId="534D62E0" w14:textId="77777777" w:rsidR="006D14F4" w:rsidRPr="00BC5348" w:rsidRDefault="006D14F4" w:rsidP="00FF56C3">
            <w:pPr>
              <w:pStyle w:val="Zawartotabeli"/>
              <w:spacing w:after="0" w:line="240" w:lineRule="auto"/>
              <w:rPr>
                <w:rFonts w:ascii="Times New Roman" w:hAnsi="Times New Roman" w:cs="Times New Roman"/>
                <w:b/>
                <w:sz w:val="20"/>
                <w:szCs w:val="20"/>
              </w:rPr>
            </w:pPr>
            <w:r w:rsidRPr="00BC5348">
              <w:rPr>
                <w:rFonts w:ascii="Times New Roman" w:hAnsi="Times New Roman" w:cs="Times New Roman"/>
                <w:b/>
                <w:sz w:val="20"/>
                <w:szCs w:val="20"/>
              </w:rPr>
              <w:t>Wnioskodawcą jest osoba prawna</w:t>
            </w:r>
          </w:p>
        </w:tc>
        <w:tc>
          <w:tcPr>
            <w:tcW w:w="850" w:type="dxa"/>
            <w:gridSpan w:val="2"/>
            <w:tcBorders>
              <w:top w:val="single" w:sz="1" w:space="0" w:color="000000"/>
              <w:left w:val="single" w:sz="1" w:space="0" w:color="000000"/>
              <w:bottom w:val="single" w:sz="1" w:space="0" w:color="000000"/>
            </w:tcBorders>
            <w:shd w:val="clear" w:color="auto" w:fill="FFFFFF" w:themeFill="background1"/>
            <w:vAlign w:val="center"/>
          </w:tcPr>
          <w:p w14:paraId="5AD7153F"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9" w:type="dxa"/>
            <w:gridSpan w:val="4"/>
            <w:tcBorders>
              <w:top w:val="single" w:sz="1" w:space="0" w:color="000000"/>
              <w:left w:val="single" w:sz="1" w:space="0" w:color="000000"/>
              <w:bottom w:val="single" w:sz="1" w:space="0" w:color="000000"/>
            </w:tcBorders>
            <w:shd w:val="clear" w:color="auto" w:fill="A6A6A6" w:themeFill="background1" w:themeFillShade="A6"/>
            <w:vAlign w:val="center"/>
          </w:tcPr>
          <w:p w14:paraId="085704FB"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6A6A6" w:themeFill="background1" w:themeFillShade="A6"/>
          </w:tcPr>
          <w:p w14:paraId="0D66C4AA"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FFFFFF" w:themeFill="background1"/>
            <w:vAlign w:val="center"/>
          </w:tcPr>
          <w:p w14:paraId="3A935911"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5113B332" w14:textId="77777777" w:rsidTr="00D73A5A">
        <w:trPr>
          <w:gridAfter w:val="1"/>
          <w:wAfter w:w="18" w:type="dxa"/>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661E1AE6"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1.</w:t>
            </w:r>
          </w:p>
        </w:tc>
        <w:tc>
          <w:tcPr>
            <w:tcW w:w="5690" w:type="dxa"/>
            <w:gridSpan w:val="2"/>
            <w:tcBorders>
              <w:top w:val="single" w:sz="1" w:space="0" w:color="000000"/>
              <w:left w:val="single" w:sz="1" w:space="0" w:color="000000"/>
              <w:bottom w:val="single" w:sz="1" w:space="0" w:color="000000"/>
            </w:tcBorders>
            <w:shd w:val="clear" w:color="auto" w:fill="auto"/>
            <w:vAlign w:val="center"/>
          </w:tcPr>
          <w:p w14:paraId="2BFADBAC"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Siedziba / oddział osoby prawnej, znajduje się na obszarze wiejskim objętym LSR, (nie dotyczy gmin, których obszar wiejski jest objęty LSR, lecz siedziba znajduje się poza obszarem objętym LSR, a także nie dotyczy powiatów, jeżeli przynajmniej jedna z gmin wchodzących w skład tego powiatu spełnia powyższy warunek dotyczący gmin)</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51CA2176"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9" w:type="dxa"/>
            <w:gridSpan w:val="4"/>
            <w:tcBorders>
              <w:top w:val="single" w:sz="1" w:space="0" w:color="000000"/>
              <w:left w:val="single" w:sz="1" w:space="0" w:color="000000"/>
              <w:bottom w:val="single" w:sz="1" w:space="0" w:color="000000"/>
            </w:tcBorders>
            <w:shd w:val="clear" w:color="auto" w:fill="auto"/>
            <w:vAlign w:val="center"/>
          </w:tcPr>
          <w:p w14:paraId="52728CC0"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tcPr>
          <w:p w14:paraId="0F8E7646"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A6A6A6"/>
            <w:vAlign w:val="center"/>
          </w:tcPr>
          <w:p w14:paraId="675C0AB5"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0DD99FA8" w14:textId="77777777" w:rsidTr="00D73A5A">
        <w:trPr>
          <w:gridAfter w:val="1"/>
          <w:wAfter w:w="18" w:type="dxa"/>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7BCE5F26"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2.</w:t>
            </w:r>
          </w:p>
        </w:tc>
        <w:tc>
          <w:tcPr>
            <w:tcW w:w="5690" w:type="dxa"/>
            <w:gridSpan w:val="2"/>
            <w:tcBorders>
              <w:top w:val="single" w:sz="1" w:space="0" w:color="000000"/>
              <w:left w:val="single" w:sz="1" w:space="0" w:color="000000"/>
              <w:bottom w:val="single" w:sz="1" w:space="0" w:color="000000"/>
            </w:tcBorders>
            <w:shd w:val="clear" w:color="auto" w:fill="auto"/>
            <w:vAlign w:val="center"/>
          </w:tcPr>
          <w:p w14:paraId="37253AC7"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Wnioskodawcą jest inny podmiot niż Województwo</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2A4CB571"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9" w:type="dxa"/>
            <w:gridSpan w:val="4"/>
            <w:tcBorders>
              <w:top w:val="single" w:sz="1" w:space="0" w:color="000000"/>
              <w:left w:val="single" w:sz="1" w:space="0" w:color="000000"/>
              <w:bottom w:val="single" w:sz="1" w:space="0" w:color="000000"/>
            </w:tcBorders>
            <w:shd w:val="clear" w:color="auto" w:fill="auto"/>
            <w:vAlign w:val="center"/>
          </w:tcPr>
          <w:p w14:paraId="5BD97F06"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tcPr>
          <w:p w14:paraId="41EAF441"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A6A6A6"/>
            <w:vAlign w:val="center"/>
          </w:tcPr>
          <w:p w14:paraId="6DA92ABE"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12F0FE02" w14:textId="77777777" w:rsidTr="00D73A5A">
        <w:trPr>
          <w:gridAfter w:val="1"/>
          <w:wAfter w:w="18" w:type="dxa"/>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70CEA168"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3.</w:t>
            </w:r>
          </w:p>
        </w:tc>
        <w:tc>
          <w:tcPr>
            <w:tcW w:w="5690" w:type="dxa"/>
            <w:gridSpan w:val="2"/>
            <w:tcBorders>
              <w:top w:val="single" w:sz="1" w:space="0" w:color="000000"/>
              <w:left w:val="single" w:sz="1" w:space="0" w:color="000000"/>
              <w:bottom w:val="single" w:sz="1" w:space="0" w:color="000000"/>
            </w:tcBorders>
            <w:shd w:val="clear" w:color="auto" w:fill="auto"/>
            <w:vAlign w:val="center"/>
          </w:tcPr>
          <w:p w14:paraId="42130785"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Wnioskodawcą jest LGD (nie stosuje się warunku z pkt. II.1)</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6F145327"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9" w:type="dxa"/>
            <w:gridSpan w:val="4"/>
            <w:tcBorders>
              <w:top w:val="single" w:sz="1" w:space="0" w:color="000000"/>
              <w:left w:val="single" w:sz="1" w:space="0" w:color="000000"/>
              <w:bottom w:val="single" w:sz="1" w:space="0" w:color="000000"/>
            </w:tcBorders>
            <w:shd w:val="clear" w:color="auto" w:fill="A6A6A6" w:themeFill="background1" w:themeFillShade="A6"/>
            <w:vAlign w:val="center"/>
          </w:tcPr>
          <w:p w14:paraId="79C6F733"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FFFFFF" w:themeFill="background1"/>
          </w:tcPr>
          <w:p w14:paraId="61065F6E"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FFFFFF" w:themeFill="background1"/>
            <w:vAlign w:val="center"/>
          </w:tcPr>
          <w:p w14:paraId="4C87DB32"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6C4BAEC0" w14:textId="77777777" w:rsidTr="00D73A5A">
        <w:trPr>
          <w:gridAfter w:val="1"/>
          <w:wAfter w:w="18" w:type="dxa"/>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424D5B55" w14:textId="77777777" w:rsidR="006D14F4" w:rsidRPr="00BC5348" w:rsidRDefault="006D14F4" w:rsidP="00FF56C3">
            <w:pPr>
              <w:pStyle w:val="Zawartotabeli"/>
              <w:spacing w:after="0" w:line="240" w:lineRule="auto"/>
              <w:jc w:val="center"/>
              <w:rPr>
                <w:rFonts w:ascii="Times New Roman" w:hAnsi="Times New Roman" w:cs="Times New Roman"/>
                <w:b/>
                <w:sz w:val="20"/>
                <w:szCs w:val="20"/>
              </w:rPr>
            </w:pPr>
            <w:r w:rsidRPr="00BC5348">
              <w:rPr>
                <w:rFonts w:ascii="Times New Roman" w:hAnsi="Times New Roman" w:cs="Times New Roman"/>
                <w:b/>
                <w:sz w:val="20"/>
                <w:szCs w:val="20"/>
              </w:rPr>
              <w:t>III.</w:t>
            </w:r>
          </w:p>
        </w:tc>
        <w:tc>
          <w:tcPr>
            <w:tcW w:w="5690" w:type="dxa"/>
            <w:gridSpan w:val="2"/>
            <w:tcBorders>
              <w:top w:val="single" w:sz="1" w:space="0" w:color="000000"/>
              <w:left w:val="single" w:sz="1" w:space="0" w:color="000000"/>
              <w:bottom w:val="single" w:sz="1" w:space="0" w:color="000000"/>
            </w:tcBorders>
            <w:shd w:val="clear" w:color="auto" w:fill="auto"/>
            <w:vAlign w:val="center"/>
          </w:tcPr>
          <w:p w14:paraId="2CB5A618"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b/>
                <w:sz w:val="20"/>
                <w:szCs w:val="20"/>
              </w:rPr>
              <w:t>Wnioskodawcą jest jednostka organizacyjna nieposiadająca osobowości prawnej, której ustawa przyznaje zdolność prawną</w:t>
            </w:r>
          </w:p>
        </w:tc>
        <w:tc>
          <w:tcPr>
            <w:tcW w:w="850" w:type="dxa"/>
            <w:gridSpan w:val="2"/>
            <w:tcBorders>
              <w:top w:val="single" w:sz="1" w:space="0" w:color="000000"/>
              <w:left w:val="single" w:sz="1" w:space="0" w:color="000000"/>
              <w:bottom w:val="single" w:sz="1" w:space="0" w:color="000000"/>
            </w:tcBorders>
            <w:shd w:val="clear" w:color="auto" w:fill="FFFFFF" w:themeFill="background1"/>
            <w:vAlign w:val="center"/>
          </w:tcPr>
          <w:p w14:paraId="4FB1B4DE"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9" w:type="dxa"/>
            <w:gridSpan w:val="4"/>
            <w:tcBorders>
              <w:top w:val="single" w:sz="1" w:space="0" w:color="000000"/>
              <w:left w:val="single" w:sz="1" w:space="0" w:color="000000"/>
              <w:bottom w:val="single" w:sz="1" w:space="0" w:color="000000"/>
            </w:tcBorders>
            <w:shd w:val="clear" w:color="auto" w:fill="A6A6A6" w:themeFill="background1" w:themeFillShade="A6"/>
            <w:vAlign w:val="center"/>
          </w:tcPr>
          <w:p w14:paraId="6F7493CB"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6A6A6" w:themeFill="background1" w:themeFillShade="A6"/>
          </w:tcPr>
          <w:p w14:paraId="6656C935"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FFFFFF" w:themeFill="background1"/>
            <w:vAlign w:val="center"/>
          </w:tcPr>
          <w:p w14:paraId="2A71D6D7"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4099F03B" w14:textId="77777777" w:rsidTr="00D73A5A">
        <w:trPr>
          <w:gridAfter w:val="1"/>
          <w:wAfter w:w="18" w:type="dxa"/>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2E7BE1E1"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1.</w:t>
            </w:r>
          </w:p>
        </w:tc>
        <w:tc>
          <w:tcPr>
            <w:tcW w:w="5690" w:type="dxa"/>
            <w:gridSpan w:val="2"/>
            <w:tcBorders>
              <w:top w:val="single" w:sz="1" w:space="0" w:color="000000"/>
              <w:left w:val="single" w:sz="1" w:space="0" w:color="000000"/>
              <w:bottom w:val="single" w:sz="1" w:space="0" w:color="000000"/>
            </w:tcBorders>
            <w:shd w:val="clear" w:color="auto" w:fill="auto"/>
            <w:vAlign w:val="center"/>
          </w:tcPr>
          <w:p w14:paraId="61953E64"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Siedziba / oddział jednostki organizacyjnej nieposiadającej osobowości prawnej, której ustawa przyznaje zdolność prawną, znajduje się na obszarze wiejskim objętym LSR</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3587715F"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9" w:type="dxa"/>
            <w:gridSpan w:val="4"/>
            <w:tcBorders>
              <w:top w:val="single" w:sz="1" w:space="0" w:color="000000"/>
              <w:left w:val="single" w:sz="1" w:space="0" w:color="000000"/>
              <w:bottom w:val="single" w:sz="1" w:space="0" w:color="000000"/>
            </w:tcBorders>
            <w:shd w:val="clear" w:color="auto" w:fill="auto"/>
            <w:vAlign w:val="center"/>
          </w:tcPr>
          <w:p w14:paraId="28152AB2"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tcPr>
          <w:p w14:paraId="4F13B8B1"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A6A6A6"/>
            <w:vAlign w:val="center"/>
          </w:tcPr>
          <w:p w14:paraId="42A149D3"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0F84FF15" w14:textId="77777777" w:rsidTr="00D73A5A">
        <w:trPr>
          <w:gridAfter w:val="1"/>
          <w:wAfter w:w="18" w:type="dxa"/>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6CA1D355" w14:textId="77777777" w:rsidR="006D14F4" w:rsidRPr="00BC5348" w:rsidRDefault="006D14F4" w:rsidP="00FF56C3">
            <w:pPr>
              <w:pStyle w:val="Zawartotabeli"/>
              <w:spacing w:after="0" w:line="240" w:lineRule="auto"/>
              <w:jc w:val="center"/>
              <w:rPr>
                <w:rFonts w:ascii="Times New Roman" w:hAnsi="Times New Roman" w:cs="Times New Roman"/>
                <w:b/>
                <w:sz w:val="20"/>
                <w:szCs w:val="20"/>
              </w:rPr>
            </w:pPr>
            <w:r w:rsidRPr="00BC5348">
              <w:rPr>
                <w:rFonts w:ascii="Times New Roman" w:hAnsi="Times New Roman" w:cs="Times New Roman"/>
                <w:b/>
                <w:sz w:val="20"/>
                <w:szCs w:val="20"/>
              </w:rPr>
              <w:t>IV.</w:t>
            </w:r>
          </w:p>
        </w:tc>
        <w:tc>
          <w:tcPr>
            <w:tcW w:w="5690" w:type="dxa"/>
            <w:gridSpan w:val="2"/>
            <w:tcBorders>
              <w:top w:val="single" w:sz="1" w:space="0" w:color="000000"/>
              <w:left w:val="single" w:sz="1" w:space="0" w:color="000000"/>
              <w:bottom w:val="single" w:sz="1" w:space="0" w:color="000000"/>
            </w:tcBorders>
            <w:shd w:val="clear" w:color="auto" w:fill="auto"/>
            <w:vAlign w:val="center"/>
          </w:tcPr>
          <w:p w14:paraId="17356429" w14:textId="77777777" w:rsidR="006D14F4" w:rsidRPr="00BC5348" w:rsidRDefault="006D14F4" w:rsidP="00FF56C3">
            <w:pPr>
              <w:pStyle w:val="Zawartotabeli"/>
              <w:spacing w:after="0" w:line="240" w:lineRule="auto"/>
              <w:rPr>
                <w:rFonts w:ascii="Times New Roman" w:hAnsi="Times New Roman" w:cs="Times New Roman"/>
                <w:b/>
                <w:sz w:val="20"/>
                <w:szCs w:val="20"/>
              </w:rPr>
            </w:pPr>
            <w:r w:rsidRPr="00BC5348">
              <w:rPr>
                <w:rFonts w:ascii="Times New Roman" w:hAnsi="Times New Roman" w:cs="Times New Roman"/>
                <w:b/>
                <w:sz w:val="20"/>
                <w:szCs w:val="20"/>
              </w:rPr>
              <w:t>Wnioskodawcą jest spółka cywilna</w:t>
            </w:r>
          </w:p>
        </w:tc>
        <w:tc>
          <w:tcPr>
            <w:tcW w:w="850" w:type="dxa"/>
            <w:gridSpan w:val="2"/>
            <w:tcBorders>
              <w:top w:val="single" w:sz="1" w:space="0" w:color="000000"/>
              <w:left w:val="single" w:sz="1" w:space="0" w:color="000000"/>
              <w:bottom w:val="single" w:sz="1" w:space="0" w:color="000000"/>
            </w:tcBorders>
            <w:shd w:val="clear" w:color="auto" w:fill="FFFFFF" w:themeFill="background1"/>
            <w:vAlign w:val="center"/>
          </w:tcPr>
          <w:p w14:paraId="76502B2B"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9" w:type="dxa"/>
            <w:gridSpan w:val="4"/>
            <w:tcBorders>
              <w:top w:val="single" w:sz="1" w:space="0" w:color="000000"/>
              <w:left w:val="single" w:sz="1" w:space="0" w:color="000000"/>
              <w:bottom w:val="single" w:sz="1" w:space="0" w:color="000000"/>
            </w:tcBorders>
            <w:shd w:val="clear" w:color="auto" w:fill="A6A6A6" w:themeFill="background1" w:themeFillShade="A6"/>
            <w:vAlign w:val="center"/>
          </w:tcPr>
          <w:p w14:paraId="7C950C40"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6A6A6" w:themeFill="background1" w:themeFillShade="A6"/>
          </w:tcPr>
          <w:p w14:paraId="7D03E85C"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FFFFFF" w:themeFill="background1"/>
            <w:vAlign w:val="center"/>
          </w:tcPr>
          <w:p w14:paraId="19F60E08"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24DC9853" w14:textId="77777777" w:rsidTr="00D73A5A">
        <w:trPr>
          <w:gridAfter w:val="1"/>
          <w:wAfter w:w="18" w:type="dxa"/>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7C3A889D"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1.</w:t>
            </w:r>
          </w:p>
        </w:tc>
        <w:tc>
          <w:tcPr>
            <w:tcW w:w="5690" w:type="dxa"/>
            <w:gridSpan w:val="2"/>
            <w:tcBorders>
              <w:top w:val="single" w:sz="1" w:space="0" w:color="000000"/>
              <w:left w:val="single" w:sz="1" w:space="0" w:color="000000"/>
              <w:bottom w:val="single" w:sz="1" w:space="0" w:color="000000"/>
            </w:tcBorders>
            <w:shd w:val="clear" w:color="auto" w:fill="auto"/>
            <w:vAlign w:val="center"/>
          </w:tcPr>
          <w:p w14:paraId="6C97F3E1"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W przypadku, gdy operacja będzie realizowana w ramach wykonywania działalności gospodarczej w formie spółki cywilnej, każdy wspólnik spółki cywilnej, w zależności od formy prawnej wspólnika, spełnia kryteria określone w pkt.</w:t>
            </w:r>
            <w:r w:rsidR="00755439" w:rsidRPr="00BC5348">
              <w:rPr>
                <w:rFonts w:ascii="Times New Roman" w:hAnsi="Times New Roman" w:cs="Times New Roman"/>
                <w:sz w:val="20"/>
                <w:szCs w:val="20"/>
              </w:rPr>
              <w:t xml:space="preserve"> I-III</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1C7400E4"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9" w:type="dxa"/>
            <w:gridSpan w:val="4"/>
            <w:tcBorders>
              <w:top w:val="single" w:sz="1" w:space="0" w:color="000000"/>
              <w:left w:val="single" w:sz="1" w:space="0" w:color="000000"/>
              <w:bottom w:val="single" w:sz="1" w:space="0" w:color="000000"/>
            </w:tcBorders>
            <w:shd w:val="clear" w:color="auto" w:fill="auto"/>
            <w:vAlign w:val="center"/>
          </w:tcPr>
          <w:p w14:paraId="2952F1F0"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tcPr>
          <w:p w14:paraId="6E18461F"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A6A6A6"/>
            <w:vAlign w:val="center"/>
          </w:tcPr>
          <w:p w14:paraId="34470D79"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2291475D" w14:textId="77777777" w:rsidTr="00D73A5A">
        <w:trPr>
          <w:gridAfter w:val="1"/>
          <w:wAfter w:w="18" w:type="dxa"/>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3DCC78ED"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2.</w:t>
            </w:r>
          </w:p>
        </w:tc>
        <w:tc>
          <w:tcPr>
            <w:tcW w:w="5690" w:type="dxa"/>
            <w:gridSpan w:val="2"/>
            <w:tcBorders>
              <w:top w:val="single" w:sz="1" w:space="0" w:color="000000"/>
              <w:left w:val="single" w:sz="1" w:space="0" w:color="000000"/>
              <w:bottom w:val="single" w:sz="1" w:space="0" w:color="000000"/>
            </w:tcBorders>
            <w:shd w:val="clear" w:color="auto" w:fill="auto"/>
            <w:vAlign w:val="center"/>
          </w:tcPr>
          <w:p w14:paraId="6847EE97"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Podmiot wykonujący działalność gospodarczą w formie spółki cywilnej, nie ubiega się o pomoc na operację w zakresie wspierania współpracy między podmiotami wykonującymi działalność gospodarczą na obszarze wiejskim objętym LSR (§2 ust. 1 pkt 3 rozporządzenia)</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2A991689"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9" w:type="dxa"/>
            <w:gridSpan w:val="4"/>
            <w:tcBorders>
              <w:top w:val="single" w:sz="1" w:space="0" w:color="000000"/>
              <w:left w:val="single" w:sz="1" w:space="0" w:color="000000"/>
              <w:bottom w:val="single" w:sz="1" w:space="0" w:color="000000"/>
            </w:tcBorders>
            <w:shd w:val="clear" w:color="auto" w:fill="auto"/>
            <w:vAlign w:val="center"/>
          </w:tcPr>
          <w:p w14:paraId="4E024D07"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tcPr>
          <w:p w14:paraId="4951D56B"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A6A6A6"/>
            <w:vAlign w:val="center"/>
          </w:tcPr>
          <w:p w14:paraId="63753579"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6B3F5C4C" w14:textId="77777777" w:rsidTr="00D73A5A">
        <w:trPr>
          <w:gridAfter w:val="1"/>
          <w:wAfter w:w="18" w:type="dxa"/>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3A6B7D8C" w14:textId="77777777" w:rsidR="00755439" w:rsidRPr="00BC5348" w:rsidRDefault="00755439"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3.</w:t>
            </w:r>
          </w:p>
        </w:tc>
        <w:tc>
          <w:tcPr>
            <w:tcW w:w="5690" w:type="dxa"/>
            <w:gridSpan w:val="2"/>
            <w:tcBorders>
              <w:top w:val="single" w:sz="1" w:space="0" w:color="000000"/>
              <w:left w:val="single" w:sz="1" w:space="0" w:color="000000"/>
              <w:bottom w:val="single" w:sz="1" w:space="0" w:color="000000"/>
            </w:tcBorders>
            <w:shd w:val="clear" w:color="auto" w:fill="auto"/>
            <w:vAlign w:val="center"/>
          </w:tcPr>
          <w:p w14:paraId="48BC37A1" w14:textId="77777777" w:rsidR="00755439" w:rsidRPr="00BC5348" w:rsidRDefault="00755439"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W przypadku gdy operacja w zakresie określonym w § 2 ust. 1 pkt 2 lit. c rozporządzenia LSR będzie realizowana w ramach wykonywania działalności gospodarczej w formie spółki cywilnej, warunki określone w par. 7 ust. 1 pkt 1, 3 i 4 powinny być spełnione przez wszystkich wspólników tej spółki. Warunek, o którym mowa w par. 7 ust. 1 pkt 1, jest spełniony, jeżeli każdy ze wspólników spółki cywilnej wykonywał działalność gospodarczą w formie spółki cywilnej lub we własnym imieniu przez okres wskazany w par. 7 ust. 1 pkt 1 oraz nadal wykonuje tę działalność.</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77AEF82C" w14:textId="77777777" w:rsidR="00755439" w:rsidRPr="00BC5348" w:rsidRDefault="00755439" w:rsidP="00FF56C3">
            <w:pPr>
              <w:pStyle w:val="Zawartotabeli"/>
              <w:snapToGrid w:val="0"/>
              <w:spacing w:after="0" w:line="240" w:lineRule="auto"/>
              <w:rPr>
                <w:rFonts w:ascii="Times New Roman" w:hAnsi="Times New Roman" w:cs="Times New Roman"/>
                <w:sz w:val="20"/>
                <w:szCs w:val="20"/>
              </w:rPr>
            </w:pPr>
          </w:p>
        </w:tc>
        <w:tc>
          <w:tcPr>
            <w:tcW w:w="859" w:type="dxa"/>
            <w:gridSpan w:val="4"/>
            <w:tcBorders>
              <w:top w:val="single" w:sz="1" w:space="0" w:color="000000"/>
              <w:left w:val="single" w:sz="1" w:space="0" w:color="000000"/>
              <w:bottom w:val="single" w:sz="1" w:space="0" w:color="000000"/>
            </w:tcBorders>
            <w:shd w:val="clear" w:color="auto" w:fill="auto"/>
            <w:vAlign w:val="center"/>
          </w:tcPr>
          <w:p w14:paraId="0E73A447" w14:textId="77777777" w:rsidR="00755439" w:rsidRPr="00BC5348" w:rsidRDefault="00755439"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tcPr>
          <w:p w14:paraId="0571E7AD" w14:textId="77777777" w:rsidR="00755439" w:rsidRPr="00BC5348" w:rsidRDefault="00755439" w:rsidP="00FF56C3">
            <w:pPr>
              <w:pStyle w:val="Zawartotabeli"/>
              <w:snapToGrid w:val="0"/>
              <w:spacing w:after="0" w:line="240" w:lineRule="auto"/>
              <w:rPr>
                <w:rFonts w:ascii="Times New Roman" w:hAnsi="Times New Roman" w:cs="Times New Roman"/>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A6A6A6"/>
            <w:vAlign w:val="center"/>
          </w:tcPr>
          <w:p w14:paraId="7DD18DF1" w14:textId="77777777" w:rsidR="00755439" w:rsidRPr="00BC5348" w:rsidRDefault="00755439" w:rsidP="00FF56C3">
            <w:pPr>
              <w:pStyle w:val="Zawartotabeli"/>
              <w:snapToGrid w:val="0"/>
              <w:spacing w:after="0" w:line="240" w:lineRule="auto"/>
              <w:rPr>
                <w:rFonts w:ascii="Times New Roman" w:hAnsi="Times New Roman" w:cs="Times New Roman"/>
                <w:sz w:val="20"/>
                <w:szCs w:val="20"/>
              </w:rPr>
            </w:pPr>
          </w:p>
        </w:tc>
      </w:tr>
      <w:tr w:rsidR="00BC5348" w:rsidRPr="00BC5348" w14:paraId="780BB0F9" w14:textId="77777777" w:rsidTr="00D73A5A">
        <w:trPr>
          <w:gridAfter w:val="1"/>
          <w:wAfter w:w="18" w:type="dxa"/>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78C4B249" w14:textId="77777777" w:rsidR="006D14F4" w:rsidRPr="00BC5348" w:rsidRDefault="006D14F4" w:rsidP="00FF56C3">
            <w:pPr>
              <w:pStyle w:val="Zawartotabeli"/>
              <w:spacing w:after="0" w:line="240" w:lineRule="auto"/>
              <w:jc w:val="center"/>
              <w:rPr>
                <w:rFonts w:ascii="Times New Roman" w:hAnsi="Times New Roman" w:cs="Times New Roman"/>
                <w:b/>
                <w:sz w:val="20"/>
                <w:szCs w:val="20"/>
              </w:rPr>
            </w:pPr>
            <w:r w:rsidRPr="00BC5348">
              <w:rPr>
                <w:rFonts w:ascii="Times New Roman" w:hAnsi="Times New Roman" w:cs="Times New Roman"/>
                <w:b/>
                <w:sz w:val="20"/>
                <w:szCs w:val="20"/>
              </w:rPr>
              <w:t>V.</w:t>
            </w:r>
          </w:p>
        </w:tc>
        <w:tc>
          <w:tcPr>
            <w:tcW w:w="5690" w:type="dxa"/>
            <w:gridSpan w:val="2"/>
            <w:tcBorders>
              <w:top w:val="single" w:sz="1" w:space="0" w:color="000000"/>
              <w:left w:val="single" w:sz="1" w:space="0" w:color="000000"/>
              <w:bottom w:val="single" w:sz="1" w:space="0" w:color="000000"/>
            </w:tcBorders>
            <w:shd w:val="clear" w:color="auto" w:fill="auto"/>
            <w:vAlign w:val="center"/>
          </w:tcPr>
          <w:p w14:paraId="2CF8A344" w14:textId="77777777" w:rsidR="006D14F4" w:rsidRPr="00BC5348" w:rsidRDefault="006D14F4" w:rsidP="00FF56C3">
            <w:pPr>
              <w:pStyle w:val="Zawartotabeli"/>
              <w:spacing w:after="0" w:line="240" w:lineRule="auto"/>
              <w:rPr>
                <w:rFonts w:ascii="Times New Roman" w:hAnsi="Times New Roman" w:cs="Times New Roman"/>
                <w:b/>
                <w:sz w:val="20"/>
                <w:szCs w:val="20"/>
              </w:rPr>
            </w:pPr>
            <w:r w:rsidRPr="00BC5348">
              <w:rPr>
                <w:rFonts w:ascii="Times New Roman" w:hAnsi="Times New Roman" w:cs="Times New Roman"/>
                <w:b/>
                <w:sz w:val="20"/>
                <w:szCs w:val="20"/>
              </w:rPr>
              <w:t>Wnioskodawcą jest podmiot wykonujący działalność gospodarczą, do której stosuje się przepisy ustawy o swobodzie działalności gospodarczej</w:t>
            </w:r>
            <w:r w:rsidRPr="00BC5348">
              <w:rPr>
                <w:rFonts w:ascii="Times New Roman" w:hAnsi="Times New Roman" w:cs="Times New Roman"/>
                <w:b/>
                <w:sz w:val="20"/>
                <w:szCs w:val="20"/>
                <w:vertAlign w:val="superscript"/>
              </w:rPr>
              <w:t>2</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599C2E36"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9" w:type="dxa"/>
            <w:gridSpan w:val="4"/>
            <w:tcBorders>
              <w:top w:val="single" w:sz="1" w:space="0" w:color="000000"/>
              <w:left w:val="single" w:sz="1" w:space="0" w:color="000000"/>
              <w:bottom w:val="single" w:sz="1" w:space="0" w:color="000000"/>
            </w:tcBorders>
            <w:shd w:val="clear" w:color="auto" w:fill="A6A6A6" w:themeFill="background1" w:themeFillShade="A6"/>
            <w:vAlign w:val="center"/>
          </w:tcPr>
          <w:p w14:paraId="57A5A488"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6A6A6" w:themeFill="background1" w:themeFillShade="A6"/>
          </w:tcPr>
          <w:p w14:paraId="08A5EA39"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FFFFFF" w:themeFill="background1"/>
            <w:vAlign w:val="center"/>
          </w:tcPr>
          <w:p w14:paraId="60174700"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2BCF50F5" w14:textId="77777777" w:rsidTr="005F2518">
        <w:trPr>
          <w:gridAfter w:val="1"/>
          <w:wAfter w:w="18" w:type="dxa"/>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739148D3"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lastRenderedPageBreak/>
              <w:t>1.</w:t>
            </w:r>
          </w:p>
        </w:tc>
        <w:tc>
          <w:tcPr>
            <w:tcW w:w="5690" w:type="dxa"/>
            <w:gridSpan w:val="2"/>
            <w:tcBorders>
              <w:top w:val="single" w:sz="1" w:space="0" w:color="000000"/>
              <w:left w:val="single" w:sz="1" w:space="0" w:color="000000"/>
              <w:bottom w:val="single" w:sz="1" w:space="0" w:color="000000"/>
            </w:tcBorders>
            <w:shd w:val="clear" w:color="auto" w:fill="auto"/>
            <w:vAlign w:val="center"/>
          </w:tcPr>
          <w:p w14:paraId="27A3B6F9"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Wnioskodawca prowadzi mikroprzedsiębiorstwo albo małe przedsiębiorstwo w rozumieniu przepisów rozporządzenia 651/2014</w:t>
            </w:r>
            <w:r w:rsidRPr="00BC5348">
              <w:rPr>
                <w:rFonts w:ascii="Times New Roman" w:hAnsi="Times New Roman" w:cs="Times New Roman"/>
                <w:sz w:val="20"/>
                <w:szCs w:val="20"/>
                <w:vertAlign w:val="superscript"/>
              </w:rPr>
              <w:t>6</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4EAF2CB9"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9" w:type="dxa"/>
            <w:gridSpan w:val="4"/>
            <w:tcBorders>
              <w:top w:val="single" w:sz="1" w:space="0" w:color="000000"/>
              <w:left w:val="single" w:sz="1" w:space="0" w:color="000000"/>
              <w:bottom w:val="single" w:sz="1" w:space="0" w:color="000000"/>
            </w:tcBorders>
            <w:shd w:val="clear" w:color="auto" w:fill="FFFFFF" w:themeFill="background1"/>
            <w:vAlign w:val="center"/>
          </w:tcPr>
          <w:p w14:paraId="31538CE0"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FFFFFF" w:themeFill="background1"/>
          </w:tcPr>
          <w:p w14:paraId="6D5034C7"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BFBFBF" w:themeFill="background1" w:themeFillShade="BF"/>
            <w:vAlign w:val="center"/>
          </w:tcPr>
          <w:p w14:paraId="3905BA78"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5117FBF0" w14:textId="77777777" w:rsidTr="00D73A5A">
        <w:trPr>
          <w:gridAfter w:val="1"/>
          <w:wAfter w:w="18" w:type="dxa"/>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4B6185CB" w14:textId="77777777" w:rsidR="00D73A5A" w:rsidRPr="00BC5348" w:rsidRDefault="00D73A5A" w:rsidP="00FF56C3">
            <w:pPr>
              <w:pStyle w:val="Zawartotabeli"/>
              <w:spacing w:after="0" w:line="240" w:lineRule="auto"/>
              <w:jc w:val="center"/>
              <w:rPr>
                <w:rFonts w:ascii="Times New Roman" w:hAnsi="Times New Roman" w:cs="Times New Roman"/>
                <w:b/>
                <w:sz w:val="20"/>
                <w:szCs w:val="20"/>
              </w:rPr>
            </w:pPr>
            <w:r w:rsidRPr="00BC5348">
              <w:rPr>
                <w:rFonts w:ascii="Times New Roman" w:hAnsi="Times New Roman" w:cs="Times New Roman"/>
                <w:b/>
                <w:sz w:val="20"/>
                <w:szCs w:val="20"/>
              </w:rPr>
              <w:t>VI.</w:t>
            </w:r>
          </w:p>
        </w:tc>
        <w:tc>
          <w:tcPr>
            <w:tcW w:w="9242" w:type="dxa"/>
            <w:gridSpan w:val="11"/>
            <w:tcBorders>
              <w:top w:val="single" w:sz="1" w:space="0" w:color="000000"/>
              <w:left w:val="single" w:sz="1" w:space="0" w:color="000000"/>
              <w:bottom w:val="single" w:sz="1" w:space="0" w:color="000000"/>
              <w:right w:val="single" w:sz="1" w:space="0" w:color="000000"/>
            </w:tcBorders>
          </w:tcPr>
          <w:p w14:paraId="77569ED3" w14:textId="77777777" w:rsidR="00D73A5A" w:rsidRPr="00BC5348" w:rsidRDefault="00D73A5A"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b/>
                <w:sz w:val="20"/>
                <w:szCs w:val="20"/>
              </w:rPr>
              <w:t>Kryteria wspólne dotyczące Wnioskodawcy i operacji</w:t>
            </w:r>
          </w:p>
        </w:tc>
      </w:tr>
      <w:tr w:rsidR="00BC5348" w:rsidRPr="00BC5348" w14:paraId="06A1A665" w14:textId="77777777"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2029069F"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1.</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60EFD2D5"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Operacja jest zgodna z celem (-</w:t>
            </w:r>
            <w:proofErr w:type="spellStart"/>
            <w:r w:rsidRPr="00BC5348">
              <w:rPr>
                <w:rFonts w:ascii="Times New Roman" w:hAnsi="Times New Roman" w:cs="Times New Roman"/>
                <w:sz w:val="20"/>
                <w:szCs w:val="20"/>
              </w:rPr>
              <w:t>ami</w:t>
            </w:r>
            <w:proofErr w:type="spellEnd"/>
            <w:r w:rsidRPr="00BC5348">
              <w:rPr>
                <w:rFonts w:ascii="Times New Roman" w:hAnsi="Times New Roman" w:cs="Times New Roman"/>
                <w:sz w:val="20"/>
                <w:szCs w:val="20"/>
              </w:rPr>
              <w:t>) określonym (-</w:t>
            </w:r>
            <w:proofErr w:type="spellStart"/>
            <w:r w:rsidRPr="00BC5348">
              <w:rPr>
                <w:rFonts w:ascii="Times New Roman" w:hAnsi="Times New Roman" w:cs="Times New Roman"/>
                <w:sz w:val="20"/>
                <w:szCs w:val="20"/>
              </w:rPr>
              <w:t>ymi</w:t>
            </w:r>
            <w:proofErr w:type="spellEnd"/>
            <w:r w:rsidRPr="00BC5348">
              <w:rPr>
                <w:rFonts w:ascii="Times New Roman" w:hAnsi="Times New Roman" w:cs="Times New Roman"/>
                <w:sz w:val="20"/>
                <w:szCs w:val="20"/>
              </w:rPr>
              <w:t>) w PROW na lata 2014-2020 dla działania M19, a jej realizacja pozwoli na osiągnięcie zakładanych wskaźników</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6B7823BF"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7B004594"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547A2DE2"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14:paraId="6E3F1F53"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3D22CBBC" w14:textId="77777777"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02793242"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2.</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7E89BEFA" w14:textId="77777777" w:rsidR="006D14F4" w:rsidRPr="00BC5348" w:rsidRDefault="006D14F4" w:rsidP="00D73A5A">
            <w:pPr>
              <w:pStyle w:val="Zawartotabeli"/>
              <w:spacing w:after="0" w:line="240" w:lineRule="auto"/>
              <w:rPr>
                <w:rFonts w:ascii="Times New Roman" w:hAnsi="Times New Roman" w:cs="Times New Roman"/>
                <w:sz w:val="20"/>
                <w:szCs w:val="20"/>
                <w:vertAlign w:val="superscript"/>
              </w:rPr>
            </w:pPr>
            <w:r w:rsidRPr="00BC5348">
              <w:rPr>
                <w:rFonts w:ascii="Times New Roman" w:hAnsi="Times New Roman" w:cs="Times New Roman"/>
                <w:sz w:val="20"/>
                <w:szCs w:val="20"/>
              </w:rPr>
              <w:t>Operacja jest zgodna z zakresem pomocy określonym</w:t>
            </w:r>
            <w:r w:rsidR="00D73A5A" w:rsidRPr="00BC5348">
              <w:rPr>
                <w:rFonts w:ascii="Times New Roman" w:hAnsi="Times New Roman" w:cs="Times New Roman"/>
                <w:sz w:val="20"/>
                <w:szCs w:val="20"/>
              </w:rPr>
              <w:t xml:space="preserve"> paragrafie 2 ust 1</w:t>
            </w:r>
            <w:r w:rsidRPr="00BC5348">
              <w:rPr>
                <w:rFonts w:ascii="Times New Roman" w:hAnsi="Times New Roman" w:cs="Times New Roman"/>
                <w:sz w:val="20"/>
                <w:szCs w:val="20"/>
              </w:rPr>
              <w:t xml:space="preserve"> rozporządzeni</w:t>
            </w:r>
            <w:r w:rsidR="00D73A5A" w:rsidRPr="00BC5348">
              <w:rPr>
                <w:rFonts w:ascii="Times New Roman" w:hAnsi="Times New Roman" w:cs="Times New Roman"/>
                <w:sz w:val="20"/>
                <w:szCs w:val="20"/>
              </w:rPr>
              <w:t>a</w:t>
            </w:r>
            <w:r w:rsidRPr="00BC5348">
              <w:rPr>
                <w:rFonts w:ascii="Times New Roman" w:hAnsi="Times New Roman" w:cs="Times New Roman"/>
                <w:sz w:val="20"/>
                <w:szCs w:val="20"/>
                <w:vertAlign w:val="superscript"/>
              </w:rPr>
              <w:t>3</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05707516"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46488590"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6738C478"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14:paraId="07D623A9"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0A2F036D" w14:textId="77777777" w:rsidTr="00D73A5A">
        <w:trPr>
          <w:cantSplit/>
          <w:trHeight w:val="1190"/>
        </w:trPr>
        <w:tc>
          <w:tcPr>
            <w:tcW w:w="973" w:type="dxa"/>
            <w:gridSpan w:val="2"/>
            <w:tcBorders>
              <w:top w:val="single" w:sz="1" w:space="0" w:color="000000"/>
              <w:left w:val="single" w:sz="1" w:space="0" w:color="000000"/>
              <w:bottom w:val="single" w:sz="1" w:space="0" w:color="000000"/>
            </w:tcBorders>
            <w:shd w:val="clear" w:color="auto" w:fill="auto"/>
            <w:vAlign w:val="center"/>
          </w:tcPr>
          <w:p w14:paraId="7AEEADC1"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3.</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318CC9BD"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Operacja, zakłada realizację inwestycji na obszarze wiejskim objętym LSR, chyba, że operacja dotyczy inwestycji polegającej na budowie albo przebudowie liniowego obiektu budowlanego, którego odcinek będzie zlokalizowany poza tym obszarem</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01241E9F"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61B76DC3"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54FAADED"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2FEF4B78"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26B4C5F8" w14:textId="77777777"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48A3355A"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4.</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3842A5D9"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Inwestycje trwale związane z nieruchomością w ramach operacji będą realizowane na nieruchomości będącej własnością lub współwłasnością Wnioskodawcy lub Wnioskodawca posiada prawo do dysponowania nieruchomością na cele określone we wniosku o przyznanie pomocy, co najmniej przez okres realizacji operacji oraz okres podlegania zobowiązaniu do zapewnienia trwałości operacji zgodnie z art. 71 ust. 1 rozporządzenia 1303/2013</w:t>
            </w:r>
            <w:r w:rsidRPr="00BC5348">
              <w:rPr>
                <w:rFonts w:ascii="Times New Roman" w:hAnsi="Times New Roman" w:cs="Times New Roman"/>
                <w:sz w:val="20"/>
                <w:szCs w:val="20"/>
                <w:vertAlign w:val="superscript"/>
              </w:rPr>
              <w:t>7</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6FE13BBD"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2EBDAD8F"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3DB81001"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594AD406"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25DBEDA4" w14:textId="77777777" w:rsidTr="00D73A5A">
        <w:trPr>
          <w:cantSplit/>
          <w:trHeight w:val="424"/>
        </w:trPr>
        <w:tc>
          <w:tcPr>
            <w:tcW w:w="973" w:type="dxa"/>
            <w:gridSpan w:val="2"/>
            <w:tcBorders>
              <w:top w:val="single" w:sz="1" w:space="0" w:color="000000"/>
              <w:left w:val="single" w:sz="1" w:space="0" w:color="000000"/>
              <w:bottom w:val="single" w:sz="1" w:space="0" w:color="000000"/>
            </w:tcBorders>
            <w:shd w:val="clear" w:color="auto" w:fill="auto"/>
            <w:vAlign w:val="center"/>
          </w:tcPr>
          <w:p w14:paraId="001B8221"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5.</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3A5BE6F5"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Operacja będzie realizowana  nie więcej niż w 2 etapach, a wykonanie zakresu rzeczowego, zgodnie z zestawieniem rzeczowo-finansowym operacji oraz złożenie wniosku o płatność końcową wypłacaną po zrealizowaniu całej operacji nastąpi w terminie 2 lat od dnia zawarcia umowy o przyznaniu pomocy, lecz nie później niż do dnia 31 grudnia 2022 r.</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72B81CF8"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1C3C47C3"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4F99CC72"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14:paraId="5A450BA0"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33476C85" w14:textId="77777777"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0138715E"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6.</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6D61CCE2"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Minimalna całkowita wartość operacji wynosi nie mniej niż 50 tys. złotych</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5BFDDA9C"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34B87641"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239D5E74"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FFFFFF" w:themeFill="background1"/>
            <w:vAlign w:val="center"/>
          </w:tcPr>
          <w:p w14:paraId="673D3C83"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62B30C04" w14:textId="77777777"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561AF89E"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6a.</w:t>
            </w:r>
          </w:p>
        </w:tc>
        <w:tc>
          <w:tcPr>
            <w:tcW w:w="5698" w:type="dxa"/>
            <w:gridSpan w:val="3"/>
            <w:tcBorders>
              <w:top w:val="single" w:sz="1" w:space="0" w:color="000000"/>
              <w:left w:val="single" w:sz="1" w:space="0" w:color="000000"/>
              <w:bottom w:val="single" w:sz="1" w:space="0" w:color="000000"/>
            </w:tcBorders>
            <w:shd w:val="clear" w:color="auto" w:fill="auto"/>
          </w:tcPr>
          <w:p w14:paraId="63C0981E"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Pomoc na jedną operację własną LGD nie przekracza 50 tys. złotych</w:t>
            </w:r>
          </w:p>
        </w:tc>
        <w:tc>
          <w:tcPr>
            <w:tcW w:w="850" w:type="dxa"/>
            <w:gridSpan w:val="2"/>
            <w:tcBorders>
              <w:top w:val="single" w:sz="1" w:space="0" w:color="000000"/>
              <w:left w:val="single" w:sz="1" w:space="0" w:color="000000"/>
              <w:bottom w:val="single" w:sz="1" w:space="0" w:color="000000"/>
            </w:tcBorders>
            <w:shd w:val="clear" w:color="auto" w:fill="auto"/>
          </w:tcPr>
          <w:p w14:paraId="6E98A51E"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71035127"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tcPr>
          <w:p w14:paraId="274D3CAE"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FFFFFF" w:themeFill="background1"/>
            <w:vAlign w:val="center"/>
          </w:tcPr>
          <w:p w14:paraId="591DAE42"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1EAFAE7F" w14:textId="77777777" w:rsidTr="005F2518">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09E0E0D4" w14:textId="77777777" w:rsidR="00D73A5A" w:rsidRPr="00BC5348" w:rsidRDefault="00D73A5A" w:rsidP="004E4B61">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7.</w:t>
            </w:r>
          </w:p>
        </w:tc>
        <w:tc>
          <w:tcPr>
            <w:tcW w:w="5698" w:type="dxa"/>
            <w:gridSpan w:val="3"/>
            <w:tcBorders>
              <w:top w:val="single" w:sz="1" w:space="0" w:color="000000"/>
              <w:left w:val="single" w:sz="1" w:space="0" w:color="000000"/>
              <w:bottom w:val="single" w:sz="1" w:space="0" w:color="000000"/>
            </w:tcBorders>
            <w:shd w:val="clear" w:color="auto" w:fill="auto"/>
          </w:tcPr>
          <w:p w14:paraId="131DE3A9" w14:textId="77777777" w:rsidR="00D73A5A" w:rsidRPr="00BC5348" w:rsidRDefault="00D73A5A" w:rsidP="00D73A5A">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 xml:space="preserve">Wnioskodawca, realizujący operację w zakresie innym niż określony w § 2 ust.1 pkt 2 lit. a  rozporządzenia </w:t>
            </w:r>
            <w:r w:rsidRPr="00BC5348">
              <w:rPr>
                <w:rFonts w:ascii="Times New Roman" w:hAnsi="Times New Roman" w:cs="Times New Roman"/>
                <w:sz w:val="20"/>
                <w:szCs w:val="20"/>
                <w:vertAlign w:val="superscript"/>
              </w:rPr>
              <w:t>3</w:t>
            </w:r>
            <w:r w:rsidRPr="00BC5348">
              <w:rPr>
                <w:rFonts w:ascii="Times New Roman" w:hAnsi="Times New Roman" w:cs="Times New Roman"/>
                <w:sz w:val="20"/>
                <w:szCs w:val="20"/>
              </w:rPr>
              <w:t xml:space="preserve"> spełnia jeden z poniższych warunków:</w:t>
            </w:r>
          </w:p>
        </w:tc>
        <w:tc>
          <w:tcPr>
            <w:tcW w:w="850" w:type="dxa"/>
            <w:gridSpan w:val="2"/>
            <w:tcBorders>
              <w:top w:val="single" w:sz="1" w:space="0" w:color="000000"/>
              <w:left w:val="single" w:sz="1" w:space="0" w:color="000000"/>
              <w:bottom w:val="single" w:sz="1" w:space="0" w:color="000000"/>
            </w:tcBorders>
            <w:shd w:val="clear" w:color="auto" w:fill="auto"/>
          </w:tcPr>
          <w:p w14:paraId="7CB3782C" w14:textId="77777777" w:rsidR="00D73A5A" w:rsidRPr="00BC5348" w:rsidRDefault="00D73A5A"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shd w:val="clear" w:color="auto" w:fill="FFFFFF" w:themeFill="background1"/>
          </w:tcPr>
          <w:p w14:paraId="0C162F84" w14:textId="77777777" w:rsidR="00D73A5A" w:rsidRPr="00BC5348" w:rsidRDefault="00D73A5A"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FFFFFF" w:themeFill="background1"/>
          </w:tcPr>
          <w:p w14:paraId="4A29946C" w14:textId="77777777" w:rsidR="00D73A5A" w:rsidRPr="00BC5348" w:rsidRDefault="00D73A5A"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FFFFFF" w:themeFill="background1"/>
            <w:vAlign w:val="center"/>
          </w:tcPr>
          <w:p w14:paraId="382FD94A" w14:textId="77777777" w:rsidR="00D73A5A" w:rsidRPr="00BC5348" w:rsidRDefault="00D73A5A" w:rsidP="00FF56C3">
            <w:pPr>
              <w:pStyle w:val="Zawartotabeli"/>
              <w:snapToGrid w:val="0"/>
              <w:spacing w:after="0" w:line="240" w:lineRule="auto"/>
              <w:rPr>
                <w:rFonts w:ascii="Times New Roman" w:hAnsi="Times New Roman" w:cs="Times New Roman"/>
                <w:sz w:val="20"/>
                <w:szCs w:val="20"/>
              </w:rPr>
            </w:pPr>
          </w:p>
        </w:tc>
      </w:tr>
      <w:tr w:rsidR="00BC5348" w:rsidRPr="00BC5348" w14:paraId="34E4166C" w14:textId="77777777"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54C603F8"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a)</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4B932606"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posiada doświadczenie w realizacji projektów o charakterze podobnym do operacji, którą zamierza realizować, lub</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6726815B"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shd w:val="clear" w:color="auto" w:fill="A6A6A6" w:themeFill="background1" w:themeFillShade="A6"/>
          </w:tcPr>
          <w:p w14:paraId="4B3D5D58"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6A6A6" w:themeFill="background1" w:themeFillShade="A6"/>
            <w:vAlign w:val="center"/>
          </w:tcPr>
          <w:p w14:paraId="0C32D848"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159FF76F"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27794E63" w14:textId="77777777"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2D3CF072"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b)</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15E11CA2"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posiada zasoby odpowiednie do przedmiotu operacji, którą zamierza realizować, lub</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781436CF"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shd w:val="clear" w:color="auto" w:fill="A6A6A6" w:themeFill="background1" w:themeFillShade="A6"/>
          </w:tcPr>
          <w:p w14:paraId="3A8799BD"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6A6A6" w:themeFill="background1" w:themeFillShade="A6"/>
            <w:vAlign w:val="center"/>
          </w:tcPr>
          <w:p w14:paraId="7F21A8EB"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495A4797"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68200574" w14:textId="77777777"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73C10055"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c)</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4E36AAF3"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posiada kwalifikacje odpowiednie do przedmiotu operacji, którą zamierza realizować, jeżeli jest to osoba fizyczna, lub</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2248FFAD"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shd w:val="clear" w:color="auto" w:fill="A6A6A6" w:themeFill="background1" w:themeFillShade="A6"/>
          </w:tcPr>
          <w:p w14:paraId="658549B1"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6A6A6" w:themeFill="background1" w:themeFillShade="A6"/>
            <w:vAlign w:val="center"/>
          </w:tcPr>
          <w:p w14:paraId="4568EDD5"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6578D8BF"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51883E67" w14:textId="77777777" w:rsidTr="005F2518">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2F7E2CD3"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lastRenderedPageBreak/>
              <w:t>d)</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168A73E5"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wykonuje działalność odpowiednią do przedmiotu operacji, którą zamierza realizować</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588CD87B"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shd w:val="clear" w:color="auto" w:fill="BFBFBF" w:themeFill="background1" w:themeFillShade="BF"/>
          </w:tcPr>
          <w:p w14:paraId="2E59BAAE"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BFBFBF" w:themeFill="background1" w:themeFillShade="BF"/>
            <w:vAlign w:val="center"/>
          </w:tcPr>
          <w:p w14:paraId="435B7070"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25F5609D"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65D4BBA4" w14:textId="77777777"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72CEC750"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8.</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01C1365C"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 xml:space="preserve">Operacja jest uzasadniona ekonomicznie i będzie realizowana zgodnie z biznes planem (nie dotyczy operacji realizowanej wyłącznie w zakresie określonym w § 2 ust. 1 pkt 1 lub 5-8 rozporządzenia </w:t>
            </w:r>
            <w:r w:rsidRPr="00BC5348">
              <w:rPr>
                <w:rFonts w:ascii="Times New Roman" w:hAnsi="Times New Roman" w:cs="Times New Roman"/>
                <w:sz w:val="20"/>
                <w:szCs w:val="20"/>
                <w:vertAlign w:val="superscript"/>
              </w:rPr>
              <w:t xml:space="preserve">3 </w:t>
            </w:r>
            <w:r w:rsidRPr="00BC5348">
              <w:rPr>
                <w:rFonts w:ascii="Times New Roman" w:hAnsi="Times New Roman" w:cs="Times New Roman"/>
                <w:sz w:val="20"/>
                <w:szCs w:val="20"/>
              </w:rPr>
              <w:t>który zawiera informacje wskazane w § 4 ust. 4 rozporządzenia</w:t>
            </w:r>
            <w:r w:rsidRPr="00BC5348">
              <w:rPr>
                <w:rFonts w:ascii="Times New Roman" w:hAnsi="Times New Roman" w:cs="Times New Roman"/>
                <w:sz w:val="20"/>
                <w:szCs w:val="20"/>
                <w:vertAlign w:val="superscript"/>
              </w:rPr>
              <w:t>3</w:t>
            </w:r>
            <w:r w:rsidRPr="00BC5348">
              <w:rPr>
                <w:rFonts w:ascii="Times New Roman" w:hAnsi="Times New Roman" w:cs="Times New Roman"/>
                <w:sz w:val="20"/>
                <w:szCs w:val="20"/>
              </w:rPr>
              <w:t>)</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6C4F2948"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33EFA266"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0B35FB8C"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FFFFFF" w:themeFill="background1"/>
            <w:vAlign w:val="center"/>
          </w:tcPr>
          <w:p w14:paraId="30FFF131"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36C567F0" w14:textId="77777777"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2D2F706D" w14:textId="77777777" w:rsidR="006D14F4" w:rsidRPr="00BC5348" w:rsidRDefault="00D73A5A"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9.</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0FF8C404"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Została wydana ostateczna decyzja o środowiskowych uwarunkowaniach, jeżeli jej wydanie jest wymagane przepisami odrębnymi</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55848CB1"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591647D4"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46CE6E93"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7874E014"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56825E8F" w14:textId="77777777"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4E3121A7" w14:textId="77777777" w:rsidR="006D14F4" w:rsidRPr="00BC5348" w:rsidRDefault="006D14F4" w:rsidP="00FF56C3">
            <w:pPr>
              <w:pStyle w:val="Zawartotabeli"/>
              <w:spacing w:after="0" w:line="240" w:lineRule="auto"/>
              <w:jc w:val="center"/>
              <w:rPr>
                <w:rFonts w:ascii="Times New Roman" w:hAnsi="Times New Roman" w:cs="Times New Roman"/>
                <w:b/>
                <w:sz w:val="20"/>
                <w:szCs w:val="20"/>
              </w:rPr>
            </w:pPr>
            <w:r w:rsidRPr="00BC5348">
              <w:rPr>
                <w:rFonts w:ascii="Times New Roman" w:hAnsi="Times New Roman" w:cs="Times New Roman"/>
                <w:b/>
                <w:sz w:val="20"/>
                <w:szCs w:val="20"/>
              </w:rPr>
              <w:t>VII.</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4DE4D7BD" w14:textId="77777777" w:rsidR="006D14F4" w:rsidRPr="00BC5348" w:rsidRDefault="006D14F4" w:rsidP="00FF56C3">
            <w:pPr>
              <w:pStyle w:val="Zawartotabeli"/>
              <w:spacing w:after="0" w:line="240" w:lineRule="auto"/>
              <w:rPr>
                <w:rFonts w:ascii="Times New Roman" w:hAnsi="Times New Roman" w:cs="Times New Roman"/>
                <w:b/>
                <w:sz w:val="20"/>
                <w:szCs w:val="20"/>
              </w:rPr>
            </w:pPr>
            <w:r w:rsidRPr="00BC5348">
              <w:rPr>
                <w:rFonts w:ascii="Times New Roman" w:hAnsi="Times New Roman" w:cs="Times New Roman"/>
                <w:b/>
                <w:sz w:val="20"/>
                <w:szCs w:val="20"/>
              </w:rPr>
              <w:t>Operacja dotyczy wzmocnienia kapitału społecznego, w tym podniesienia wiedzy społeczności lokalnej w zakresie ochrony środowiska i zmian klimatycznych, także z wykorzystaniem rozwiązań innowacyjnych</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5F353FDB"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shd w:val="clear" w:color="auto" w:fill="A6A6A6" w:themeFill="background1" w:themeFillShade="A6"/>
          </w:tcPr>
          <w:p w14:paraId="18DF985E"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6A6A6" w:themeFill="background1" w:themeFillShade="A6"/>
            <w:vAlign w:val="center"/>
          </w:tcPr>
          <w:p w14:paraId="54E4FF86"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702BAC6A"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13D46284" w14:textId="77777777"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62727E1F" w14:textId="77777777" w:rsidR="006D14F4" w:rsidRPr="00BC5348" w:rsidRDefault="006D14F4" w:rsidP="00FF56C3">
            <w:pPr>
              <w:pStyle w:val="Zawartotabeli"/>
              <w:spacing w:after="0" w:line="240" w:lineRule="auto"/>
              <w:jc w:val="center"/>
              <w:rPr>
                <w:rFonts w:ascii="Times New Roman" w:hAnsi="Times New Roman" w:cs="Times New Roman"/>
                <w:b/>
                <w:sz w:val="20"/>
                <w:szCs w:val="20"/>
              </w:rPr>
            </w:pPr>
            <w:r w:rsidRPr="00BC5348">
              <w:rPr>
                <w:rFonts w:ascii="Times New Roman" w:hAnsi="Times New Roman" w:cs="Times New Roman"/>
                <w:b/>
                <w:sz w:val="20"/>
                <w:szCs w:val="20"/>
              </w:rPr>
              <w:t>VIII.</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5D5D53DC"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b/>
                <w:sz w:val="20"/>
                <w:szCs w:val="20"/>
              </w:rPr>
              <w:t>Operacja dotyczy rozwoju przedsiębiorczości na obszarze wiejskim objętym LSR przez podejmowanie działalności gospodarczej</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60670EA3"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shd w:val="clear" w:color="auto" w:fill="A6A6A6" w:themeFill="background1" w:themeFillShade="A6"/>
          </w:tcPr>
          <w:p w14:paraId="6CA97CBF"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6A6A6"/>
            <w:vAlign w:val="center"/>
          </w:tcPr>
          <w:p w14:paraId="3D239D0E"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1A4CEAB2"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51F3B720" w14:textId="77777777"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55D4301A"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1.</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48464098"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Wnioskodawca nie podlega ubezpieczeniu społecznemu rolników z mocy ustawy i w pełnym zakresie - dotyczy osób fizycznych podejmujących działalność gospodarczą w zakresie innym niż działalność sklasyfikowana wg PKD jako produkcja artykułów spożywczych lub produkcja napojów</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4A28D751"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1BD91EF0"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73848EDD"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themeFill="background1" w:themeFillShade="A6"/>
            <w:vAlign w:val="center"/>
          </w:tcPr>
          <w:p w14:paraId="3F699E89"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1610161F" w14:textId="77777777"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0DC519CC"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2.</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5D7B7269" w14:textId="3DA3BEDE"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 xml:space="preserve">Wnioskodawca w okresie </w:t>
            </w:r>
            <w:r w:rsidRPr="00BC5348">
              <w:rPr>
                <w:rFonts w:ascii="Times New Roman" w:hAnsi="Times New Roman" w:cs="Times New Roman"/>
                <w:strike/>
                <w:sz w:val="20"/>
                <w:szCs w:val="20"/>
              </w:rPr>
              <w:t>2 lat</w:t>
            </w:r>
            <w:r w:rsidRPr="00BC5348">
              <w:rPr>
                <w:rFonts w:ascii="Times New Roman" w:hAnsi="Times New Roman" w:cs="Times New Roman"/>
                <w:sz w:val="20"/>
                <w:szCs w:val="20"/>
              </w:rPr>
              <w:t xml:space="preserve"> </w:t>
            </w:r>
            <w:r w:rsidR="005F2518" w:rsidRPr="00BC5348">
              <w:rPr>
                <w:rFonts w:ascii="Times New Roman" w:hAnsi="Times New Roman" w:cs="Times New Roman"/>
                <w:sz w:val="20"/>
                <w:szCs w:val="20"/>
              </w:rPr>
              <w:t>3 miesięcy</w:t>
            </w:r>
            <w:r w:rsidR="005F2518" w:rsidRPr="00BC5348">
              <w:rPr>
                <w:rFonts w:ascii="Times New Roman" w:hAnsi="Times New Roman" w:cs="Times New Roman"/>
                <w:strike/>
                <w:sz w:val="20"/>
                <w:szCs w:val="20"/>
              </w:rPr>
              <w:t xml:space="preserve"> </w:t>
            </w:r>
            <w:r w:rsidRPr="00BC5348">
              <w:rPr>
                <w:rFonts w:ascii="Times New Roman" w:hAnsi="Times New Roman" w:cs="Times New Roman"/>
                <w:sz w:val="20"/>
                <w:szCs w:val="20"/>
              </w:rPr>
              <w:t>poprzedzających dzień złożenia wniosku o przyznanie tej pomocy nie wykonywał działalności gospodarczej, do której stosuje się przepisu ustawy o swobodzie działalności gospodarczej</w:t>
            </w:r>
            <w:r w:rsidRPr="00BC5348">
              <w:rPr>
                <w:rFonts w:ascii="Times New Roman" w:hAnsi="Times New Roman" w:cs="Times New Roman"/>
                <w:sz w:val="20"/>
                <w:szCs w:val="20"/>
                <w:vertAlign w:val="superscript"/>
              </w:rPr>
              <w:t>2</w:t>
            </w:r>
            <w:r w:rsidRPr="00BC5348">
              <w:rPr>
                <w:rFonts w:ascii="Times New Roman" w:hAnsi="Times New Roman" w:cs="Times New Roman"/>
                <w:sz w:val="20"/>
                <w:szCs w:val="20"/>
              </w:rPr>
              <w:t>, w szczególności nie był wpisany do Centralnej Ewidencji i Informacji o Działalności Gospodarczej</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63E11509"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4CF0F3E1"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52C8D102"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14:paraId="7D07247F"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5AF0772C" w14:textId="77777777"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022D7204"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3.</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247BB342" w14:textId="77777777" w:rsidR="006D14F4" w:rsidRPr="00BC5348" w:rsidRDefault="00D73A5A"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Wnioskowana kwota pomocy wynosi nie mniej niż 50 tys. złotych i nie więcej niż 100 tys. złotych.</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3898C079"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571CB61A"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0382DC9D"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14:paraId="4E562C5B"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0F90890C" w14:textId="77777777"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5618C433"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4.</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0F2BC3FA" w14:textId="09F6B504"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 xml:space="preserve">Operacja zakłada </w:t>
            </w:r>
            <w:r w:rsidR="00AE0CDD" w:rsidRPr="00BC5348">
              <w:rPr>
                <w:rFonts w:ascii="Times New Roman" w:hAnsi="Times New Roman" w:cs="Times New Roman"/>
                <w:sz w:val="20"/>
                <w:szCs w:val="20"/>
              </w:rPr>
              <w:t>podjęcie</w:t>
            </w:r>
            <w:r w:rsidRPr="00BC5348">
              <w:rPr>
                <w:rFonts w:ascii="Times New Roman" w:hAnsi="Times New Roman" w:cs="Times New Roman"/>
                <w:sz w:val="20"/>
                <w:szCs w:val="20"/>
              </w:rPr>
              <w:t xml:space="preserve"> we własnym imieniu działalności gospodarczej, do której stosuje się przepisy ustawy </w:t>
            </w:r>
            <w:r w:rsidR="00AE0CDD" w:rsidRPr="00BC5348">
              <w:rPr>
                <w:rFonts w:ascii="Times New Roman" w:hAnsi="Times New Roman" w:cs="Times New Roman"/>
                <w:sz w:val="20"/>
                <w:szCs w:val="20"/>
              </w:rPr>
              <w:t>Prawo przedsiębiorców</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1D0A136E"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269832FC"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37E8C716"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themeFill="background1" w:themeFillShade="A6"/>
            <w:vAlign w:val="center"/>
          </w:tcPr>
          <w:p w14:paraId="782A7327"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166A5458" w14:textId="77777777"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36E637CC"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5.</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38F76DEB" w14:textId="5618E599"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Operacja zakłada zgłoszenie Wnioskodawcy do ubezpieczenia emerytalnego, ubezpieczeń rentowych i ubezpieczenia wypadkowego na podstawie przepisów o systemie ubezpieczeń społecznych z tytułu wykonywania tej działalności, lub</w:t>
            </w:r>
          </w:p>
          <w:p w14:paraId="07409DED" w14:textId="785447AC" w:rsidR="006D14F4" w:rsidRPr="00BC5348" w:rsidRDefault="00AE0CDD"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u</w:t>
            </w:r>
            <w:r w:rsidR="006D14F4" w:rsidRPr="00BC5348">
              <w:rPr>
                <w:rFonts w:ascii="Times New Roman" w:hAnsi="Times New Roman" w:cs="Times New Roman"/>
                <w:sz w:val="20"/>
                <w:szCs w:val="20"/>
              </w:rPr>
              <w:t>tworzenie co najmniej jednego miejsca pracy w przeliczeniu na pełne etaty średnioroczne, gdy jest to uzasadnione zakresem realizacji operacji</w:t>
            </w:r>
            <w:r w:rsidRPr="00BC5348">
              <w:rPr>
                <w:rFonts w:ascii="Times New Roman" w:hAnsi="Times New Roman" w:cs="Times New Roman"/>
                <w:sz w:val="20"/>
                <w:szCs w:val="20"/>
              </w:rPr>
              <w:t xml:space="preserve"> i</w:t>
            </w:r>
            <w:r w:rsidR="006D14F4" w:rsidRPr="00BC5348">
              <w:rPr>
                <w:rFonts w:ascii="Times New Roman" w:hAnsi="Times New Roman" w:cs="Times New Roman"/>
                <w:sz w:val="20"/>
                <w:szCs w:val="20"/>
              </w:rPr>
              <w:t xml:space="preserve">, zatrudnienie osoby, dla której zostanie utworzone to miejsce pracy, na podstawie umowy o pracę, </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54F7407F"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2C723934"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35095D67"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themeFill="background1" w:themeFillShade="A6"/>
            <w:vAlign w:val="center"/>
          </w:tcPr>
          <w:p w14:paraId="43510645"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48515048" w14:textId="77777777" w:rsidTr="005F2518">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08326E31"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lastRenderedPageBreak/>
              <w:t>6.</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11BA0673"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Koszty planowane do poniesienia w ramach operacji mieszczą się w zakresie kosztów, o których mowa w § 17 ust. 1 rozporządzenia i nie są kosztami inwestycji polegającej na budowie albo przebudowie liniowych obiektów budowlanych w części dotyczącej realizacji odcinków zlokalizowanych poza obszarem wiejskim objętym LSR</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2896298B"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23C48314"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44E557FA"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FFFFFF" w:themeFill="background1"/>
            <w:vAlign w:val="center"/>
          </w:tcPr>
          <w:p w14:paraId="2D6CF720"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64951059" w14:textId="77777777" w:rsidTr="005F2518">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7281A2D5"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7.</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7250CCEC"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Biznesplan jest racjonalny i uzasadniony zakresem operacji, a w szczególności, jeżeli suma kosztów planowanych do poniesienia w ramach tej operacji, ustalona z uwzględnieniem wartości rynkowej tych kosztów, jest nie niższa niż 70% kwoty, jaką można przyznać na tę operację</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20D26A34"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43411918"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336C7D25"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FFFFFF" w:themeFill="background1"/>
            <w:vAlign w:val="center"/>
          </w:tcPr>
          <w:p w14:paraId="6409BC98"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17A9475E" w14:textId="77777777"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45A10D35" w14:textId="77777777" w:rsidR="006D14F4" w:rsidRPr="00BC5348" w:rsidRDefault="006D14F4" w:rsidP="00FF56C3">
            <w:pPr>
              <w:pStyle w:val="Zawartotabeli"/>
              <w:spacing w:after="0" w:line="240" w:lineRule="auto"/>
              <w:jc w:val="center"/>
              <w:rPr>
                <w:rFonts w:ascii="Times New Roman" w:hAnsi="Times New Roman" w:cs="Times New Roman"/>
                <w:b/>
                <w:sz w:val="20"/>
                <w:szCs w:val="20"/>
              </w:rPr>
            </w:pPr>
            <w:r w:rsidRPr="00BC5348">
              <w:rPr>
                <w:rFonts w:ascii="Times New Roman" w:hAnsi="Times New Roman" w:cs="Times New Roman"/>
                <w:b/>
                <w:sz w:val="20"/>
                <w:szCs w:val="20"/>
              </w:rPr>
              <w:t>IX.</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4E849327"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b/>
                <w:sz w:val="20"/>
                <w:szCs w:val="20"/>
              </w:rPr>
              <w:t>Operacja dotyczy rozwoju przedsiębiorczości na obszarze wiejskim objętym LSR przez tworzenie lub rozwój inkubatorów przetwórstwa lokalnego produktów rolnych</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4F0E2465"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shd w:val="clear" w:color="auto" w:fill="A6A6A6" w:themeFill="background1" w:themeFillShade="A6"/>
          </w:tcPr>
          <w:p w14:paraId="6C971FBD"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6A6A6"/>
            <w:vAlign w:val="center"/>
          </w:tcPr>
          <w:p w14:paraId="7CA988D2"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0EF2E78A"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53C6F211" w14:textId="77777777"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54239765" w14:textId="77777777" w:rsidR="006D14F4" w:rsidRPr="00BC5348" w:rsidRDefault="00C6670C"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1.</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7473EB02"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Operacja zakłada korzystanie z infrastruktury inkubatora przetwórstwa lokalnego przez podmioty inne niż Wnioskodawca</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1E0BAC75"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40E3BA61"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7B71E5B7"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14:paraId="5B868C73"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03C86F51" w14:textId="77777777"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12414B4C" w14:textId="77777777" w:rsidR="006D14F4" w:rsidRPr="00BC5348" w:rsidRDefault="00C6670C"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2.</w:t>
            </w:r>
            <w:r w:rsidR="006D14F4" w:rsidRPr="00BC5348">
              <w:rPr>
                <w:rFonts w:ascii="Times New Roman" w:hAnsi="Times New Roman" w:cs="Times New Roman"/>
                <w:sz w:val="20"/>
                <w:szCs w:val="20"/>
              </w:rPr>
              <w:t>.</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6DF26345"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Biznesplan nie zakłada osiągania zysków z działalności prowadzonej w ramach inkubatorów, w przypadku gdy operacja będzie realizowana w zakresie określonym § 2 ust. 1 pkt. 2 lit. b rozporządzenia oraz polega wyłącznie na tworzeniu lub rozwijaniu ogólnodostępnych i niekomercyjnych inkubatorów</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06D744E8"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0B7B2F0F"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0FC8FD76"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FFFFFF" w:themeFill="background1"/>
            <w:vAlign w:val="center"/>
          </w:tcPr>
          <w:p w14:paraId="2CB05563"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62B4AFD3" w14:textId="77777777"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3B631A51" w14:textId="77777777" w:rsidR="006D14F4" w:rsidRPr="00BC5348" w:rsidRDefault="00C6670C"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3</w:t>
            </w:r>
            <w:r w:rsidR="006D14F4" w:rsidRPr="00BC5348">
              <w:rPr>
                <w:rFonts w:ascii="Times New Roman" w:hAnsi="Times New Roman" w:cs="Times New Roman"/>
                <w:sz w:val="20"/>
                <w:szCs w:val="20"/>
              </w:rPr>
              <w:t>.</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63F56F7D"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Wspieranie inkubatorów przetwórstwa lokalnego produktów rolnych są/będą to przedsiębiorstwa spożywcze w rozumieniu art. 3 pkt 2 rozporządzenia (WE)  nr 178/2002</w:t>
            </w:r>
            <w:r w:rsidRPr="00BC5348">
              <w:rPr>
                <w:rFonts w:ascii="Times New Roman" w:hAnsi="Times New Roman" w:cs="Times New Roman"/>
                <w:sz w:val="20"/>
                <w:szCs w:val="20"/>
                <w:vertAlign w:val="superscript"/>
              </w:rPr>
              <w:t>8</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59C2F4FC"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273D5AF0"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77D67889"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themeFill="background1" w:themeFillShade="A6"/>
            <w:vAlign w:val="center"/>
          </w:tcPr>
          <w:p w14:paraId="79DB0751"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7ADB795D" w14:textId="77777777"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48CA262A" w14:textId="77777777" w:rsidR="006D14F4" w:rsidRPr="00BC5348" w:rsidRDefault="006D14F4" w:rsidP="00FF56C3">
            <w:pPr>
              <w:pStyle w:val="Zawartotabeli"/>
              <w:spacing w:after="0" w:line="240" w:lineRule="auto"/>
              <w:jc w:val="center"/>
              <w:rPr>
                <w:rFonts w:ascii="Times New Roman" w:hAnsi="Times New Roman" w:cs="Times New Roman"/>
                <w:b/>
                <w:sz w:val="20"/>
                <w:szCs w:val="20"/>
              </w:rPr>
            </w:pPr>
            <w:r w:rsidRPr="00BC5348">
              <w:rPr>
                <w:rFonts w:ascii="Times New Roman" w:hAnsi="Times New Roman" w:cs="Times New Roman"/>
                <w:b/>
                <w:sz w:val="20"/>
                <w:szCs w:val="20"/>
              </w:rPr>
              <w:t>X.</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0E270469"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b/>
                <w:sz w:val="20"/>
                <w:szCs w:val="20"/>
              </w:rPr>
              <w:t>Operacja dotyczy rozwoju przedsiębiorczości na obszarze wiejskim objętym LSR przez rozwijanie działalności gospodarczej</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09E0D9E2"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p w14:paraId="12136D40"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shd w:val="clear" w:color="auto" w:fill="A6A6A6" w:themeFill="background1" w:themeFillShade="A6"/>
          </w:tcPr>
          <w:p w14:paraId="0E52E1EE"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6A6A6"/>
            <w:vAlign w:val="center"/>
          </w:tcPr>
          <w:p w14:paraId="1CB22B59"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7A35BE89"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32D22AE3" w14:textId="77777777"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50CBDEB1"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1.</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382B1A85" w14:textId="544E8FAA"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 xml:space="preserve">Wnioskodawca w okresie 3 lat poprzedzających dzień złożenia wniosku o przyznanie pomocy wykonywał łącznie przez co najmniej 365 dni działalność gospodarczą, do której stosuje się przepisy ustawy </w:t>
            </w:r>
            <w:r w:rsidR="00AE0CDD" w:rsidRPr="00BC5348">
              <w:rPr>
                <w:rFonts w:ascii="Times New Roman" w:hAnsi="Times New Roman" w:cs="Times New Roman"/>
                <w:sz w:val="20"/>
                <w:szCs w:val="20"/>
              </w:rPr>
              <w:t>Prawo Przedsiębiorców</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68A54192"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26D17567"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4C91B175"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14:paraId="0C51A275"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3516B953" w14:textId="77777777"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43C40BC6" w14:textId="77777777" w:rsidR="006D14F4" w:rsidRPr="00BC5348" w:rsidRDefault="00C6670C"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2</w:t>
            </w:r>
            <w:r w:rsidR="006D14F4" w:rsidRPr="00BC5348">
              <w:rPr>
                <w:rFonts w:ascii="Times New Roman" w:hAnsi="Times New Roman" w:cs="Times New Roman"/>
                <w:sz w:val="20"/>
                <w:szCs w:val="20"/>
              </w:rPr>
              <w:t>.</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53048571"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Operacja zakłada utworzenie co najmniej jednego miejsca pracy, w przeliczeniu na pełne etaty średnioroczne i jest to uzasadnione zakresem realizacji operacji, a osoba, dla której zostanie utworzone to miejsce pracy, zostanie zatrudniona na podstawie umowy o pracę lub spółdzielczej umowy o pracę (nie ma zastosowania, gdy suma kwot pomocy przyznanej jednemu podmiotowi na dotychczas realizowane operacje oraz kwoty pomocy, o której przyznanie ubiega się wnioskodawca na realizację danej operacji, nie przekracza 25 tys. złotych)</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6F802A12"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22DAF591"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450B8D6C"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FFFFFF" w:themeFill="background1"/>
            <w:vAlign w:val="center"/>
          </w:tcPr>
          <w:p w14:paraId="673D4897"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4E5E3481" w14:textId="77777777"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46065D50" w14:textId="77777777" w:rsidR="006D14F4" w:rsidRPr="00BC5348" w:rsidRDefault="006D14F4" w:rsidP="00FF56C3">
            <w:pPr>
              <w:pStyle w:val="Zawartotabeli"/>
              <w:spacing w:after="0" w:line="240" w:lineRule="auto"/>
              <w:jc w:val="center"/>
              <w:rPr>
                <w:rFonts w:ascii="Times New Roman" w:hAnsi="Times New Roman" w:cs="Times New Roman"/>
                <w:b/>
                <w:sz w:val="20"/>
                <w:szCs w:val="20"/>
              </w:rPr>
            </w:pPr>
            <w:r w:rsidRPr="00BC5348">
              <w:rPr>
                <w:rFonts w:ascii="Times New Roman" w:hAnsi="Times New Roman" w:cs="Times New Roman"/>
                <w:b/>
                <w:sz w:val="20"/>
                <w:szCs w:val="20"/>
              </w:rPr>
              <w:t xml:space="preserve">XI. </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7D36AD29" w14:textId="77777777" w:rsidR="006D14F4" w:rsidRPr="00BC5348" w:rsidRDefault="006D14F4" w:rsidP="00FF56C3">
            <w:pPr>
              <w:pStyle w:val="Zawartotabeli"/>
              <w:spacing w:after="0" w:line="240" w:lineRule="auto"/>
              <w:rPr>
                <w:rFonts w:ascii="Times New Roman" w:hAnsi="Times New Roman" w:cs="Times New Roman"/>
                <w:b/>
                <w:sz w:val="20"/>
                <w:szCs w:val="20"/>
              </w:rPr>
            </w:pPr>
            <w:r w:rsidRPr="00BC5348">
              <w:rPr>
                <w:rFonts w:ascii="Times New Roman" w:hAnsi="Times New Roman" w:cs="Times New Roman"/>
                <w:b/>
                <w:sz w:val="20"/>
                <w:szCs w:val="20"/>
              </w:rPr>
              <w:t>Operacja dotyczy rozwoju przedsiębiorczości na obszarze wiejskim objętym LSR w zakresie określonym w §2 ust. 1 pkt</w:t>
            </w:r>
            <w:r w:rsidR="00C6670C" w:rsidRPr="00BC5348">
              <w:rPr>
                <w:rFonts w:ascii="Times New Roman" w:hAnsi="Times New Roman" w:cs="Times New Roman"/>
                <w:b/>
                <w:sz w:val="20"/>
                <w:szCs w:val="20"/>
              </w:rPr>
              <w:t>.</w:t>
            </w:r>
            <w:r w:rsidRPr="00BC5348">
              <w:rPr>
                <w:rFonts w:ascii="Times New Roman" w:hAnsi="Times New Roman" w:cs="Times New Roman"/>
                <w:b/>
                <w:sz w:val="20"/>
                <w:szCs w:val="20"/>
              </w:rPr>
              <w:t xml:space="preserve"> 2 lit. a-c rozporządzenia </w:t>
            </w:r>
            <w:r w:rsidRPr="00BC5348">
              <w:rPr>
                <w:rFonts w:ascii="Times New Roman" w:hAnsi="Times New Roman" w:cs="Times New Roman"/>
                <w:b/>
                <w:sz w:val="20"/>
                <w:szCs w:val="20"/>
                <w:vertAlign w:val="superscript"/>
              </w:rPr>
              <w:t>3</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359DFBB3" w14:textId="77777777" w:rsidR="006D14F4" w:rsidRPr="00BC5348" w:rsidRDefault="006D14F4" w:rsidP="00FF56C3">
            <w:pPr>
              <w:pStyle w:val="Zawartotabeli"/>
              <w:snapToGrid w:val="0"/>
              <w:spacing w:after="0" w:line="240" w:lineRule="auto"/>
              <w:rPr>
                <w:rFonts w:ascii="Times New Roman" w:hAnsi="Times New Roman" w:cs="Times New Roman"/>
                <w:b/>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shd w:val="clear" w:color="auto" w:fill="A6A6A6" w:themeFill="background1" w:themeFillShade="A6"/>
          </w:tcPr>
          <w:p w14:paraId="08CDDAF9" w14:textId="77777777" w:rsidR="006D14F4" w:rsidRPr="00BC5348" w:rsidRDefault="006D14F4" w:rsidP="00FF56C3">
            <w:pPr>
              <w:pStyle w:val="Zawartotabeli"/>
              <w:snapToGrid w:val="0"/>
              <w:spacing w:after="0" w:line="240" w:lineRule="auto"/>
              <w:rPr>
                <w:rFonts w:ascii="Times New Roman" w:hAnsi="Times New Roman" w:cs="Times New Roman"/>
                <w:b/>
                <w:sz w:val="20"/>
                <w:szCs w:val="20"/>
              </w:rPr>
            </w:pPr>
          </w:p>
        </w:tc>
        <w:tc>
          <w:tcPr>
            <w:tcW w:w="850" w:type="dxa"/>
            <w:gridSpan w:val="2"/>
            <w:tcBorders>
              <w:top w:val="single" w:sz="1" w:space="0" w:color="000000"/>
              <w:left w:val="single" w:sz="1" w:space="0" w:color="000000"/>
              <w:bottom w:val="single" w:sz="1" w:space="0" w:color="000000"/>
            </w:tcBorders>
            <w:shd w:val="clear" w:color="auto" w:fill="A6A6A6" w:themeFill="background1" w:themeFillShade="A6"/>
            <w:vAlign w:val="center"/>
          </w:tcPr>
          <w:p w14:paraId="5C5626DF" w14:textId="77777777" w:rsidR="006D14F4" w:rsidRPr="00BC5348" w:rsidRDefault="006D14F4" w:rsidP="00FF56C3">
            <w:pPr>
              <w:pStyle w:val="Zawartotabeli"/>
              <w:snapToGrid w:val="0"/>
              <w:spacing w:after="0" w:line="240" w:lineRule="auto"/>
              <w:rPr>
                <w:rFonts w:ascii="Times New Roman" w:hAnsi="Times New Roman" w:cs="Times New Roman"/>
                <w:b/>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FFFFFF" w:themeFill="background1"/>
            <w:vAlign w:val="center"/>
          </w:tcPr>
          <w:p w14:paraId="701E1D7D"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482E06D1" w14:textId="77777777"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0F110884"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lastRenderedPageBreak/>
              <w:t xml:space="preserve">1. </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1B8066A7" w14:textId="77777777" w:rsidR="006D14F4" w:rsidRPr="00BC5348" w:rsidRDefault="00C6670C"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Działalność gospodarcza będąca przedmiotem operacji nie jest sklasyfikowana w przepisach rozporządzenia Rady Ministrów z dnia 24 grudnia 2007 r. w sprawie Polskiej Klasyfikacji Działalności (PKD) jako ta, o której mowa w § 8 rozporządzenia3</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27EEDF13"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11F09D8B"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FFFFFF" w:themeFill="background1"/>
            <w:vAlign w:val="center"/>
          </w:tcPr>
          <w:p w14:paraId="56D89577"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themeFill="background1" w:themeFillShade="A6"/>
            <w:vAlign w:val="center"/>
          </w:tcPr>
          <w:p w14:paraId="4DEAEA5E"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79E7E2C7" w14:textId="77777777"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28C864A2" w14:textId="77777777" w:rsidR="006D14F4" w:rsidRPr="00BC5348" w:rsidRDefault="006D14F4" w:rsidP="00FF56C3">
            <w:pPr>
              <w:pStyle w:val="Zawartotabeli"/>
              <w:spacing w:after="0" w:line="240" w:lineRule="auto"/>
              <w:jc w:val="center"/>
              <w:rPr>
                <w:rFonts w:ascii="Times New Roman" w:hAnsi="Times New Roman" w:cs="Times New Roman"/>
                <w:b/>
                <w:sz w:val="20"/>
                <w:szCs w:val="20"/>
              </w:rPr>
            </w:pPr>
            <w:r w:rsidRPr="00BC5348">
              <w:rPr>
                <w:rFonts w:ascii="Times New Roman" w:hAnsi="Times New Roman" w:cs="Times New Roman"/>
                <w:b/>
                <w:sz w:val="20"/>
                <w:szCs w:val="20"/>
              </w:rPr>
              <w:t>XII.</w:t>
            </w:r>
          </w:p>
        </w:tc>
        <w:tc>
          <w:tcPr>
            <w:tcW w:w="5698" w:type="dxa"/>
            <w:gridSpan w:val="3"/>
            <w:tcBorders>
              <w:top w:val="single" w:sz="1" w:space="0" w:color="000000"/>
              <w:left w:val="single" w:sz="1" w:space="0" w:color="000000"/>
              <w:bottom w:val="single" w:sz="1" w:space="0" w:color="000000"/>
              <w:right w:val="single" w:sz="1" w:space="0" w:color="000000"/>
            </w:tcBorders>
            <w:shd w:val="clear" w:color="auto" w:fill="auto"/>
            <w:vAlign w:val="center"/>
          </w:tcPr>
          <w:p w14:paraId="2AC95320"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b/>
                <w:sz w:val="20"/>
                <w:szCs w:val="20"/>
              </w:rPr>
              <w:t>Operacja dotyczy podnoszenia kompetencji osób realizujących operacje w zakresie określonym w § 2 ust. 1 pkt</w:t>
            </w:r>
            <w:r w:rsidR="00C6670C" w:rsidRPr="00BC5348">
              <w:rPr>
                <w:rFonts w:ascii="Times New Roman" w:hAnsi="Times New Roman" w:cs="Times New Roman"/>
                <w:b/>
                <w:sz w:val="20"/>
                <w:szCs w:val="20"/>
              </w:rPr>
              <w:t>.</w:t>
            </w:r>
            <w:r w:rsidRPr="00BC5348">
              <w:rPr>
                <w:rFonts w:ascii="Times New Roman" w:hAnsi="Times New Roman" w:cs="Times New Roman"/>
                <w:b/>
                <w:sz w:val="20"/>
                <w:szCs w:val="20"/>
              </w:rPr>
              <w:t xml:space="preserve"> 2 lit. a-c rozporządzenia </w:t>
            </w:r>
            <w:r w:rsidRPr="00BC5348">
              <w:rPr>
                <w:rFonts w:ascii="Times New Roman" w:hAnsi="Times New Roman" w:cs="Times New Roman"/>
                <w:b/>
                <w:sz w:val="20"/>
                <w:szCs w:val="20"/>
                <w:vertAlign w:val="superscript"/>
              </w:rPr>
              <w:t>3</w:t>
            </w:r>
          </w:p>
        </w:tc>
        <w:tc>
          <w:tcPr>
            <w:tcW w:w="850"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0886B5EA" w14:textId="77777777" w:rsidR="006D14F4" w:rsidRPr="00BC5348" w:rsidRDefault="006D14F4" w:rsidP="00FF56C3">
            <w:pPr>
              <w:pStyle w:val="Zawartotabeli"/>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shd w:val="clear" w:color="auto" w:fill="A6A6A6" w:themeFill="background1" w:themeFillShade="A6"/>
          </w:tcPr>
          <w:p w14:paraId="32FD89D5" w14:textId="77777777" w:rsidR="006D14F4" w:rsidRPr="00BC5348" w:rsidRDefault="006D14F4" w:rsidP="00FF56C3">
            <w:pPr>
              <w:pStyle w:val="Zawartotabeli"/>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14:paraId="439D7038" w14:textId="77777777" w:rsidR="006D14F4" w:rsidRPr="00BC5348" w:rsidRDefault="006D14F4" w:rsidP="00FF56C3">
            <w:pPr>
              <w:pStyle w:val="Zawartotabeli"/>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09E6E4E5" w14:textId="77777777" w:rsidR="006D14F4" w:rsidRPr="00BC5348" w:rsidRDefault="006D14F4" w:rsidP="00FF56C3">
            <w:pPr>
              <w:pStyle w:val="Zawartotabeli"/>
              <w:spacing w:after="0" w:line="240" w:lineRule="auto"/>
              <w:rPr>
                <w:rFonts w:ascii="Times New Roman" w:hAnsi="Times New Roman" w:cs="Times New Roman"/>
                <w:sz w:val="20"/>
                <w:szCs w:val="20"/>
              </w:rPr>
            </w:pPr>
          </w:p>
        </w:tc>
      </w:tr>
      <w:tr w:rsidR="00BC5348" w:rsidRPr="00BC5348" w14:paraId="7BFC2BF5" w14:textId="77777777"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4FF3F855"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1.</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5D8AC173"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Wnioskodawca ubiega się jednocześnie o przyznanie pomocy na operacje w zakre</w:t>
            </w:r>
            <w:r w:rsidR="00C6670C" w:rsidRPr="00BC5348">
              <w:rPr>
                <w:rFonts w:ascii="Times New Roman" w:hAnsi="Times New Roman" w:cs="Times New Roman"/>
                <w:sz w:val="20"/>
                <w:szCs w:val="20"/>
              </w:rPr>
              <w:t xml:space="preserve">sie określonym w § 2 ust. 1 pkt. </w:t>
            </w:r>
            <w:r w:rsidRPr="00BC5348">
              <w:rPr>
                <w:rFonts w:ascii="Times New Roman" w:hAnsi="Times New Roman" w:cs="Times New Roman"/>
                <w:sz w:val="20"/>
                <w:szCs w:val="20"/>
              </w:rPr>
              <w:t>2 lit. a-c rozporządzenia</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2F2C3A2F"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4EC0FC02"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FFFFFF" w:themeFill="background1"/>
            <w:vAlign w:val="center"/>
          </w:tcPr>
          <w:p w14:paraId="5C90B7E2"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themeFill="background1" w:themeFillShade="A6"/>
            <w:vAlign w:val="center"/>
          </w:tcPr>
          <w:p w14:paraId="36EB4D2B"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6DBB369D" w14:textId="77777777"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142F3ED5" w14:textId="77777777" w:rsidR="006D14F4" w:rsidRPr="00BC5348" w:rsidRDefault="006D14F4" w:rsidP="00FF56C3">
            <w:pPr>
              <w:pStyle w:val="Zawartotabeli"/>
              <w:spacing w:after="0" w:line="240" w:lineRule="auto"/>
              <w:jc w:val="center"/>
              <w:rPr>
                <w:rFonts w:ascii="Times New Roman" w:hAnsi="Times New Roman" w:cs="Times New Roman"/>
                <w:b/>
                <w:sz w:val="20"/>
                <w:szCs w:val="20"/>
              </w:rPr>
            </w:pPr>
            <w:r w:rsidRPr="00BC5348">
              <w:rPr>
                <w:rFonts w:ascii="Times New Roman" w:hAnsi="Times New Roman" w:cs="Times New Roman"/>
                <w:b/>
                <w:sz w:val="20"/>
                <w:szCs w:val="20"/>
              </w:rPr>
              <w:t>XIII.</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738A2959"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b/>
                <w:sz w:val="20"/>
                <w:szCs w:val="20"/>
              </w:rPr>
              <w:t>Operacja dotyczy wspierania współpracy między podmiotami wykonującymi działalność gospodarczą na obszarze wiejskim objętym LSR</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16612F79"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shd w:val="clear" w:color="auto" w:fill="A6A6A6" w:themeFill="background1" w:themeFillShade="A6"/>
          </w:tcPr>
          <w:p w14:paraId="2966FD6A"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6A6A6"/>
            <w:vAlign w:val="center"/>
          </w:tcPr>
          <w:p w14:paraId="6F1497C8"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040FD06A"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0C9B0416" w14:textId="77777777"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422B2982"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1.</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0CE43F77"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Wnioskodawcy wspólnie ubiegający się o pomoc wykonują działalność gospodarczą na obszarze wiejskim objętym LSR</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2B63668A"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1F61795A"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79793487"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14:paraId="39E12025"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3453C549" w14:textId="77777777"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31F86EE6" w14:textId="77777777" w:rsidR="00C6670C" w:rsidRPr="00BC5348" w:rsidRDefault="00C6670C"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2.</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22C33C28" w14:textId="77777777" w:rsidR="00C6670C" w:rsidRPr="00BC5348" w:rsidRDefault="00C6670C"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Wnioskodawcy wykonujący działalność gospodarczą wspólnie ubiegają się o pomoc:</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36E792C3" w14:textId="77777777" w:rsidR="00C6670C" w:rsidRPr="00BC5348" w:rsidRDefault="00C6670C"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6CF62093" w14:textId="77777777" w:rsidR="00C6670C" w:rsidRPr="00BC5348" w:rsidRDefault="00C6670C"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394C8A29" w14:textId="77777777" w:rsidR="00C6670C" w:rsidRPr="00BC5348" w:rsidRDefault="00C6670C"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14:paraId="485D09F5" w14:textId="77777777" w:rsidR="00C6670C" w:rsidRPr="00BC5348" w:rsidRDefault="00C6670C" w:rsidP="00FF56C3">
            <w:pPr>
              <w:pStyle w:val="Zawartotabeli"/>
              <w:snapToGrid w:val="0"/>
              <w:spacing w:after="0" w:line="240" w:lineRule="auto"/>
              <w:rPr>
                <w:rFonts w:ascii="Times New Roman" w:hAnsi="Times New Roman" w:cs="Times New Roman"/>
                <w:sz w:val="20"/>
                <w:szCs w:val="20"/>
              </w:rPr>
            </w:pPr>
          </w:p>
        </w:tc>
      </w:tr>
      <w:tr w:rsidR="00BC5348" w:rsidRPr="00BC5348" w14:paraId="3B46181F" w14:textId="77777777"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0CC44DBA"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a)</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61E681A1"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w ramach krótkich łańcuchów dostaw w rozumieniu art. 2 ust. 1 akapit drugi lit. m rozporządzenia nr 1305/2013</w:t>
            </w:r>
            <w:r w:rsidRPr="00BC5348">
              <w:rPr>
                <w:rFonts w:ascii="Times New Roman" w:hAnsi="Times New Roman" w:cs="Times New Roman"/>
                <w:sz w:val="20"/>
                <w:szCs w:val="20"/>
                <w:vertAlign w:val="superscript"/>
              </w:rPr>
              <w:t xml:space="preserve">4 </w:t>
            </w:r>
            <w:r w:rsidRPr="00BC5348">
              <w:rPr>
                <w:rFonts w:ascii="Times New Roman" w:hAnsi="Times New Roman" w:cs="Times New Roman"/>
                <w:sz w:val="20"/>
                <w:szCs w:val="20"/>
              </w:rPr>
              <w:t>lub</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6307EC01"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41F5DF7E"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108BCBA7"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5E108834"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24B203F3" w14:textId="77777777"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0B181FF4"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b)</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378E7A14"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w zakresie świadczenia usług turystycznych lub</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6FEE3212"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2003D075"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4D60CBFB"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157E2DDC"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00CE6021" w14:textId="77777777"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5C4E4F80"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c)</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434CD39E"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w zakresie rozwijania rynków zbytu produktów lub usług lokalnych</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755F205F"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5D69E3C1"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42535E12"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134CB527"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40835A09" w14:textId="77777777"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084A85FE"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3.</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2E031700"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Wnioskodawcy wspólnie ubiegający się o pomoc zawarli, na czas oznaczony, porozumienie o wspólnej realizacji operacji</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4796230B"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65CB3C7D"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40DC87B0"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2" w:space="0" w:color="000000"/>
              <w:right w:val="single" w:sz="1" w:space="0" w:color="000000"/>
            </w:tcBorders>
            <w:shd w:val="clear" w:color="auto" w:fill="A6A6A6"/>
            <w:vAlign w:val="center"/>
          </w:tcPr>
          <w:p w14:paraId="674E4393"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6CAC90CF" w14:textId="77777777"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0A21D9DF"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4.</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4FB0083E"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Operacja ma na celu zwiększenie sprzedaży dóbr lub usług oferowanych przez podmioty z obszaru wiejskiego objętego LSR przez zastosowanie wspólnego znaku towarowego lub stworzenie oferty kompleksowej sprzedaży takich dóbr lub usług</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2F391043"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3B3196BC"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right w:val="single" w:sz="2" w:space="0" w:color="000000"/>
            </w:tcBorders>
            <w:shd w:val="clear" w:color="auto" w:fill="auto"/>
            <w:vAlign w:val="center"/>
          </w:tcPr>
          <w:p w14:paraId="78706D34"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2" w:space="0" w:color="000000"/>
              <w:left w:val="single" w:sz="2" w:space="0" w:color="000000"/>
              <w:bottom w:val="single" w:sz="4" w:space="0" w:color="auto"/>
              <w:right w:val="single" w:sz="2" w:space="0" w:color="000000"/>
            </w:tcBorders>
            <w:shd w:val="clear" w:color="auto" w:fill="A6A6A6" w:themeFill="background1" w:themeFillShade="A6"/>
            <w:vAlign w:val="center"/>
          </w:tcPr>
          <w:p w14:paraId="0C1A6BF7"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1256BE2E" w14:textId="77777777"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333C4A3D"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5.</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2AF8D583"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 xml:space="preserve">Porozumienie o wspólnej realizacji operacji zawiera postanowienia , o których mowa w § 10 ust. 2 rozporządzenia </w:t>
            </w:r>
            <w:r w:rsidRPr="00BC5348">
              <w:rPr>
                <w:rFonts w:ascii="Times New Roman" w:hAnsi="Times New Roman" w:cs="Times New Roman"/>
                <w:sz w:val="20"/>
                <w:szCs w:val="20"/>
                <w:vertAlign w:val="superscript"/>
              </w:rPr>
              <w:t>3</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2723C3C8"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221A842F"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6E4DBF36"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4" w:space="0" w:color="auto"/>
              <w:left w:val="single" w:sz="1" w:space="0" w:color="000000"/>
              <w:bottom w:val="single" w:sz="1" w:space="0" w:color="000000"/>
              <w:right w:val="single" w:sz="1" w:space="0" w:color="000000"/>
            </w:tcBorders>
            <w:shd w:val="clear" w:color="auto" w:fill="A6A6A6" w:themeFill="background1" w:themeFillShade="A6"/>
            <w:vAlign w:val="center"/>
          </w:tcPr>
          <w:p w14:paraId="37AD670A"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21803CF6" w14:textId="77777777"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24CAB27F" w14:textId="77777777" w:rsidR="006D14F4" w:rsidRPr="00BC5348" w:rsidRDefault="006D14F4" w:rsidP="00FF56C3">
            <w:pPr>
              <w:pStyle w:val="Zawartotabeli"/>
              <w:spacing w:after="0" w:line="240" w:lineRule="auto"/>
              <w:jc w:val="center"/>
              <w:rPr>
                <w:rFonts w:ascii="Times New Roman" w:hAnsi="Times New Roman" w:cs="Times New Roman"/>
                <w:b/>
                <w:sz w:val="20"/>
                <w:szCs w:val="20"/>
              </w:rPr>
            </w:pPr>
            <w:r w:rsidRPr="00BC5348">
              <w:rPr>
                <w:rFonts w:ascii="Times New Roman" w:hAnsi="Times New Roman" w:cs="Times New Roman"/>
                <w:b/>
                <w:sz w:val="20"/>
                <w:szCs w:val="20"/>
              </w:rPr>
              <w:t>XIV.</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0F2E6611"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b/>
                <w:sz w:val="20"/>
                <w:szCs w:val="20"/>
              </w:rPr>
              <w:t>Operacja dotyczy rozwoju rynków zbytu</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020E48EF"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shd w:val="clear" w:color="auto" w:fill="A6A6A6" w:themeFill="background1" w:themeFillShade="A6"/>
          </w:tcPr>
          <w:p w14:paraId="7910B97C"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6A6A6"/>
            <w:vAlign w:val="center"/>
          </w:tcPr>
          <w:p w14:paraId="11A8C0E3"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11FC922B"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77433086" w14:textId="77777777"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4FAF6BD4"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1.</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17C88247"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Operacja dotyczy rozwoju rynków zbytu produktów i usług lokalnych</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023AA49B"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1EC97460"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318244D8"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14:paraId="6D97E543"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1F528C6D" w14:textId="77777777"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67A9882D"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2.</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6DDA1E28"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Operacja nie dotyczy operacji polegających na budowie lub modernizacji targowisk objętych zakresem wsparcia w ramach działania, o którym mowa w art. 3 ust. 1 pkt 7 ustawy o wspieraniu rozwoju obszarów wiejskich</w:t>
            </w:r>
            <w:r w:rsidRPr="00BC5348">
              <w:rPr>
                <w:rFonts w:ascii="Times New Roman" w:hAnsi="Times New Roman" w:cs="Times New Roman"/>
                <w:sz w:val="20"/>
                <w:szCs w:val="20"/>
                <w:vertAlign w:val="superscript"/>
              </w:rPr>
              <w:t>5</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63C3CF61"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69F796F9"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5A67CD62"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14:paraId="5B3F1D43"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14ED011E" w14:textId="77777777"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3CE1F974" w14:textId="77777777" w:rsidR="006D14F4" w:rsidRPr="00BC5348" w:rsidRDefault="006D14F4" w:rsidP="00FF56C3">
            <w:pPr>
              <w:pStyle w:val="Zawartotabeli"/>
              <w:spacing w:after="0" w:line="240" w:lineRule="auto"/>
              <w:jc w:val="center"/>
              <w:rPr>
                <w:rFonts w:ascii="Times New Roman" w:hAnsi="Times New Roman" w:cs="Times New Roman"/>
                <w:b/>
                <w:sz w:val="20"/>
                <w:szCs w:val="20"/>
              </w:rPr>
            </w:pPr>
            <w:r w:rsidRPr="00BC5348">
              <w:rPr>
                <w:rFonts w:ascii="Times New Roman" w:hAnsi="Times New Roman" w:cs="Times New Roman"/>
                <w:b/>
                <w:sz w:val="20"/>
                <w:szCs w:val="20"/>
              </w:rPr>
              <w:t>XV.</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442BB866"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b/>
                <w:sz w:val="20"/>
                <w:szCs w:val="20"/>
              </w:rPr>
              <w:t>Operacja dotyczy zachowania dziedzictwa lokalnego</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5C4DF20D"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shd w:val="clear" w:color="auto" w:fill="A6A6A6" w:themeFill="background1" w:themeFillShade="A6"/>
          </w:tcPr>
          <w:p w14:paraId="354BC420"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6A6A6"/>
            <w:vAlign w:val="center"/>
          </w:tcPr>
          <w:p w14:paraId="36AFCC94"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11481226"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273C08EA" w14:textId="77777777"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6350900C"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lastRenderedPageBreak/>
              <w:t>1.</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24B30663"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Operacja służy zaspokajaniu potrzeb społeczności lokalnej</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0308B845"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0091DA4E"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76708E65"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14:paraId="5713A209"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387B1116" w14:textId="77777777"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452EC416" w14:textId="77777777" w:rsidR="006D14F4" w:rsidRPr="00BC5348" w:rsidRDefault="006D14F4" w:rsidP="00FF56C3">
            <w:pPr>
              <w:pStyle w:val="Zawartotabeli"/>
              <w:spacing w:after="0" w:line="240" w:lineRule="auto"/>
              <w:jc w:val="center"/>
              <w:rPr>
                <w:rFonts w:ascii="Times New Roman" w:hAnsi="Times New Roman" w:cs="Times New Roman"/>
                <w:b/>
                <w:sz w:val="20"/>
                <w:szCs w:val="20"/>
              </w:rPr>
            </w:pPr>
            <w:r w:rsidRPr="00BC5348">
              <w:rPr>
                <w:rFonts w:ascii="Times New Roman" w:hAnsi="Times New Roman" w:cs="Times New Roman"/>
                <w:b/>
                <w:sz w:val="20"/>
                <w:szCs w:val="20"/>
              </w:rPr>
              <w:t>XVI.</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2E2559FC" w14:textId="77777777" w:rsidR="006D14F4" w:rsidRPr="00BC5348" w:rsidRDefault="00C6670C" w:rsidP="00E00124">
            <w:pPr>
              <w:pStyle w:val="Zawartotabeli"/>
              <w:spacing w:after="0" w:line="240" w:lineRule="auto"/>
              <w:rPr>
                <w:rFonts w:ascii="Times New Roman" w:hAnsi="Times New Roman" w:cs="Times New Roman"/>
                <w:sz w:val="20"/>
                <w:szCs w:val="20"/>
              </w:rPr>
            </w:pPr>
            <w:r w:rsidRPr="00BC5348">
              <w:rPr>
                <w:rFonts w:ascii="Times New Roman" w:hAnsi="Times New Roman" w:cs="Times New Roman"/>
                <w:b/>
                <w:sz w:val="20"/>
                <w:szCs w:val="20"/>
              </w:rPr>
              <w:t>Operacja dotyczy r</w:t>
            </w:r>
            <w:r w:rsidR="006D14F4" w:rsidRPr="00BC5348">
              <w:rPr>
                <w:rFonts w:ascii="Times New Roman" w:hAnsi="Times New Roman" w:cs="Times New Roman"/>
                <w:b/>
                <w:sz w:val="20"/>
                <w:szCs w:val="20"/>
              </w:rPr>
              <w:t>ozwoju ogólnodostępnej i niekomercyjnej infrastruktury turystycznej lub rekreacyjnej lub kulturalnej</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69F9D1CA"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shd w:val="clear" w:color="auto" w:fill="A6A6A6" w:themeFill="background1" w:themeFillShade="A6"/>
          </w:tcPr>
          <w:p w14:paraId="2FF229E5"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6A6A6"/>
            <w:vAlign w:val="center"/>
          </w:tcPr>
          <w:p w14:paraId="783E052A"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7E590754"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32EE84BA" w14:textId="77777777"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644B3E4D"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1.</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35A1EA7D"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Rozwinięta infrastruktura będzie miała ogólnodostępny lub niekomercyjny charakter</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1FAD8113"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5E3D6A33"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75201E7C"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14:paraId="6C3E73D4"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61BF09CA" w14:textId="77777777"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03669F07"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2.</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12EF7FA6" w14:textId="77777777" w:rsidR="006D14F4" w:rsidRPr="00BC5348" w:rsidRDefault="006D14F4" w:rsidP="00E00124">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Operacja dotyczy rozwoju infrastruktury turystycznej lub rekreacyjnej lub kulturalnej</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0900CE50"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7EF77FB7"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77EB9992"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14:paraId="246F6D41"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679B3DF8" w14:textId="77777777"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78E7668B"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3.</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6055CC5E"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Operacja służy zaspokajaniu potrzeb społeczności lokalnej</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568E2550"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263A4EDF"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25F08E90"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14:paraId="189A0414"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6C9A633A" w14:textId="77777777"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49A5309B" w14:textId="77777777" w:rsidR="006D14F4" w:rsidRPr="00BC5348" w:rsidRDefault="006D14F4" w:rsidP="00FF56C3">
            <w:pPr>
              <w:pStyle w:val="Zawartotabeli"/>
              <w:spacing w:after="0" w:line="240" w:lineRule="auto"/>
              <w:jc w:val="center"/>
              <w:rPr>
                <w:rFonts w:ascii="Times New Roman" w:hAnsi="Times New Roman" w:cs="Times New Roman"/>
                <w:b/>
                <w:sz w:val="20"/>
                <w:szCs w:val="20"/>
              </w:rPr>
            </w:pPr>
            <w:r w:rsidRPr="00BC5348">
              <w:rPr>
                <w:rFonts w:ascii="Times New Roman" w:hAnsi="Times New Roman" w:cs="Times New Roman"/>
                <w:b/>
                <w:sz w:val="20"/>
                <w:szCs w:val="20"/>
              </w:rPr>
              <w:t>XVII.</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61467828"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b/>
                <w:sz w:val="20"/>
                <w:szCs w:val="20"/>
              </w:rPr>
              <w:t>Operacja dotyczy budowy lub przebudowy dróg</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677C8C2B"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shd w:val="clear" w:color="auto" w:fill="A6A6A6" w:themeFill="background1" w:themeFillShade="A6"/>
          </w:tcPr>
          <w:p w14:paraId="301A2E34"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6A6A6"/>
            <w:vAlign w:val="center"/>
          </w:tcPr>
          <w:p w14:paraId="776B5FE6"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6D4AE0AE"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101B4E25" w14:textId="77777777"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79DD9730"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1.</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44FDF4AA"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Operacja dotyczy budowy lub przebudowy publicznych dróg gminnych lub powiatowych</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5D9FEAB5"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5AFC107F"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1311C3D0"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14:paraId="2B91B6B7"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1588F325" w14:textId="77777777"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029195BF"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2.</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262A6B9F"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Budowa lub przebudowa publicznych dróg gminnych lub powiatowych umożliwi połączenie obiektów użyteczności publicznej, w których świadczone są usługi społeczne, zdrowotne, opiekuńczo-wychowawcze lub edukacyjne dla ludności lokalnej, z siecią dróg publicznych albo skróci dystans lub czas dojazdu do tych obiektów</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446F852F"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0555456D"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335528E9"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themeFill="background1" w:themeFillShade="A6"/>
            <w:vAlign w:val="center"/>
          </w:tcPr>
          <w:p w14:paraId="650F42F7"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587EE820" w14:textId="77777777"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41E49E1F" w14:textId="77777777" w:rsidR="006D14F4" w:rsidRPr="00BC5348" w:rsidRDefault="006D14F4" w:rsidP="00FF56C3">
            <w:pPr>
              <w:pStyle w:val="Zawartotabeli"/>
              <w:spacing w:after="0" w:line="240" w:lineRule="auto"/>
              <w:jc w:val="center"/>
              <w:rPr>
                <w:rFonts w:ascii="Times New Roman" w:hAnsi="Times New Roman" w:cs="Times New Roman"/>
                <w:b/>
                <w:sz w:val="20"/>
                <w:szCs w:val="20"/>
              </w:rPr>
            </w:pPr>
            <w:r w:rsidRPr="00BC5348">
              <w:rPr>
                <w:rFonts w:ascii="Times New Roman" w:hAnsi="Times New Roman" w:cs="Times New Roman"/>
                <w:b/>
                <w:sz w:val="20"/>
                <w:szCs w:val="20"/>
              </w:rPr>
              <w:t>XVIII.</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7A92D044"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b/>
                <w:sz w:val="20"/>
                <w:szCs w:val="20"/>
              </w:rPr>
              <w:t>Operacja dotyczy promowania obszaru objętego LSR, w tym produktów lub usług lokalnych</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6D4CCC11"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shd w:val="clear" w:color="auto" w:fill="A6A6A6" w:themeFill="background1" w:themeFillShade="A6"/>
          </w:tcPr>
          <w:p w14:paraId="363DA2AF"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6A6A6"/>
            <w:vAlign w:val="center"/>
          </w:tcPr>
          <w:p w14:paraId="7596ECD0"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3A07CE37"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0A16278E" w14:textId="77777777"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179BECCB"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1.</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53D7E111"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Operacja nie służy indywidualnej promocji produktów lub usług lokalnych</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1BE2214B"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4D240519"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79E47B87"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14:paraId="4D63D604"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11828D8F" w14:textId="77777777"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0EF82CBC"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2.</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61D8D9F9"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Operacja nie dotyczy organizacji wydarzeń cyklicznych, z wyjątkiem wydarzenia inicjującego cykl wydarzeń lub wydarzenia specyficznego dla danej LSR, wskazanych i uzasadnionych w LSR, przy czym przez wydarzenie cykliczne rozumie się wydarzenie organizowane więcej niż jeden raz oraz poświęcone przynajmniej w części tej samej tematyce</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572F0FB4"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437A5BF5"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4826B19A"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14:paraId="0F78347E"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5C14187E" w14:textId="77777777" w:rsidTr="004E4B61">
        <w:trPr>
          <w:cantSplit/>
          <w:trHeight w:val="659"/>
        </w:trPr>
        <w:tc>
          <w:tcPr>
            <w:tcW w:w="10233" w:type="dxa"/>
            <w:gridSpan w:val="14"/>
            <w:tcBorders>
              <w:top w:val="single" w:sz="1" w:space="0" w:color="000000"/>
              <w:left w:val="single" w:sz="1" w:space="0" w:color="000000"/>
              <w:bottom w:val="single" w:sz="1" w:space="0" w:color="000000"/>
              <w:right w:val="single" w:sz="1" w:space="0" w:color="000000"/>
            </w:tcBorders>
            <w:shd w:val="clear" w:color="auto" w:fill="auto"/>
            <w:vAlign w:val="center"/>
          </w:tcPr>
          <w:p w14:paraId="587D5AE0" w14:textId="77777777" w:rsidR="00C6670C" w:rsidRPr="00BC5348" w:rsidRDefault="00C6670C" w:rsidP="00C6670C">
            <w:pPr>
              <w:pStyle w:val="Zawartotabeli"/>
              <w:snapToGrid w:val="0"/>
              <w:spacing w:after="0" w:line="240" w:lineRule="auto"/>
              <w:jc w:val="center"/>
              <w:rPr>
                <w:rFonts w:ascii="Times New Roman" w:hAnsi="Times New Roman" w:cs="Times New Roman"/>
                <w:sz w:val="20"/>
                <w:szCs w:val="20"/>
              </w:rPr>
            </w:pPr>
            <w:r w:rsidRPr="00BC5348">
              <w:rPr>
                <w:rFonts w:ascii="Times New Roman" w:hAnsi="Times New Roman" w:cs="Times New Roman"/>
                <w:b/>
                <w:sz w:val="20"/>
                <w:szCs w:val="20"/>
              </w:rPr>
              <w:t>XIX. WYNIK WERYFIKACJI ZGODNOŚCI OPERACJI Z PROGRAMEM ROZWOJU OBASZARÓW WIEJSKICH NA LATA 2014-2020</w:t>
            </w:r>
          </w:p>
        </w:tc>
      </w:tr>
      <w:tr w:rsidR="00BC5348" w:rsidRPr="00BC5348" w14:paraId="62A6EDD1" w14:textId="77777777" w:rsidTr="00C6670C">
        <w:trPr>
          <w:cantSplit/>
          <w:trHeight w:val="227"/>
        </w:trPr>
        <w:tc>
          <w:tcPr>
            <w:tcW w:w="6671" w:type="dxa"/>
            <w:gridSpan w:val="5"/>
            <w:tcBorders>
              <w:top w:val="single" w:sz="1" w:space="0" w:color="000000"/>
              <w:left w:val="single" w:sz="1" w:space="0" w:color="000000"/>
              <w:bottom w:val="single" w:sz="1" w:space="0" w:color="000000"/>
            </w:tcBorders>
            <w:shd w:val="clear" w:color="auto" w:fill="auto"/>
            <w:vAlign w:val="center"/>
          </w:tcPr>
          <w:p w14:paraId="09FC80CE" w14:textId="77777777" w:rsidR="00C6670C" w:rsidRPr="00BC5348" w:rsidRDefault="00C6670C" w:rsidP="00FF56C3">
            <w:pPr>
              <w:pStyle w:val="Zawartotabeli"/>
              <w:snapToGrid w:val="0"/>
              <w:spacing w:after="0" w:line="240" w:lineRule="auto"/>
              <w:rPr>
                <w:rFonts w:ascii="Times New Roman" w:hAnsi="Times New Roman" w:cs="Times New Roman"/>
                <w:sz w:val="20"/>
                <w:szCs w:val="20"/>
              </w:rPr>
            </w:pPr>
          </w:p>
        </w:tc>
        <w:tc>
          <w:tcPr>
            <w:tcW w:w="1134" w:type="dxa"/>
            <w:gridSpan w:val="3"/>
            <w:tcBorders>
              <w:top w:val="single" w:sz="12" w:space="0" w:color="000000"/>
              <w:left w:val="single" w:sz="12" w:space="0" w:color="000000"/>
              <w:bottom w:val="single" w:sz="12" w:space="0" w:color="000000"/>
            </w:tcBorders>
            <w:shd w:val="clear" w:color="auto" w:fill="auto"/>
            <w:vAlign w:val="center"/>
          </w:tcPr>
          <w:p w14:paraId="36E608F2" w14:textId="77777777" w:rsidR="00C6670C" w:rsidRPr="00BC5348" w:rsidRDefault="00C6670C" w:rsidP="00FF56C3">
            <w:pPr>
              <w:pStyle w:val="Zawartotabeli"/>
              <w:spacing w:after="0" w:line="240" w:lineRule="auto"/>
              <w:jc w:val="center"/>
              <w:rPr>
                <w:rFonts w:ascii="Times New Roman" w:hAnsi="Times New Roman" w:cs="Times New Roman"/>
                <w:b/>
                <w:sz w:val="20"/>
                <w:szCs w:val="20"/>
              </w:rPr>
            </w:pPr>
            <w:r w:rsidRPr="00BC5348">
              <w:rPr>
                <w:rFonts w:ascii="Times New Roman" w:hAnsi="Times New Roman" w:cs="Times New Roman"/>
                <w:b/>
                <w:sz w:val="20"/>
                <w:szCs w:val="20"/>
              </w:rPr>
              <w:t>TAK</w:t>
            </w:r>
          </w:p>
        </w:tc>
        <w:tc>
          <w:tcPr>
            <w:tcW w:w="1134" w:type="dxa"/>
            <w:gridSpan w:val="3"/>
            <w:tcBorders>
              <w:top w:val="single" w:sz="12" w:space="0" w:color="000000"/>
              <w:left w:val="single" w:sz="12" w:space="0" w:color="000000"/>
              <w:bottom w:val="single" w:sz="12" w:space="0" w:color="000000"/>
              <w:right w:val="single" w:sz="12" w:space="0" w:color="000000"/>
            </w:tcBorders>
          </w:tcPr>
          <w:p w14:paraId="31F208E7" w14:textId="77777777" w:rsidR="00C6670C" w:rsidRPr="00BC5348" w:rsidRDefault="00C6670C" w:rsidP="00FF56C3">
            <w:pPr>
              <w:pStyle w:val="Zawartotabeli"/>
              <w:spacing w:after="0" w:line="240" w:lineRule="auto"/>
              <w:jc w:val="center"/>
              <w:rPr>
                <w:rFonts w:ascii="Times New Roman" w:hAnsi="Times New Roman" w:cs="Times New Roman"/>
                <w:b/>
                <w:sz w:val="20"/>
                <w:szCs w:val="20"/>
              </w:rPr>
            </w:pPr>
            <w:r w:rsidRPr="00BC5348">
              <w:rPr>
                <w:rFonts w:ascii="Times New Roman" w:hAnsi="Times New Roman" w:cs="Times New Roman"/>
                <w:b/>
                <w:sz w:val="20"/>
                <w:szCs w:val="20"/>
              </w:rPr>
              <w:t>NIE</w:t>
            </w:r>
          </w:p>
        </w:tc>
        <w:tc>
          <w:tcPr>
            <w:tcW w:w="1294" w:type="dxa"/>
            <w:gridSpan w:val="3"/>
            <w:tcBorders>
              <w:top w:val="single" w:sz="12" w:space="0" w:color="000000"/>
              <w:left w:val="single" w:sz="12" w:space="0" w:color="000000"/>
              <w:bottom w:val="single" w:sz="12" w:space="0" w:color="000000"/>
              <w:right w:val="single" w:sz="1" w:space="0" w:color="000000"/>
            </w:tcBorders>
            <w:shd w:val="clear" w:color="auto" w:fill="auto"/>
            <w:vAlign w:val="center"/>
          </w:tcPr>
          <w:p w14:paraId="2D4C495B" w14:textId="77777777" w:rsidR="00C6670C" w:rsidRPr="00BC5348" w:rsidRDefault="00C6670C" w:rsidP="00FF56C3">
            <w:pPr>
              <w:pStyle w:val="Zawartotabeli"/>
              <w:snapToGrid w:val="0"/>
              <w:spacing w:after="0" w:line="240" w:lineRule="auto"/>
              <w:rPr>
                <w:rFonts w:ascii="Times New Roman" w:hAnsi="Times New Roman" w:cs="Times New Roman"/>
                <w:sz w:val="20"/>
                <w:szCs w:val="20"/>
              </w:rPr>
            </w:pPr>
            <w:r w:rsidRPr="00BC5348">
              <w:rPr>
                <w:rFonts w:ascii="Times New Roman" w:hAnsi="Times New Roman" w:cs="Times New Roman"/>
                <w:b/>
                <w:sz w:val="20"/>
                <w:szCs w:val="20"/>
              </w:rPr>
              <w:t>DO UZUP</w:t>
            </w:r>
          </w:p>
        </w:tc>
      </w:tr>
      <w:tr w:rsidR="00C6670C" w:rsidRPr="00BC5348" w14:paraId="2FD047E2" w14:textId="77777777" w:rsidTr="00C6670C">
        <w:trPr>
          <w:cantSplit/>
        </w:trPr>
        <w:tc>
          <w:tcPr>
            <w:tcW w:w="853" w:type="dxa"/>
            <w:tcBorders>
              <w:top w:val="single" w:sz="1" w:space="0" w:color="000000"/>
              <w:left w:val="single" w:sz="1" w:space="0" w:color="000000"/>
              <w:bottom w:val="single" w:sz="1" w:space="0" w:color="000000"/>
            </w:tcBorders>
            <w:shd w:val="clear" w:color="auto" w:fill="auto"/>
            <w:vAlign w:val="center"/>
          </w:tcPr>
          <w:p w14:paraId="38FE48E3" w14:textId="77777777" w:rsidR="00C6670C" w:rsidRPr="00BC5348" w:rsidRDefault="00C6670C"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1.</w:t>
            </w:r>
          </w:p>
        </w:tc>
        <w:tc>
          <w:tcPr>
            <w:tcW w:w="5818" w:type="dxa"/>
            <w:gridSpan w:val="4"/>
            <w:tcBorders>
              <w:top w:val="single" w:sz="1" w:space="0" w:color="000000"/>
              <w:left w:val="single" w:sz="1" w:space="0" w:color="000000"/>
              <w:bottom w:val="single" w:sz="1" w:space="0" w:color="000000"/>
            </w:tcBorders>
            <w:shd w:val="clear" w:color="auto" w:fill="auto"/>
            <w:vAlign w:val="center"/>
          </w:tcPr>
          <w:p w14:paraId="0E3EFDC4" w14:textId="77777777" w:rsidR="00C6670C" w:rsidRPr="00BC5348" w:rsidRDefault="00C6670C"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Na podstawie przeprowadzonej weryfikacji operację uznaje się za zgodną z PROW na lata 2014-2020</w:t>
            </w:r>
          </w:p>
        </w:tc>
        <w:tc>
          <w:tcPr>
            <w:tcW w:w="1134" w:type="dxa"/>
            <w:gridSpan w:val="3"/>
            <w:tcBorders>
              <w:top w:val="single" w:sz="1" w:space="0" w:color="000000"/>
              <w:left w:val="single" w:sz="1" w:space="0" w:color="000000"/>
              <w:bottom w:val="single" w:sz="1" w:space="0" w:color="000000"/>
            </w:tcBorders>
            <w:shd w:val="clear" w:color="auto" w:fill="auto"/>
            <w:vAlign w:val="center"/>
          </w:tcPr>
          <w:p w14:paraId="2199FEC1" w14:textId="77777777" w:rsidR="00C6670C" w:rsidRPr="00BC5348" w:rsidRDefault="00C6670C" w:rsidP="00FF56C3">
            <w:pPr>
              <w:pStyle w:val="Zawartotabeli"/>
              <w:snapToGrid w:val="0"/>
              <w:spacing w:after="0" w:line="240" w:lineRule="auto"/>
              <w:rPr>
                <w:rFonts w:ascii="Times New Roman" w:hAnsi="Times New Roman" w:cs="Times New Roman"/>
                <w:sz w:val="20"/>
                <w:szCs w:val="20"/>
              </w:rPr>
            </w:pPr>
          </w:p>
        </w:tc>
        <w:tc>
          <w:tcPr>
            <w:tcW w:w="1134" w:type="dxa"/>
            <w:gridSpan w:val="3"/>
            <w:tcBorders>
              <w:top w:val="single" w:sz="1" w:space="0" w:color="000000"/>
              <w:left w:val="single" w:sz="1" w:space="0" w:color="000000"/>
              <w:bottom w:val="single" w:sz="1" w:space="0" w:color="000000"/>
              <w:right w:val="single" w:sz="1" w:space="0" w:color="000000"/>
            </w:tcBorders>
          </w:tcPr>
          <w:p w14:paraId="2BCEEE95" w14:textId="77777777" w:rsidR="00C6670C" w:rsidRPr="00BC5348" w:rsidRDefault="00C6670C" w:rsidP="00FF56C3">
            <w:pPr>
              <w:pStyle w:val="Zawartotabeli"/>
              <w:snapToGrid w:val="0"/>
              <w:spacing w:after="0" w:line="240" w:lineRule="auto"/>
              <w:rPr>
                <w:rFonts w:ascii="Times New Roman" w:hAnsi="Times New Roman" w:cs="Times New Roman"/>
                <w:sz w:val="20"/>
                <w:szCs w:val="20"/>
              </w:rPr>
            </w:pPr>
          </w:p>
        </w:tc>
        <w:tc>
          <w:tcPr>
            <w:tcW w:w="1294" w:type="dxa"/>
            <w:gridSpan w:val="3"/>
            <w:tcBorders>
              <w:top w:val="single" w:sz="1" w:space="0" w:color="000000"/>
              <w:left w:val="single" w:sz="1" w:space="0" w:color="000000"/>
              <w:bottom w:val="single" w:sz="1" w:space="0" w:color="000000"/>
              <w:right w:val="single" w:sz="1" w:space="0" w:color="000000"/>
            </w:tcBorders>
            <w:shd w:val="clear" w:color="auto" w:fill="auto"/>
            <w:vAlign w:val="center"/>
          </w:tcPr>
          <w:p w14:paraId="3CA39402" w14:textId="77777777" w:rsidR="00C6670C" w:rsidRPr="00BC5348" w:rsidRDefault="00C6670C" w:rsidP="00FF56C3">
            <w:pPr>
              <w:pStyle w:val="Zawartotabeli"/>
              <w:snapToGrid w:val="0"/>
              <w:spacing w:after="0" w:line="240" w:lineRule="auto"/>
              <w:rPr>
                <w:rFonts w:ascii="Times New Roman" w:hAnsi="Times New Roman" w:cs="Times New Roman"/>
                <w:sz w:val="20"/>
                <w:szCs w:val="20"/>
              </w:rPr>
            </w:pPr>
          </w:p>
          <w:p w14:paraId="6A71EE4F" w14:textId="77777777" w:rsidR="00C6670C" w:rsidRPr="00BC5348" w:rsidRDefault="00C6670C" w:rsidP="00FF56C3">
            <w:pPr>
              <w:pStyle w:val="Zawartotabeli"/>
              <w:spacing w:after="0" w:line="240" w:lineRule="auto"/>
              <w:rPr>
                <w:rFonts w:ascii="Times New Roman" w:hAnsi="Times New Roman" w:cs="Times New Roman"/>
                <w:sz w:val="20"/>
                <w:szCs w:val="20"/>
              </w:rPr>
            </w:pPr>
          </w:p>
        </w:tc>
      </w:tr>
    </w:tbl>
    <w:p w14:paraId="64627441" w14:textId="77777777" w:rsidR="00DF1D0F" w:rsidRPr="00BC5348" w:rsidRDefault="00DF1D0F" w:rsidP="00DF1D0F">
      <w:pPr>
        <w:pStyle w:val="Tekstpodstawowy"/>
        <w:tabs>
          <w:tab w:val="left" w:pos="0"/>
        </w:tabs>
        <w:rPr>
          <w:b/>
          <w:bCs/>
          <w:i/>
          <w:sz w:val="22"/>
          <w:szCs w:val="22"/>
        </w:rPr>
      </w:pPr>
    </w:p>
    <w:p w14:paraId="3012C292" w14:textId="77777777" w:rsidR="00DF1D0F" w:rsidRPr="00BC5348" w:rsidRDefault="00DF1D0F" w:rsidP="00DF1D0F">
      <w:pPr>
        <w:pStyle w:val="Tekstpodstawowy"/>
        <w:tabs>
          <w:tab w:val="left" w:pos="0"/>
        </w:tabs>
        <w:rPr>
          <w:b/>
          <w:bCs/>
          <w:i/>
          <w:sz w:val="22"/>
          <w:szCs w:val="22"/>
        </w:rPr>
      </w:pPr>
      <w:r w:rsidRPr="00BC5348">
        <w:rPr>
          <w:b/>
          <w:bCs/>
          <w:i/>
          <w:sz w:val="22"/>
          <w:szCs w:val="22"/>
        </w:rPr>
        <w:t xml:space="preserve">Zweryfikował: </w:t>
      </w:r>
    </w:p>
    <w:p w14:paraId="5ABF3686" w14:textId="77777777" w:rsidR="00DF1D0F" w:rsidRPr="00BC5348" w:rsidRDefault="00DF1D0F" w:rsidP="00DF1D0F">
      <w:pPr>
        <w:pStyle w:val="Tekstpodstawowy"/>
        <w:tabs>
          <w:tab w:val="left" w:pos="0"/>
        </w:tabs>
        <w:rPr>
          <w:b/>
          <w:bCs/>
          <w:i/>
          <w:sz w:val="22"/>
          <w:szCs w:val="22"/>
        </w:rPr>
      </w:pPr>
    </w:p>
    <w:p w14:paraId="749BAA90" w14:textId="77777777" w:rsidR="00DF1D0F" w:rsidRPr="00BC5348" w:rsidRDefault="00DF1D0F" w:rsidP="00DF1D0F">
      <w:pPr>
        <w:pStyle w:val="Tekstpodstawowy"/>
        <w:tabs>
          <w:tab w:val="left" w:pos="0"/>
        </w:tabs>
        <w:rPr>
          <w:bCs/>
          <w:i/>
          <w:sz w:val="22"/>
          <w:szCs w:val="22"/>
        </w:rPr>
      </w:pPr>
      <w:r w:rsidRPr="00BC5348">
        <w:rPr>
          <w:bCs/>
          <w:i/>
          <w:sz w:val="22"/>
          <w:szCs w:val="22"/>
        </w:rPr>
        <w:t>Imię i nazwisko Weryfikującego: ………………………………………………………………………………</w:t>
      </w:r>
    </w:p>
    <w:p w14:paraId="12EB4822" w14:textId="77777777" w:rsidR="00DF1D0F" w:rsidRPr="00BC5348" w:rsidRDefault="00DF1D0F" w:rsidP="00DF1D0F">
      <w:pPr>
        <w:pStyle w:val="Tekstpodstawowy"/>
        <w:tabs>
          <w:tab w:val="left" w:pos="0"/>
        </w:tabs>
        <w:rPr>
          <w:bCs/>
          <w:i/>
          <w:sz w:val="22"/>
          <w:szCs w:val="22"/>
        </w:rPr>
      </w:pPr>
    </w:p>
    <w:p w14:paraId="673AF087" w14:textId="77777777" w:rsidR="00DF1D0F" w:rsidRPr="00BC5348" w:rsidRDefault="00DF1D0F" w:rsidP="00DF1D0F">
      <w:pPr>
        <w:pStyle w:val="Tekstpodstawowy"/>
        <w:tabs>
          <w:tab w:val="left" w:pos="0"/>
        </w:tabs>
        <w:rPr>
          <w:bCs/>
          <w:i/>
          <w:sz w:val="22"/>
          <w:szCs w:val="22"/>
        </w:rPr>
      </w:pPr>
      <w:r w:rsidRPr="00BC5348">
        <w:rPr>
          <w:bCs/>
          <w:i/>
          <w:sz w:val="22"/>
          <w:szCs w:val="22"/>
        </w:rPr>
        <w:t>Data i podpis ………./………../20…… r.            ……………………………………………………………..</w:t>
      </w:r>
    </w:p>
    <w:p w14:paraId="5B2A6360" w14:textId="77777777" w:rsidR="00DF1D0F" w:rsidRPr="00BC5348" w:rsidRDefault="00DF1D0F" w:rsidP="00DF1D0F">
      <w:pPr>
        <w:pStyle w:val="Tekstpodstawowy"/>
        <w:tabs>
          <w:tab w:val="left" w:pos="0"/>
        </w:tabs>
        <w:rPr>
          <w:b/>
          <w:bCs/>
          <w:i/>
          <w:sz w:val="22"/>
          <w:szCs w:val="22"/>
        </w:rPr>
      </w:pPr>
    </w:p>
    <w:p w14:paraId="04334F24" w14:textId="77777777" w:rsidR="00C6670C" w:rsidRPr="00BC5348" w:rsidRDefault="00C6670C" w:rsidP="00DF1D0F">
      <w:pPr>
        <w:pStyle w:val="Tekstpodstawowy"/>
        <w:tabs>
          <w:tab w:val="left" w:pos="0"/>
        </w:tabs>
        <w:rPr>
          <w:b/>
          <w:bCs/>
          <w:i/>
          <w:sz w:val="22"/>
          <w:szCs w:val="22"/>
        </w:rPr>
      </w:pPr>
    </w:p>
    <w:p w14:paraId="3F6FD5D2" w14:textId="77777777" w:rsidR="00DF1D0F" w:rsidRPr="00BC5348" w:rsidRDefault="00DF1D0F" w:rsidP="00DF1D0F">
      <w:pPr>
        <w:pStyle w:val="Tekstpodstawowy"/>
        <w:tabs>
          <w:tab w:val="left" w:pos="0"/>
        </w:tabs>
        <w:rPr>
          <w:i/>
          <w:sz w:val="22"/>
          <w:szCs w:val="22"/>
        </w:rPr>
      </w:pPr>
      <w:r w:rsidRPr="00BC5348">
        <w:rPr>
          <w:b/>
          <w:bCs/>
          <w:i/>
          <w:sz w:val="22"/>
          <w:szCs w:val="22"/>
        </w:rPr>
        <w:lastRenderedPageBreak/>
        <w:t>Uwagi:</w:t>
      </w:r>
    </w:p>
    <w:tbl>
      <w:tblPr>
        <w:tblW w:w="9640" w:type="dxa"/>
        <w:tblInd w:w="55" w:type="dxa"/>
        <w:tblLayout w:type="fixed"/>
        <w:tblCellMar>
          <w:top w:w="55" w:type="dxa"/>
          <w:left w:w="55" w:type="dxa"/>
          <w:bottom w:w="55" w:type="dxa"/>
          <w:right w:w="55" w:type="dxa"/>
        </w:tblCellMar>
        <w:tblLook w:val="0000" w:firstRow="0" w:lastRow="0" w:firstColumn="0" w:lastColumn="0" w:noHBand="0" w:noVBand="0"/>
      </w:tblPr>
      <w:tblGrid>
        <w:gridCol w:w="9640"/>
      </w:tblGrid>
      <w:tr w:rsidR="00DF1D0F" w:rsidRPr="00BC5348" w14:paraId="58957DA6" w14:textId="77777777" w:rsidTr="00FF56C3">
        <w:trPr>
          <w:trHeight w:val="799"/>
        </w:trPr>
        <w:tc>
          <w:tcPr>
            <w:tcW w:w="9640" w:type="dxa"/>
            <w:tcBorders>
              <w:top w:val="single" w:sz="1" w:space="0" w:color="000000"/>
              <w:left w:val="single" w:sz="1" w:space="0" w:color="000000"/>
              <w:bottom w:val="single" w:sz="1" w:space="0" w:color="000000"/>
              <w:right w:val="single" w:sz="1" w:space="0" w:color="000000"/>
            </w:tcBorders>
            <w:shd w:val="clear" w:color="auto" w:fill="auto"/>
          </w:tcPr>
          <w:p w14:paraId="406AA68A" w14:textId="77777777" w:rsidR="00DF1D0F" w:rsidRPr="00BC5348" w:rsidRDefault="00DF1D0F" w:rsidP="00FF56C3">
            <w:pPr>
              <w:pStyle w:val="Zawartotabeli"/>
              <w:snapToGrid w:val="0"/>
              <w:spacing w:after="0" w:line="240" w:lineRule="auto"/>
              <w:jc w:val="both"/>
              <w:rPr>
                <w:rFonts w:ascii="Times New Roman" w:hAnsi="Times New Roman" w:cs="Times New Roman"/>
              </w:rPr>
            </w:pPr>
          </w:p>
          <w:p w14:paraId="5683E063" w14:textId="77777777" w:rsidR="00DF1D0F" w:rsidRPr="00BC5348" w:rsidRDefault="00DF1D0F" w:rsidP="00FF56C3">
            <w:pPr>
              <w:pStyle w:val="Zawartotabeli"/>
              <w:snapToGrid w:val="0"/>
              <w:spacing w:after="0" w:line="360" w:lineRule="auto"/>
              <w:jc w:val="both"/>
              <w:rPr>
                <w:rFonts w:ascii="Times New Roman" w:hAnsi="Times New Roman" w:cs="Times New Roman"/>
              </w:rPr>
            </w:pPr>
            <w:r w:rsidRPr="00BC5348">
              <w:rPr>
                <w:rFonts w:ascii="Times New Roman" w:hAnsi="Times New Roman" w:cs="Times New Roman"/>
              </w:rPr>
              <w:t>………………………………………………………………………………………………………………………………………………………………………………………………………………………………………………………………………………………………………………………………………………………</w:t>
            </w:r>
          </w:p>
          <w:p w14:paraId="1C441128" w14:textId="77777777" w:rsidR="00DF1D0F" w:rsidRPr="00BC5348" w:rsidRDefault="00DF1D0F" w:rsidP="00FF56C3">
            <w:pPr>
              <w:pStyle w:val="Zawartotabeli"/>
              <w:snapToGrid w:val="0"/>
              <w:spacing w:after="0" w:line="360" w:lineRule="auto"/>
              <w:jc w:val="both"/>
              <w:rPr>
                <w:rFonts w:ascii="Times New Roman" w:hAnsi="Times New Roman" w:cs="Times New Roman"/>
              </w:rPr>
            </w:pPr>
            <w:r w:rsidRPr="00BC5348">
              <w:rPr>
                <w:rFonts w:ascii="Times New Roman" w:hAnsi="Times New Roman" w:cs="Times New Roman"/>
              </w:rPr>
              <w:t>……………………………………………………………………………………………………………………………………………………………………………………………………………………………………………………………………………………………………………………………………………………………………………………………………………………………………………………………………….</w:t>
            </w:r>
          </w:p>
          <w:p w14:paraId="7A52E12D" w14:textId="77777777" w:rsidR="00DF1D0F" w:rsidRPr="00BC5348" w:rsidRDefault="00DF1D0F" w:rsidP="00FF56C3">
            <w:pPr>
              <w:pStyle w:val="Zawartotabeli"/>
              <w:snapToGrid w:val="0"/>
              <w:spacing w:after="0" w:line="360" w:lineRule="auto"/>
              <w:jc w:val="both"/>
              <w:rPr>
                <w:rFonts w:ascii="Times New Roman" w:hAnsi="Times New Roman" w:cs="Times New Roman"/>
              </w:rPr>
            </w:pPr>
            <w:r w:rsidRPr="00BC5348">
              <w:rPr>
                <w:rFonts w:ascii="Times New Roman" w:hAnsi="Times New Roman" w:cs="Times New Roman"/>
              </w:rPr>
              <w:t>……………………………………………………………………………………………………………….</w:t>
            </w:r>
          </w:p>
        </w:tc>
      </w:tr>
    </w:tbl>
    <w:p w14:paraId="7A021E58" w14:textId="77777777" w:rsidR="00DF1D0F" w:rsidRPr="00BC5348" w:rsidRDefault="00DF1D0F" w:rsidP="00DF1D0F">
      <w:pPr>
        <w:jc w:val="both"/>
        <w:rPr>
          <w:rFonts w:ascii="Times New Roman" w:hAnsi="Times New Roman" w:cs="Times New Roman"/>
          <w:sz w:val="20"/>
          <w:szCs w:val="20"/>
        </w:rPr>
      </w:pPr>
    </w:p>
    <w:p w14:paraId="3E531C64" w14:textId="77777777" w:rsidR="00DF1D0F" w:rsidRPr="00BC5348" w:rsidRDefault="00DF1D0F" w:rsidP="00DF1D0F">
      <w:pPr>
        <w:jc w:val="both"/>
        <w:rPr>
          <w:rFonts w:ascii="Times New Roman" w:hAnsi="Times New Roman" w:cs="Times New Roman"/>
          <w:sz w:val="20"/>
          <w:szCs w:val="20"/>
        </w:rPr>
      </w:pPr>
      <w:r w:rsidRPr="00BC5348">
        <w:rPr>
          <w:rFonts w:ascii="Times New Roman" w:hAnsi="Times New Roman" w:cs="Times New Roman"/>
          <w:sz w:val="20"/>
          <w:szCs w:val="20"/>
        </w:rPr>
        <w:t>Data oraz podpisy osób zatwierdzających: ………………………………………………………………………...</w:t>
      </w:r>
    </w:p>
    <w:p w14:paraId="1574FD13" w14:textId="77777777" w:rsidR="00DF1D0F" w:rsidRPr="00BC5348" w:rsidRDefault="00DF1D0F" w:rsidP="00DF1D0F">
      <w:pPr>
        <w:jc w:val="both"/>
        <w:rPr>
          <w:rFonts w:ascii="Times New Roman" w:hAnsi="Times New Roman" w:cs="Times New Roman"/>
          <w:sz w:val="20"/>
          <w:szCs w:val="20"/>
        </w:rPr>
      </w:pPr>
      <w:r w:rsidRPr="00BC5348">
        <w:rPr>
          <w:rFonts w:ascii="Times New Roman" w:hAnsi="Times New Roman" w:cs="Times New Roman"/>
          <w:sz w:val="20"/>
          <w:szCs w:val="20"/>
        </w:rPr>
        <w:t xml:space="preserve">................................................................. </w:t>
      </w:r>
      <w:r w:rsidRPr="00BC5348">
        <w:rPr>
          <w:rFonts w:ascii="Times New Roman" w:hAnsi="Times New Roman" w:cs="Times New Roman"/>
          <w:sz w:val="20"/>
          <w:szCs w:val="20"/>
        </w:rPr>
        <w:tab/>
      </w:r>
      <w:r w:rsidRPr="00BC5348">
        <w:rPr>
          <w:rFonts w:ascii="Times New Roman" w:hAnsi="Times New Roman" w:cs="Times New Roman"/>
          <w:sz w:val="20"/>
          <w:szCs w:val="20"/>
        </w:rPr>
        <w:tab/>
      </w:r>
      <w:r w:rsidRPr="00BC5348">
        <w:rPr>
          <w:rFonts w:ascii="Times New Roman" w:hAnsi="Times New Roman" w:cs="Times New Roman"/>
          <w:sz w:val="20"/>
          <w:szCs w:val="20"/>
        </w:rPr>
        <w:tab/>
        <w:t>.................................................................</w:t>
      </w:r>
    </w:p>
    <w:p w14:paraId="441D8616" w14:textId="77777777" w:rsidR="00DF1D0F" w:rsidRPr="00BC5348" w:rsidRDefault="00DF1D0F" w:rsidP="00DF1D0F">
      <w:pPr>
        <w:jc w:val="both"/>
        <w:rPr>
          <w:rFonts w:ascii="Times New Roman" w:hAnsi="Times New Roman" w:cs="Times New Roman"/>
          <w:sz w:val="20"/>
          <w:szCs w:val="20"/>
        </w:rPr>
      </w:pPr>
      <w:r w:rsidRPr="00BC5348">
        <w:rPr>
          <w:rFonts w:ascii="Times New Roman" w:hAnsi="Times New Roman" w:cs="Times New Roman"/>
          <w:sz w:val="20"/>
          <w:szCs w:val="20"/>
        </w:rPr>
        <w:t>.................................................................</w:t>
      </w:r>
      <w:r w:rsidRPr="00BC5348">
        <w:rPr>
          <w:rFonts w:ascii="Times New Roman" w:hAnsi="Times New Roman" w:cs="Times New Roman"/>
          <w:sz w:val="20"/>
          <w:szCs w:val="20"/>
        </w:rPr>
        <w:tab/>
      </w:r>
      <w:r w:rsidRPr="00BC5348">
        <w:rPr>
          <w:rFonts w:ascii="Times New Roman" w:hAnsi="Times New Roman" w:cs="Times New Roman"/>
          <w:sz w:val="20"/>
          <w:szCs w:val="20"/>
        </w:rPr>
        <w:tab/>
      </w:r>
      <w:r w:rsidRPr="00BC5348">
        <w:rPr>
          <w:rFonts w:ascii="Times New Roman" w:hAnsi="Times New Roman" w:cs="Times New Roman"/>
          <w:sz w:val="20"/>
          <w:szCs w:val="20"/>
        </w:rPr>
        <w:tab/>
        <w:t>.................................................................</w:t>
      </w:r>
    </w:p>
    <w:p w14:paraId="3BADDF12" w14:textId="77777777" w:rsidR="00DF1D0F" w:rsidRPr="00BC5348" w:rsidRDefault="00DF1D0F" w:rsidP="00DF1D0F">
      <w:pPr>
        <w:jc w:val="both"/>
        <w:rPr>
          <w:rFonts w:ascii="Times New Roman" w:hAnsi="Times New Roman" w:cs="Times New Roman"/>
          <w:sz w:val="20"/>
          <w:szCs w:val="20"/>
        </w:rPr>
      </w:pPr>
      <w:r w:rsidRPr="00BC5348">
        <w:rPr>
          <w:rFonts w:ascii="Times New Roman" w:hAnsi="Times New Roman" w:cs="Times New Roman"/>
          <w:sz w:val="20"/>
          <w:szCs w:val="20"/>
        </w:rPr>
        <w:t>.................................................................</w:t>
      </w:r>
      <w:r w:rsidRPr="00BC5348">
        <w:rPr>
          <w:rFonts w:ascii="Times New Roman" w:hAnsi="Times New Roman" w:cs="Times New Roman"/>
          <w:sz w:val="20"/>
          <w:szCs w:val="20"/>
        </w:rPr>
        <w:tab/>
      </w:r>
      <w:r w:rsidRPr="00BC5348">
        <w:rPr>
          <w:rFonts w:ascii="Times New Roman" w:hAnsi="Times New Roman" w:cs="Times New Roman"/>
          <w:sz w:val="20"/>
          <w:szCs w:val="20"/>
        </w:rPr>
        <w:tab/>
      </w:r>
      <w:r w:rsidRPr="00BC5348">
        <w:rPr>
          <w:rFonts w:ascii="Times New Roman" w:hAnsi="Times New Roman" w:cs="Times New Roman"/>
          <w:sz w:val="20"/>
          <w:szCs w:val="20"/>
        </w:rPr>
        <w:tab/>
        <w:t>.................................................................</w:t>
      </w:r>
    </w:p>
    <w:p w14:paraId="185390A8" w14:textId="77777777" w:rsidR="00DF1D0F" w:rsidRPr="00BC5348" w:rsidRDefault="00DF1D0F" w:rsidP="00DF1D0F">
      <w:pPr>
        <w:jc w:val="both"/>
        <w:rPr>
          <w:rFonts w:ascii="Times New Roman" w:hAnsi="Times New Roman" w:cs="Times New Roman"/>
          <w:sz w:val="20"/>
          <w:szCs w:val="20"/>
        </w:rPr>
      </w:pPr>
      <w:r w:rsidRPr="00BC5348">
        <w:rPr>
          <w:rFonts w:ascii="Times New Roman" w:hAnsi="Times New Roman" w:cs="Times New Roman"/>
          <w:sz w:val="20"/>
          <w:szCs w:val="20"/>
        </w:rPr>
        <w:t>.................................................................</w:t>
      </w:r>
      <w:r w:rsidRPr="00BC5348">
        <w:rPr>
          <w:rFonts w:ascii="Times New Roman" w:hAnsi="Times New Roman" w:cs="Times New Roman"/>
          <w:sz w:val="20"/>
          <w:szCs w:val="20"/>
        </w:rPr>
        <w:tab/>
      </w:r>
      <w:r w:rsidRPr="00BC5348">
        <w:rPr>
          <w:rFonts w:ascii="Times New Roman" w:hAnsi="Times New Roman" w:cs="Times New Roman"/>
          <w:sz w:val="20"/>
          <w:szCs w:val="20"/>
        </w:rPr>
        <w:tab/>
      </w:r>
      <w:r w:rsidRPr="00BC5348">
        <w:rPr>
          <w:rFonts w:ascii="Times New Roman" w:hAnsi="Times New Roman" w:cs="Times New Roman"/>
          <w:sz w:val="20"/>
          <w:szCs w:val="20"/>
        </w:rPr>
        <w:tab/>
        <w:t>.................................................................</w:t>
      </w:r>
    </w:p>
    <w:p w14:paraId="58E12BB6" w14:textId="77777777" w:rsidR="00DF1D0F" w:rsidRPr="00BC5348" w:rsidRDefault="00DF1D0F" w:rsidP="00DF1D0F">
      <w:pPr>
        <w:jc w:val="both"/>
        <w:rPr>
          <w:rFonts w:ascii="Times New Roman" w:hAnsi="Times New Roman" w:cs="Times New Roman"/>
          <w:sz w:val="20"/>
          <w:szCs w:val="20"/>
        </w:rPr>
      </w:pPr>
      <w:r w:rsidRPr="00BC5348">
        <w:rPr>
          <w:rFonts w:ascii="Times New Roman" w:hAnsi="Times New Roman" w:cs="Times New Roman"/>
          <w:sz w:val="20"/>
          <w:szCs w:val="20"/>
        </w:rPr>
        <w:t>..................................................................</w:t>
      </w:r>
      <w:r w:rsidRPr="00BC5348">
        <w:rPr>
          <w:rFonts w:ascii="Times New Roman" w:hAnsi="Times New Roman" w:cs="Times New Roman"/>
          <w:sz w:val="20"/>
          <w:szCs w:val="20"/>
        </w:rPr>
        <w:tab/>
      </w:r>
      <w:r w:rsidRPr="00BC5348">
        <w:rPr>
          <w:rFonts w:ascii="Times New Roman" w:hAnsi="Times New Roman" w:cs="Times New Roman"/>
          <w:sz w:val="20"/>
          <w:szCs w:val="20"/>
        </w:rPr>
        <w:tab/>
      </w:r>
      <w:r w:rsidRPr="00BC5348">
        <w:rPr>
          <w:rFonts w:ascii="Times New Roman" w:hAnsi="Times New Roman" w:cs="Times New Roman"/>
          <w:sz w:val="20"/>
          <w:szCs w:val="20"/>
        </w:rPr>
        <w:tab/>
        <w:t>.................................................................</w:t>
      </w:r>
    </w:p>
    <w:p w14:paraId="5156C52D" w14:textId="77777777" w:rsidR="00DF1D0F" w:rsidRPr="00BC5348" w:rsidRDefault="00DF1D0F" w:rsidP="00DF1D0F">
      <w:pPr>
        <w:jc w:val="both"/>
        <w:rPr>
          <w:rFonts w:ascii="Times New Roman" w:hAnsi="Times New Roman" w:cs="Times New Roman"/>
          <w:sz w:val="20"/>
          <w:szCs w:val="20"/>
        </w:rPr>
      </w:pPr>
      <w:r w:rsidRPr="00BC5348">
        <w:rPr>
          <w:rFonts w:ascii="Times New Roman" w:hAnsi="Times New Roman" w:cs="Times New Roman"/>
          <w:sz w:val="20"/>
          <w:szCs w:val="20"/>
        </w:rPr>
        <w:t>.................................................................</w:t>
      </w:r>
      <w:r w:rsidRPr="00BC5348">
        <w:rPr>
          <w:rFonts w:ascii="Times New Roman" w:hAnsi="Times New Roman" w:cs="Times New Roman"/>
          <w:sz w:val="20"/>
          <w:szCs w:val="20"/>
        </w:rPr>
        <w:tab/>
      </w:r>
      <w:r w:rsidRPr="00BC5348">
        <w:rPr>
          <w:rFonts w:ascii="Times New Roman" w:hAnsi="Times New Roman" w:cs="Times New Roman"/>
          <w:sz w:val="20"/>
          <w:szCs w:val="20"/>
        </w:rPr>
        <w:tab/>
      </w:r>
      <w:r w:rsidRPr="00BC5348">
        <w:rPr>
          <w:rFonts w:ascii="Times New Roman" w:hAnsi="Times New Roman" w:cs="Times New Roman"/>
          <w:sz w:val="20"/>
          <w:szCs w:val="20"/>
        </w:rPr>
        <w:tab/>
        <w:t>.................................................................</w:t>
      </w:r>
    </w:p>
    <w:p w14:paraId="08D723F2" w14:textId="77777777" w:rsidR="00DF1D0F" w:rsidRPr="00BC5348" w:rsidRDefault="00DF1D0F" w:rsidP="00DF1D0F">
      <w:pPr>
        <w:jc w:val="both"/>
        <w:rPr>
          <w:rFonts w:ascii="Times New Roman" w:hAnsi="Times New Roman" w:cs="Times New Roman"/>
          <w:sz w:val="20"/>
          <w:szCs w:val="20"/>
        </w:rPr>
      </w:pPr>
      <w:r w:rsidRPr="00BC5348">
        <w:rPr>
          <w:rFonts w:ascii="Times New Roman" w:hAnsi="Times New Roman" w:cs="Times New Roman"/>
          <w:sz w:val="20"/>
          <w:szCs w:val="20"/>
        </w:rPr>
        <w:t>.................................................................</w:t>
      </w:r>
      <w:r w:rsidRPr="00BC5348">
        <w:rPr>
          <w:rFonts w:ascii="Times New Roman" w:hAnsi="Times New Roman" w:cs="Times New Roman"/>
          <w:sz w:val="20"/>
          <w:szCs w:val="20"/>
        </w:rPr>
        <w:tab/>
      </w:r>
      <w:r w:rsidRPr="00BC5348">
        <w:rPr>
          <w:rFonts w:ascii="Times New Roman" w:hAnsi="Times New Roman" w:cs="Times New Roman"/>
          <w:sz w:val="20"/>
          <w:szCs w:val="20"/>
        </w:rPr>
        <w:tab/>
      </w:r>
      <w:r w:rsidRPr="00BC5348">
        <w:rPr>
          <w:rFonts w:ascii="Times New Roman" w:hAnsi="Times New Roman" w:cs="Times New Roman"/>
          <w:sz w:val="20"/>
          <w:szCs w:val="20"/>
        </w:rPr>
        <w:tab/>
        <w:t>.................................................................</w:t>
      </w:r>
    </w:p>
    <w:p w14:paraId="408AB12A" w14:textId="73E6C447" w:rsidR="00DF1D0F" w:rsidRPr="00BC5348" w:rsidRDefault="00DF1D0F" w:rsidP="00784AEE">
      <w:pPr>
        <w:jc w:val="both"/>
        <w:rPr>
          <w:rFonts w:ascii="Times New Roman" w:hAnsi="Times New Roman" w:cs="Times New Roman"/>
          <w:sz w:val="20"/>
          <w:szCs w:val="20"/>
        </w:rPr>
      </w:pPr>
      <w:r w:rsidRPr="00BC5348">
        <w:rPr>
          <w:rFonts w:ascii="Times New Roman" w:hAnsi="Times New Roman" w:cs="Times New Roman"/>
          <w:sz w:val="20"/>
          <w:szCs w:val="20"/>
        </w:rPr>
        <w:t>................................................................</w:t>
      </w:r>
    </w:p>
    <w:p w14:paraId="7704D4EC" w14:textId="0F6948C4" w:rsidR="00DD4339" w:rsidRPr="00BC5348" w:rsidRDefault="00DD4339" w:rsidP="00784AEE">
      <w:pPr>
        <w:jc w:val="both"/>
        <w:rPr>
          <w:rFonts w:ascii="Times New Roman" w:hAnsi="Times New Roman" w:cs="Times New Roman"/>
          <w:sz w:val="20"/>
          <w:szCs w:val="20"/>
        </w:rPr>
      </w:pPr>
    </w:p>
    <w:p w14:paraId="55193163" w14:textId="428886EB" w:rsidR="00DD4339" w:rsidRPr="00BC5348" w:rsidRDefault="00DD4339" w:rsidP="00784AEE">
      <w:pPr>
        <w:jc w:val="both"/>
        <w:rPr>
          <w:rFonts w:ascii="Times New Roman" w:hAnsi="Times New Roman" w:cs="Times New Roman"/>
          <w:sz w:val="20"/>
          <w:szCs w:val="20"/>
        </w:rPr>
      </w:pPr>
    </w:p>
    <w:p w14:paraId="0AACCB0D" w14:textId="21F677DC" w:rsidR="00DD4339" w:rsidRPr="00BC5348" w:rsidRDefault="00DD4339" w:rsidP="00784AEE">
      <w:pPr>
        <w:jc w:val="both"/>
        <w:rPr>
          <w:rFonts w:ascii="Times New Roman" w:hAnsi="Times New Roman" w:cs="Times New Roman"/>
          <w:sz w:val="20"/>
          <w:szCs w:val="20"/>
        </w:rPr>
      </w:pPr>
    </w:p>
    <w:p w14:paraId="0760E700" w14:textId="2B8AA7B2" w:rsidR="00DD4339" w:rsidRPr="00BC5348" w:rsidRDefault="00DD4339" w:rsidP="00784AEE">
      <w:pPr>
        <w:jc w:val="both"/>
        <w:rPr>
          <w:rFonts w:ascii="Times New Roman" w:hAnsi="Times New Roman" w:cs="Times New Roman"/>
          <w:sz w:val="20"/>
          <w:szCs w:val="20"/>
        </w:rPr>
      </w:pPr>
    </w:p>
    <w:p w14:paraId="01501017" w14:textId="7785ED36" w:rsidR="00DD4339" w:rsidRPr="00BC5348" w:rsidRDefault="00DD4339" w:rsidP="00784AEE">
      <w:pPr>
        <w:jc w:val="both"/>
        <w:rPr>
          <w:rFonts w:ascii="Times New Roman" w:hAnsi="Times New Roman" w:cs="Times New Roman"/>
          <w:sz w:val="20"/>
          <w:szCs w:val="20"/>
        </w:rPr>
      </w:pPr>
    </w:p>
    <w:p w14:paraId="67EA2CEC" w14:textId="1DCA4C4D" w:rsidR="00DD4339" w:rsidRPr="00BC5348" w:rsidRDefault="00DD4339" w:rsidP="00784AEE">
      <w:pPr>
        <w:jc w:val="both"/>
        <w:rPr>
          <w:rFonts w:ascii="Times New Roman" w:hAnsi="Times New Roman" w:cs="Times New Roman"/>
          <w:sz w:val="20"/>
          <w:szCs w:val="20"/>
        </w:rPr>
      </w:pPr>
    </w:p>
    <w:p w14:paraId="74DDF565" w14:textId="021C1237" w:rsidR="00DD4339" w:rsidRPr="00BC5348" w:rsidRDefault="00DD4339" w:rsidP="00784AEE">
      <w:pPr>
        <w:jc w:val="both"/>
        <w:rPr>
          <w:rFonts w:ascii="Times New Roman" w:hAnsi="Times New Roman" w:cs="Times New Roman"/>
          <w:sz w:val="20"/>
          <w:szCs w:val="20"/>
        </w:rPr>
      </w:pPr>
    </w:p>
    <w:p w14:paraId="09F37876" w14:textId="588B1E90" w:rsidR="00DD4339" w:rsidRDefault="00DD4339" w:rsidP="00784AEE">
      <w:pPr>
        <w:jc w:val="both"/>
        <w:rPr>
          <w:rFonts w:ascii="Times New Roman" w:hAnsi="Times New Roman" w:cs="Times New Roman"/>
          <w:sz w:val="20"/>
          <w:szCs w:val="20"/>
        </w:rPr>
      </w:pPr>
    </w:p>
    <w:p w14:paraId="6C20586C" w14:textId="2FED0678" w:rsidR="002F1D8D" w:rsidRDefault="002F1D8D" w:rsidP="00784AEE">
      <w:pPr>
        <w:jc w:val="both"/>
        <w:rPr>
          <w:rFonts w:ascii="Times New Roman" w:hAnsi="Times New Roman" w:cs="Times New Roman"/>
          <w:sz w:val="20"/>
          <w:szCs w:val="20"/>
        </w:rPr>
      </w:pPr>
    </w:p>
    <w:p w14:paraId="331DFE57" w14:textId="20B313CB" w:rsidR="002F1D8D" w:rsidRDefault="002F1D8D" w:rsidP="00784AEE">
      <w:pPr>
        <w:jc w:val="both"/>
        <w:rPr>
          <w:rFonts w:ascii="Times New Roman" w:hAnsi="Times New Roman" w:cs="Times New Roman"/>
          <w:sz w:val="20"/>
          <w:szCs w:val="20"/>
        </w:rPr>
      </w:pPr>
    </w:p>
    <w:p w14:paraId="110B1177" w14:textId="70A9B6FA" w:rsidR="002F1D8D" w:rsidRDefault="002F1D8D" w:rsidP="00784AEE">
      <w:pPr>
        <w:jc w:val="both"/>
        <w:rPr>
          <w:rFonts w:ascii="Times New Roman" w:hAnsi="Times New Roman" w:cs="Times New Roman"/>
          <w:sz w:val="20"/>
          <w:szCs w:val="20"/>
        </w:rPr>
      </w:pPr>
    </w:p>
    <w:p w14:paraId="39DD903A" w14:textId="77777777" w:rsidR="002F1D8D" w:rsidRPr="00BC5348" w:rsidRDefault="002F1D8D" w:rsidP="00784AEE">
      <w:pPr>
        <w:jc w:val="both"/>
        <w:rPr>
          <w:rFonts w:ascii="Times New Roman" w:hAnsi="Times New Roman" w:cs="Times New Roman"/>
          <w:sz w:val="20"/>
          <w:szCs w:val="20"/>
        </w:rPr>
      </w:pPr>
    </w:p>
    <w:p w14:paraId="5AA63663" w14:textId="77777777" w:rsidR="00467825" w:rsidRPr="00BC5348" w:rsidRDefault="00467825" w:rsidP="00DD4339">
      <w:pPr>
        <w:spacing w:before="120" w:after="120" w:line="240" w:lineRule="auto"/>
        <w:rPr>
          <w:rFonts w:ascii="Times New Roman" w:eastAsia="Times New Roman" w:hAnsi="Times New Roman" w:cs="Times New Roman"/>
          <w:iCs/>
          <w:sz w:val="24"/>
          <w:szCs w:val="24"/>
          <w:vertAlign w:val="superscript"/>
        </w:rPr>
      </w:pPr>
      <w:r w:rsidRPr="00BC5348">
        <w:rPr>
          <w:rFonts w:ascii="Times New Roman" w:eastAsia="Times New Roman" w:hAnsi="Times New Roman" w:cs="Times New Roman"/>
          <w:i/>
          <w:sz w:val="18"/>
          <w:szCs w:val="18"/>
          <w:vertAlign w:val="superscript"/>
        </w:rPr>
        <w:lastRenderedPageBreak/>
        <w:t>1</w:t>
      </w:r>
      <w:r w:rsidRPr="00BC5348">
        <w:rPr>
          <w:rFonts w:ascii="Times New Roman" w:eastAsia="Times New Roman" w:hAnsi="Times New Roman" w:cs="Times New Roman"/>
          <w:i/>
          <w:vertAlign w:val="superscript"/>
        </w:rPr>
        <w:tab/>
      </w:r>
      <w:r w:rsidRPr="00BC5348">
        <w:rPr>
          <w:rFonts w:ascii="Times New Roman" w:eastAsia="Times New Roman" w:hAnsi="Times New Roman" w:cs="Times New Roman"/>
          <w:iCs/>
          <w:sz w:val="24"/>
          <w:szCs w:val="24"/>
          <w:vertAlign w:val="superscript"/>
        </w:rPr>
        <w:t>Program Rozwoju Obszarów Wiejskich na lata 2014-2020)</w:t>
      </w:r>
    </w:p>
    <w:p w14:paraId="358152AD" w14:textId="77777777" w:rsidR="00467825" w:rsidRPr="00BC5348" w:rsidRDefault="00467825" w:rsidP="00DD4339">
      <w:pPr>
        <w:spacing w:before="120" w:after="120" w:line="240" w:lineRule="auto"/>
        <w:rPr>
          <w:rFonts w:ascii="Times New Roman" w:eastAsia="Times New Roman" w:hAnsi="Times New Roman" w:cs="Times New Roman"/>
          <w:iCs/>
          <w:sz w:val="24"/>
          <w:szCs w:val="24"/>
          <w:vertAlign w:val="superscript"/>
        </w:rPr>
      </w:pPr>
      <w:r w:rsidRPr="00BC5348">
        <w:rPr>
          <w:rFonts w:ascii="Times New Roman" w:eastAsia="Times New Roman" w:hAnsi="Times New Roman" w:cs="Times New Roman"/>
          <w:iCs/>
          <w:sz w:val="24"/>
          <w:szCs w:val="24"/>
          <w:vertAlign w:val="superscript"/>
        </w:rPr>
        <w:t>2.</w:t>
      </w:r>
      <w:r w:rsidRPr="00BC5348">
        <w:rPr>
          <w:rFonts w:ascii="Times New Roman" w:eastAsia="Times New Roman" w:hAnsi="Times New Roman" w:cs="Times New Roman"/>
          <w:iCs/>
          <w:sz w:val="24"/>
          <w:szCs w:val="24"/>
          <w:vertAlign w:val="superscript"/>
        </w:rPr>
        <w:tab/>
        <w:t>Ustawa z dnia 6 marca 2018r. Prawo przedsiębiorców (Dz. U. z 2019 r. poz. 1292, 1495, z 2020 r. poz. 44424, 1086</w:t>
      </w:r>
    </w:p>
    <w:p w14:paraId="3D4D811A" w14:textId="77777777" w:rsidR="00467825" w:rsidRPr="00BC5348" w:rsidRDefault="00467825" w:rsidP="00DD4339">
      <w:pPr>
        <w:spacing w:before="120" w:after="120" w:line="240" w:lineRule="auto"/>
        <w:rPr>
          <w:rFonts w:ascii="Times New Roman" w:eastAsia="Times New Roman" w:hAnsi="Times New Roman" w:cs="Times New Roman"/>
          <w:iCs/>
          <w:sz w:val="24"/>
          <w:szCs w:val="24"/>
          <w:vertAlign w:val="superscript"/>
        </w:rPr>
      </w:pPr>
      <w:r w:rsidRPr="00BC5348">
        <w:rPr>
          <w:rFonts w:ascii="Times New Roman" w:eastAsia="Times New Roman" w:hAnsi="Times New Roman" w:cs="Times New Roman"/>
          <w:iCs/>
          <w:sz w:val="24"/>
          <w:szCs w:val="24"/>
          <w:vertAlign w:val="superscript"/>
        </w:rPr>
        <w:t>3.</w:t>
      </w:r>
      <w:r w:rsidRPr="00BC5348">
        <w:rPr>
          <w:rFonts w:ascii="Times New Roman" w:eastAsia="Times New Roman" w:hAnsi="Times New Roman" w:cs="Times New Roman"/>
          <w:iCs/>
          <w:sz w:val="24"/>
          <w:szCs w:val="24"/>
          <w:vertAlign w:val="superscript"/>
        </w:rPr>
        <w:tab/>
        <w:t xml:space="preserve">Rozporządzenie Ministra Rolnictwa i Rozwoju Wsi z dnia 24 września 2015r. w sprawie szczegółowych warunków i trybu przyznawania pomocy finansowej w ramach poddziałania „Wsparcie na wdrażanie operacji w ramach strategii rozwoju lokalnego kierowanego prze społeczność objętego Programem Rozwoju Obszarów Wiejskich na lata 2014-2020 (Dz. U. z 2019r. poz. 664 </w:t>
      </w:r>
      <w:proofErr w:type="spellStart"/>
      <w:r w:rsidRPr="00BC5348">
        <w:rPr>
          <w:rFonts w:ascii="Times New Roman" w:eastAsia="Times New Roman" w:hAnsi="Times New Roman" w:cs="Times New Roman"/>
          <w:iCs/>
          <w:sz w:val="24"/>
          <w:szCs w:val="24"/>
          <w:vertAlign w:val="superscript"/>
        </w:rPr>
        <w:t>iu</w:t>
      </w:r>
      <w:proofErr w:type="spellEnd"/>
      <w:r w:rsidRPr="00BC5348">
        <w:rPr>
          <w:rFonts w:ascii="Times New Roman" w:eastAsia="Times New Roman" w:hAnsi="Times New Roman" w:cs="Times New Roman"/>
          <w:iCs/>
          <w:sz w:val="24"/>
          <w:szCs w:val="24"/>
          <w:vertAlign w:val="superscript"/>
        </w:rPr>
        <w:t xml:space="preserve"> 2023, z 2020 r. poz. 1555)</w:t>
      </w:r>
    </w:p>
    <w:p w14:paraId="615E9C82" w14:textId="77777777" w:rsidR="00467825" w:rsidRPr="00BC5348" w:rsidRDefault="00467825" w:rsidP="00DD4339">
      <w:pPr>
        <w:spacing w:before="120" w:after="120" w:line="240" w:lineRule="auto"/>
        <w:rPr>
          <w:rFonts w:ascii="Times New Roman" w:eastAsia="Times New Roman" w:hAnsi="Times New Roman" w:cs="Times New Roman"/>
          <w:iCs/>
          <w:sz w:val="24"/>
          <w:szCs w:val="24"/>
          <w:vertAlign w:val="superscript"/>
        </w:rPr>
      </w:pPr>
      <w:r w:rsidRPr="00BC5348">
        <w:rPr>
          <w:rFonts w:ascii="Times New Roman" w:eastAsia="Times New Roman" w:hAnsi="Times New Roman" w:cs="Times New Roman"/>
          <w:iCs/>
          <w:sz w:val="24"/>
          <w:szCs w:val="24"/>
          <w:vertAlign w:val="superscript"/>
        </w:rPr>
        <w:t>4.</w:t>
      </w:r>
      <w:r w:rsidRPr="00BC5348">
        <w:rPr>
          <w:rFonts w:ascii="Times New Roman" w:eastAsia="Times New Roman" w:hAnsi="Times New Roman" w:cs="Times New Roman"/>
          <w:iCs/>
          <w:sz w:val="24"/>
          <w:szCs w:val="24"/>
          <w:vertAlign w:val="superscript"/>
        </w:rPr>
        <w:tab/>
        <w:t xml:space="preserve">rozporządzenie Parlamentu Europejskiego i Rady (UE) nr 1305/2013 z dnia 17 grudnia 2013 r. w sprawie wsparcia rozwoju obszarów wiejskich przez Europejski Fundusz Rolny na rzecz Rozwoju Obszarów Wiejskich (EFRROW) i uchylające rozporządzenie Rady (WE) nr 1698/2005 (Dz. Urz. UE L 347 z 20.12.2013, str. 487, z </w:t>
      </w:r>
      <w:proofErr w:type="spellStart"/>
      <w:r w:rsidRPr="00BC5348">
        <w:rPr>
          <w:rFonts w:ascii="Times New Roman" w:eastAsia="Times New Roman" w:hAnsi="Times New Roman" w:cs="Times New Roman"/>
          <w:iCs/>
          <w:sz w:val="24"/>
          <w:szCs w:val="24"/>
          <w:vertAlign w:val="superscript"/>
        </w:rPr>
        <w:t>późn</w:t>
      </w:r>
      <w:proofErr w:type="spellEnd"/>
      <w:r w:rsidRPr="00BC5348">
        <w:rPr>
          <w:rFonts w:ascii="Times New Roman" w:eastAsia="Times New Roman" w:hAnsi="Times New Roman" w:cs="Times New Roman"/>
          <w:iCs/>
          <w:sz w:val="24"/>
          <w:szCs w:val="24"/>
          <w:vertAlign w:val="superscript"/>
        </w:rPr>
        <w:t>. zm.)</w:t>
      </w:r>
    </w:p>
    <w:p w14:paraId="05A70DCF" w14:textId="77777777" w:rsidR="00467825" w:rsidRPr="00BC5348" w:rsidRDefault="00467825" w:rsidP="00DD4339">
      <w:pPr>
        <w:spacing w:before="120" w:after="120" w:line="240" w:lineRule="auto"/>
        <w:rPr>
          <w:rFonts w:ascii="Times New Roman" w:eastAsia="Times New Roman" w:hAnsi="Times New Roman" w:cs="Times New Roman"/>
          <w:iCs/>
          <w:sz w:val="24"/>
          <w:szCs w:val="24"/>
          <w:vertAlign w:val="superscript"/>
        </w:rPr>
      </w:pPr>
      <w:r w:rsidRPr="00BC5348">
        <w:rPr>
          <w:rFonts w:ascii="Times New Roman" w:eastAsia="Times New Roman" w:hAnsi="Times New Roman" w:cs="Times New Roman"/>
          <w:iCs/>
          <w:sz w:val="24"/>
          <w:szCs w:val="24"/>
          <w:vertAlign w:val="superscript"/>
        </w:rPr>
        <w:t>5.</w:t>
      </w:r>
      <w:r w:rsidRPr="00BC5348">
        <w:rPr>
          <w:rFonts w:ascii="Times New Roman" w:eastAsia="Times New Roman" w:hAnsi="Times New Roman" w:cs="Times New Roman"/>
          <w:iCs/>
          <w:sz w:val="24"/>
          <w:szCs w:val="24"/>
          <w:vertAlign w:val="superscript"/>
        </w:rPr>
        <w:tab/>
        <w:t xml:space="preserve">ustawa z dnia 20 lutego 2015 r. o wspieraniu rozwoju obszarów wiejskich z udziałem środków Europejskiego Funduszu Rolnego na rzecz Rozwoju Obszarów Wiejskich w ramach Programu Rozwoju Obszarów Wiejskich na lata 2014-2020 (Dz. U. z 2020r., poz. 217 z </w:t>
      </w:r>
      <w:proofErr w:type="spellStart"/>
      <w:r w:rsidRPr="00BC5348">
        <w:rPr>
          <w:rFonts w:ascii="Times New Roman" w:eastAsia="Times New Roman" w:hAnsi="Times New Roman" w:cs="Times New Roman"/>
          <w:iCs/>
          <w:sz w:val="24"/>
          <w:szCs w:val="24"/>
          <w:vertAlign w:val="superscript"/>
        </w:rPr>
        <w:t>późn</w:t>
      </w:r>
      <w:proofErr w:type="spellEnd"/>
      <w:r w:rsidRPr="00BC5348">
        <w:rPr>
          <w:rFonts w:ascii="Times New Roman" w:eastAsia="Times New Roman" w:hAnsi="Times New Roman" w:cs="Times New Roman"/>
          <w:iCs/>
          <w:sz w:val="24"/>
          <w:szCs w:val="24"/>
          <w:vertAlign w:val="superscript"/>
        </w:rPr>
        <w:t>. zm.)</w:t>
      </w:r>
    </w:p>
    <w:p w14:paraId="74C964DC" w14:textId="77777777" w:rsidR="00467825" w:rsidRPr="00BC5348" w:rsidRDefault="00467825" w:rsidP="00DD4339">
      <w:pPr>
        <w:spacing w:before="120" w:after="120" w:line="240" w:lineRule="auto"/>
        <w:rPr>
          <w:rFonts w:ascii="Times New Roman" w:eastAsia="Times New Roman" w:hAnsi="Times New Roman" w:cs="Times New Roman"/>
          <w:iCs/>
          <w:sz w:val="24"/>
          <w:szCs w:val="24"/>
          <w:vertAlign w:val="superscript"/>
        </w:rPr>
      </w:pPr>
      <w:r w:rsidRPr="00BC5348">
        <w:rPr>
          <w:rFonts w:ascii="Times New Roman" w:eastAsia="Times New Roman" w:hAnsi="Times New Roman" w:cs="Times New Roman"/>
          <w:iCs/>
          <w:sz w:val="24"/>
          <w:szCs w:val="24"/>
          <w:vertAlign w:val="superscript"/>
        </w:rPr>
        <w:t>6.</w:t>
      </w:r>
      <w:r w:rsidRPr="00BC5348">
        <w:rPr>
          <w:rFonts w:ascii="Times New Roman" w:eastAsia="Times New Roman" w:hAnsi="Times New Roman" w:cs="Times New Roman"/>
          <w:iCs/>
          <w:sz w:val="24"/>
          <w:szCs w:val="24"/>
          <w:vertAlign w:val="superscript"/>
        </w:rPr>
        <w:tab/>
        <w:t>Rozporządzenie Komisji (UE) nr 651/2014 z dnia 17 czerwca 2014r. zmieniające niektóre rodzaje pomocy zgodnie z rynkiem zewnętrznym w zastosowaniu art. 107 i 108 Traktatu (Dz. Urz. UE L 187 z 26.06.2014, str. 1)</w:t>
      </w:r>
    </w:p>
    <w:p w14:paraId="6D2F41A2" w14:textId="77777777" w:rsidR="00467825" w:rsidRPr="00BC5348" w:rsidRDefault="00467825" w:rsidP="00DD4339">
      <w:pPr>
        <w:spacing w:before="120" w:after="120" w:line="240" w:lineRule="auto"/>
        <w:rPr>
          <w:rFonts w:ascii="Times New Roman" w:eastAsia="Times New Roman" w:hAnsi="Times New Roman" w:cs="Times New Roman"/>
          <w:iCs/>
          <w:sz w:val="24"/>
          <w:szCs w:val="24"/>
          <w:vertAlign w:val="superscript"/>
        </w:rPr>
      </w:pPr>
      <w:r w:rsidRPr="00BC5348">
        <w:rPr>
          <w:rFonts w:ascii="Times New Roman" w:eastAsia="Times New Roman" w:hAnsi="Times New Roman" w:cs="Times New Roman"/>
          <w:iCs/>
          <w:sz w:val="24"/>
          <w:szCs w:val="24"/>
          <w:vertAlign w:val="superscript"/>
        </w:rPr>
        <w:t>7.</w:t>
      </w:r>
      <w:r w:rsidRPr="00BC5348">
        <w:rPr>
          <w:rFonts w:ascii="Times New Roman" w:eastAsia="Times New Roman" w:hAnsi="Times New Roman" w:cs="Times New Roman"/>
          <w:iCs/>
          <w:sz w:val="24"/>
          <w:szCs w:val="24"/>
          <w:vertAlign w:val="superscript"/>
        </w:rPr>
        <w:tab/>
        <w:t xml:space="preserve">rozporządzenie Parlamentu Europejskiego i Rady(UE)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r., str. 320, z </w:t>
      </w:r>
      <w:proofErr w:type="spellStart"/>
      <w:r w:rsidRPr="00BC5348">
        <w:rPr>
          <w:rFonts w:ascii="Times New Roman" w:eastAsia="Times New Roman" w:hAnsi="Times New Roman" w:cs="Times New Roman"/>
          <w:iCs/>
          <w:sz w:val="24"/>
          <w:szCs w:val="24"/>
          <w:vertAlign w:val="superscript"/>
        </w:rPr>
        <w:t>późn</w:t>
      </w:r>
      <w:proofErr w:type="spellEnd"/>
      <w:r w:rsidRPr="00BC5348">
        <w:rPr>
          <w:rFonts w:ascii="Times New Roman" w:eastAsia="Times New Roman" w:hAnsi="Times New Roman" w:cs="Times New Roman"/>
          <w:iCs/>
          <w:sz w:val="24"/>
          <w:szCs w:val="24"/>
          <w:vertAlign w:val="superscript"/>
        </w:rPr>
        <w:t>. zm.)</w:t>
      </w:r>
    </w:p>
    <w:p w14:paraId="228EBF14" w14:textId="48F5CB7A" w:rsidR="00C6670C" w:rsidRPr="00BC5348" w:rsidRDefault="00467825" w:rsidP="00DD4339">
      <w:pPr>
        <w:spacing w:before="120" w:after="120" w:line="240" w:lineRule="auto"/>
        <w:rPr>
          <w:rFonts w:ascii="Times New Roman" w:hAnsi="Times New Roman" w:cs="Times New Roman"/>
          <w:b/>
          <w:iCs/>
          <w:sz w:val="24"/>
          <w:szCs w:val="24"/>
        </w:rPr>
      </w:pPr>
      <w:r w:rsidRPr="00BC5348">
        <w:rPr>
          <w:rFonts w:ascii="Times New Roman" w:eastAsia="Times New Roman" w:hAnsi="Times New Roman" w:cs="Times New Roman"/>
          <w:iCs/>
          <w:sz w:val="24"/>
          <w:szCs w:val="24"/>
          <w:vertAlign w:val="superscript"/>
        </w:rPr>
        <w:t>8.</w:t>
      </w:r>
      <w:r w:rsidRPr="00BC5348">
        <w:rPr>
          <w:rFonts w:ascii="Times New Roman" w:eastAsia="Times New Roman" w:hAnsi="Times New Roman" w:cs="Times New Roman"/>
          <w:iCs/>
          <w:sz w:val="24"/>
          <w:szCs w:val="24"/>
          <w:vertAlign w:val="superscript"/>
        </w:rPr>
        <w:tab/>
        <w:t xml:space="preserve">rozporządzenie (WE) NR 178/2002 PARLAMENTU EUROPEJSKIEGO I RADY z dnia 28 stycznia 2002 r. ustanawiające ogólne zasady i wymagania prawa żywnościowego, powołujące Europejski Urząd ds. Bezpieczeństwa Żywności oraz ustanawiające procedury w zakresie bezpieczeństwa żywności (Dz. Urz. UE L 31 z 1.02.2002r., str. 1, z </w:t>
      </w:r>
      <w:proofErr w:type="spellStart"/>
      <w:r w:rsidRPr="00BC5348">
        <w:rPr>
          <w:rFonts w:ascii="Times New Roman" w:eastAsia="Times New Roman" w:hAnsi="Times New Roman" w:cs="Times New Roman"/>
          <w:iCs/>
          <w:sz w:val="24"/>
          <w:szCs w:val="24"/>
          <w:vertAlign w:val="superscript"/>
        </w:rPr>
        <w:t>późn</w:t>
      </w:r>
      <w:proofErr w:type="spellEnd"/>
      <w:r w:rsidRPr="00BC5348">
        <w:rPr>
          <w:rFonts w:ascii="Times New Roman" w:eastAsia="Times New Roman" w:hAnsi="Times New Roman" w:cs="Times New Roman"/>
          <w:iCs/>
          <w:sz w:val="24"/>
          <w:szCs w:val="24"/>
          <w:vertAlign w:val="superscript"/>
        </w:rPr>
        <w:t xml:space="preserve">. </w:t>
      </w:r>
      <w:proofErr w:type="spellStart"/>
      <w:r w:rsidRPr="00BC5348">
        <w:rPr>
          <w:rFonts w:ascii="Times New Roman" w:eastAsia="Times New Roman" w:hAnsi="Times New Roman" w:cs="Times New Roman"/>
          <w:iCs/>
          <w:sz w:val="24"/>
          <w:szCs w:val="24"/>
          <w:vertAlign w:val="superscript"/>
        </w:rPr>
        <w:t>zm</w:t>
      </w:r>
      <w:proofErr w:type="spellEnd"/>
      <w:r w:rsidRPr="00BC5348">
        <w:rPr>
          <w:rFonts w:ascii="Times New Roman" w:eastAsia="Times New Roman" w:hAnsi="Times New Roman" w:cs="Times New Roman"/>
          <w:iCs/>
          <w:sz w:val="24"/>
          <w:szCs w:val="24"/>
          <w:vertAlign w:val="superscript"/>
        </w:rPr>
        <w:t xml:space="preserve">; Dz. </w:t>
      </w:r>
      <w:proofErr w:type="spellStart"/>
      <w:r w:rsidRPr="00BC5348">
        <w:rPr>
          <w:rFonts w:ascii="Times New Roman" w:eastAsia="Times New Roman" w:hAnsi="Times New Roman" w:cs="Times New Roman"/>
          <w:iCs/>
          <w:sz w:val="24"/>
          <w:szCs w:val="24"/>
          <w:vertAlign w:val="superscript"/>
        </w:rPr>
        <w:t>Urz</w:t>
      </w:r>
      <w:proofErr w:type="spellEnd"/>
      <w:r w:rsidRPr="00BC5348">
        <w:rPr>
          <w:rFonts w:ascii="Times New Roman" w:eastAsia="Times New Roman" w:hAnsi="Times New Roman" w:cs="Times New Roman"/>
          <w:iCs/>
          <w:sz w:val="24"/>
          <w:szCs w:val="24"/>
          <w:vertAlign w:val="superscript"/>
        </w:rPr>
        <w:t xml:space="preserve"> UE Polskie wydanie specjalne, rozdz. 15 t. 6 str. 463 z </w:t>
      </w:r>
      <w:proofErr w:type="spellStart"/>
      <w:r w:rsidRPr="00BC5348">
        <w:rPr>
          <w:rFonts w:ascii="Times New Roman" w:eastAsia="Times New Roman" w:hAnsi="Times New Roman" w:cs="Times New Roman"/>
          <w:iCs/>
          <w:sz w:val="24"/>
          <w:szCs w:val="24"/>
          <w:vertAlign w:val="superscript"/>
        </w:rPr>
        <w:t>późn</w:t>
      </w:r>
      <w:proofErr w:type="spellEnd"/>
      <w:r w:rsidRPr="00BC5348">
        <w:rPr>
          <w:rFonts w:ascii="Times New Roman" w:eastAsia="Times New Roman" w:hAnsi="Times New Roman" w:cs="Times New Roman"/>
          <w:iCs/>
          <w:sz w:val="24"/>
          <w:szCs w:val="24"/>
          <w:vertAlign w:val="superscript"/>
        </w:rPr>
        <w:t>. zm..)</w:t>
      </w:r>
    </w:p>
    <w:p w14:paraId="59451FEE" w14:textId="77777777" w:rsidR="00C6670C" w:rsidRPr="00BC5348" w:rsidRDefault="00C6670C" w:rsidP="005C1F76">
      <w:pPr>
        <w:jc w:val="center"/>
        <w:rPr>
          <w:rFonts w:ascii="Times New Roman" w:hAnsi="Times New Roman" w:cs="Times New Roman"/>
          <w:b/>
          <w:iCs/>
          <w:sz w:val="24"/>
          <w:szCs w:val="24"/>
        </w:rPr>
      </w:pPr>
    </w:p>
    <w:p w14:paraId="4BE6DA1B" w14:textId="77777777" w:rsidR="00C6670C" w:rsidRPr="00BC5348" w:rsidRDefault="00C6670C" w:rsidP="005C1F76">
      <w:pPr>
        <w:jc w:val="center"/>
        <w:rPr>
          <w:rFonts w:ascii="Times New Roman" w:hAnsi="Times New Roman" w:cs="Times New Roman"/>
          <w:b/>
          <w:i/>
        </w:rPr>
      </w:pPr>
    </w:p>
    <w:p w14:paraId="724A262E" w14:textId="77777777" w:rsidR="00C6670C" w:rsidRPr="00BC5348" w:rsidRDefault="00C6670C" w:rsidP="005C1F76">
      <w:pPr>
        <w:jc w:val="center"/>
        <w:rPr>
          <w:rFonts w:ascii="Times New Roman" w:hAnsi="Times New Roman" w:cs="Times New Roman"/>
          <w:b/>
          <w:i/>
        </w:rPr>
      </w:pPr>
    </w:p>
    <w:p w14:paraId="21A7B3E4" w14:textId="77777777" w:rsidR="00C6670C" w:rsidRPr="00BC5348" w:rsidRDefault="00C6670C" w:rsidP="005C1F76">
      <w:pPr>
        <w:jc w:val="center"/>
        <w:rPr>
          <w:rFonts w:ascii="Times New Roman" w:hAnsi="Times New Roman" w:cs="Times New Roman"/>
          <w:b/>
          <w:i/>
        </w:rPr>
      </w:pPr>
    </w:p>
    <w:p w14:paraId="39ACEB00" w14:textId="77777777" w:rsidR="00C6670C" w:rsidRPr="00BC5348" w:rsidRDefault="00C6670C" w:rsidP="005C1F76">
      <w:pPr>
        <w:jc w:val="center"/>
        <w:rPr>
          <w:rFonts w:ascii="Times New Roman" w:hAnsi="Times New Roman" w:cs="Times New Roman"/>
          <w:b/>
          <w:i/>
        </w:rPr>
      </w:pPr>
    </w:p>
    <w:p w14:paraId="39C0292E" w14:textId="77777777" w:rsidR="00C6670C" w:rsidRPr="00BC5348" w:rsidRDefault="00C6670C" w:rsidP="005C1F76">
      <w:pPr>
        <w:jc w:val="center"/>
        <w:rPr>
          <w:rFonts w:ascii="Times New Roman" w:hAnsi="Times New Roman" w:cs="Times New Roman"/>
          <w:b/>
          <w:i/>
        </w:rPr>
      </w:pPr>
    </w:p>
    <w:p w14:paraId="1BF89CCF" w14:textId="77777777" w:rsidR="00C6670C" w:rsidRPr="00BC5348" w:rsidRDefault="00C6670C" w:rsidP="005C1F76">
      <w:pPr>
        <w:jc w:val="center"/>
        <w:rPr>
          <w:rFonts w:ascii="Times New Roman" w:hAnsi="Times New Roman" w:cs="Times New Roman"/>
          <w:b/>
          <w:i/>
        </w:rPr>
      </w:pPr>
    </w:p>
    <w:p w14:paraId="2BA47589" w14:textId="77777777" w:rsidR="00C6670C" w:rsidRPr="00BC5348" w:rsidRDefault="00C6670C" w:rsidP="005C1F76">
      <w:pPr>
        <w:jc w:val="center"/>
        <w:rPr>
          <w:rFonts w:ascii="Times New Roman" w:hAnsi="Times New Roman" w:cs="Times New Roman"/>
          <w:b/>
          <w:i/>
        </w:rPr>
      </w:pPr>
    </w:p>
    <w:p w14:paraId="5F3DD56B" w14:textId="4B7E45CD" w:rsidR="00C6670C" w:rsidRPr="00BC5348" w:rsidRDefault="00C6670C" w:rsidP="005C1F76">
      <w:pPr>
        <w:jc w:val="center"/>
        <w:rPr>
          <w:rFonts w:ascii="Times New Roman" w:hAnsi="Times New Roman" w:cs="Times New Roman"/>
          <w:b/>
          <w:i/>
        </w:rPr>
      </w:pPr>
    </w:p>
    <w:p w14:paraId="4648AA5B" w14:textId="77777777" w:rsidR="00467825" w:rsidRPr="00BC5348" w:rsidRDefault="00467825" w:rsidP="005C1F76">
      <w:pPr>
        <w:jc w:val="center"/>
        <w:rPr>
          <w:rFonts w:ascii="Times New Roman" w:hAnsi="Times New Roman" w:cs="Times New Roman"/>
          <w:b/>
          <w:i/>
        </w:rPr>
      </w:pPr>
    </w:p>
    <w:p w14:paraId="6231631A" w14:textId="77777777" w:rsidR="00C6670C" w:rsidRPr="00BC5348" w:rsidRDefault="00C6670C" w:rsidP="005C1F76">
      <w:pPr>
        <w:jc w:val="center"/>
        <w:rPr>
          <w:rFonts w:ascii="Times New Roman" w:hAnsi="Times New Roman" w:cs="Times New Roman"/>
          <w:b/>
          <w:i/>
        </w:rPr>
      </w:pPr>
    </w:p>
    <w:p w14:paraId="1BB3D89B" w14:textId="77777777" w:rsidR="00C6670C" w:rsidRPr="00BC5348" w:rsidRDefault="00C6670C" w:rsidP="005C1F76">
      <w:pPr>
        <w:jc w:val="center"/>
        <w:rPr>
          <w:rFonts w:ascii="Times New Roman" w:hAnsi="Times New Roman" w:cs="Times New Roman"/>
          <w:b/>
          <w:i/>
        </w:rPr>
      </w:pPr>
    </w:p>
    <w:p w14:paraId="7230C57A" w14:textId="77777777" w:rsidR="00C6670C" w:rsidRPr="00BC5348" w:rsidRDefault="00C6670C" w:rsidP="00DD4339">
      <w:pPr>
        <w:rPr>
          <w:rFonts w:ascii="Times New Roman" w:hAnsi="Times New Roman" w:cs="Times New Roman"/>
          <w:b/>
          <w:i/>
        </w:rPr>
      </w:pPr>
    </w:p>
    <w:p w14:paraId="5414BFE5" w14:textId="77777777" w:rsidR="00C065D4" w:rsidRPr="00BC5348" w:rsidRDefault="00C065D4" w:rsidP="005C1F76">
      <w:pPr>
        <w:jc w:val="center"/>
        <w:rPr>
          <w:rFonts w:ascii="Times New Roman" w:hAnsi="Times New Roman" w:cs="Times New Roman"/>
          <w:b/>
          <w:i/>
        </w:rPr>
      </w:pPr>
      <w:r w:rsidRPr="00BC5348">
        <w:rPr>
          <w:rFonts w:ascii="Times New Roman" w:hAnsi="Times New Roman" w:cs="Times New Roman"/>
          <w:b/>
          <w:i/>
        </w:rPr>
        <w:lastRenderedPageBreak/>
        <w:t>Wzór karty weryfikacji zgodności operacji z warunkami przyznania pomocy określonymi w Programie Operacyjnym Rybactwo i Morze na lata 2</w:t>
      </w:r>
      <w:r w:rsidR="00784AEE" w:rsidRPr="00BC5348">
        <w:rPr>
          <w:rFonts w:ascii="Times New Roman" w:hAnsi="Times New Roman" w:cs="Times New Roman"/>
          <w:b/>
          <w:i/>
        </w:rPr>
        <w:t>014-2020</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1"/>
        <w:gridCol w:w="8320"/>
      </w:tblGrid>
      <w:tr w:rsidR="00BC5348" w:rsidRPr="00BC5348" w14:paraId="317F336D" w14:textId="77777777" w:rsidTr="009113C2">
        <w:tc>
          <w:tcPr>
            <w:tcW w:w="1353" w:type="dxa"/>
            <w:shd w:val="clear" w:color="auto" w:fill="BFBFBF"/>
          </w:tcPr>
          <w:p w14:paraId="3B12A7A8" w14:textId="77777777" w:rsidR="00784AEE" w:rsidRPr="00BC5348" w:rsidRDefault="00784AEE" w:rsidP="009113C2">
            <w:pPr>
              <w:spacing w:after="0" w:line="240" w:lineRule="auto"/>
              <w:jc w:val="both"/>
              <w:rPr>
                <w:rFonts w:ascii="Times New Roman" w:hAnsi="Times New Roman"/>
                <w:sz w:val="20"/>
                <w:szCs w:val="20"/>
              </w:rPr>
            </w:pPr>
          </w:p>
          <w:p w14:paraId="55B6AE59" w14:textId="77777777" w:rsidR="00784AEE" w:rsidRPr="00BC5348" w:rsidRDefault="00784AEE" w:rsidP="009113C2">
            <w:pPr>
              <w:spacing w:after="0" w:line="240" w:lineRule="auto"/>
              <w:jc w:val="both"/>
              <w:rPr>
                <w:rFonts w:ascii="Times New Roman" w:hAnsi="Times New Roman"/>
                <w:sz w:val="20"/>
                <w:szCs w:val="20"/>
              </w:rPr>
            </w:pPr>
            <w:r w:rsidRPr="00BC5348">
              <w:rPr>
                <w:rFonts w:ascii="Times New Roman" w:hAnsi="Times New Roman"/>
                <w:sz w:val="20"/>
                <w:szCs w:val="20"/>
              </w:rPr>
              <w:t>Nr wniosku</w:t>
            </w:r>
          </w:p>
        </w:tc>
        <w:tc>
          <w:tcPr>
            <w:tcW w:w="8428" w:type="dxa"/>
          </w:tcPr>
          <w:p w14:paraId="5C4B6FC3" w14:textId="77777777" w:rsidR="00784AEE" w:rsidRPr="00BC5348" w:rsidRDefault="00784AEE" w:rsidP="009113C2">
            <w:pPr>
              <w:spacing w:after="0" w:line="240" w:lineRule="auto"/>
              <w:jc w:val="both"/>
              <w:rPr>
                <w:rFonts w:ascii="Times New Roman" w:hAnsi="Times New Roman"/>
                <w:sz w:val="20"/>
                <w:szCs w:val="20"/>
              </w:rPr>
            </w:pPr>
          </w:p>
          <w:p w14:paraId="550B671A" w14:textId="77777777" w:rsidR="00784AEE" w:rsidRPr="00BC5348" w:rsidRDefault="00784AEE" w:rsidP="009113C2">
            <w:pPr>
              <w:spacing w:after="0" w:line="240" w:lineRule="auto"/>
              <w:jc w:val="both"/>
              <w:rPr>
                <w:rFonts w:ascii="Times New Roman" w:hAnsi="Times New Roman"/>
                <w:sz w:val="20"/>
                <w:szCs w:val="20"/>
              </w:rPr>
            </w:pPr>
          </w:p>
        </w:tc>
      </w:tr>
      <w:tr w:rsidR="00BC5348" w:rsidRPr="00BC5348" w14:paraId="2172B630" w14:textId="77777777" w:rsidTr="009113C2">
        <w:tc>
          <w:tcPr>
            <w:tcW w:w="1353" w:type="dxa"/>
            <w:shd w:val="clear" w:color="auto" w:fill="BFBFBF"/>
          </w:tcPr>
          <w:p w14:paraId="77E4B469" w14:textId="77777777" w:rsidR="00784AEE" w:rsidRPr="00BC5348" w:rsidRDefault="00784AEE" w:rsidP="009113C2">
            <w:pPr>
              <w:spacing w:after="0" w:line="240" w:lineRule="auto"/>
              <w:jc w:val="both"/>
              <w:rPr>
                <w:rFonts w:ascii="Times New Roman" w:hAnsi="Times New Roman"/>
                <w:sz w:val="20"/>
                <w:szCs w:val="20"/>
              </w:rPr>
            </w:pPr>
            <w:r w:rsidRPr="00BC5348">
              <w:rPr>
                <w:rFonts w:ascii="Times New Roman" w:hAnsi="Times New Roman"/>
                <w:sz w:val="20"/>
                <w:szCs w:val="20"/>
              </w:rPr>
              <w:t>Nazwa</w:t>
            </w:r>
          </w:p>
          <w:p w14:paraId="1BEA1BDB" w14:textId="77777777" w:rsidR="00784AEE" w:rsidRPr="00BC5348" w:rsidRDefault="00784AEE" w:rsidP="009113C2">
            <w:pPr>
              <w:spacing w:after="0" w:line="240" w:lineRule="auto"/>
              <w:jc w:val="both"/>
              <w:rPr>
                <w:rFonts w:ascii="Times New Roman" w:hAnsi="Times New Roman"/>
                <w:sz w:val="20"/>
                <w:szCs w:val="20"/>
              </w:rPr>
            </w:pPr>
            <w:r w:rsidRPr="00BC5348">
              <w:rPr>
                <w:rFonts w:ascii="Times New Roman" w:hAnsi="Times New Roman"/>
                <w:sz w:val="20"/>
                <w:szCs w:val="20"/>
              </w:rPr>
              <w:t>Wnioskodawcy</w:t>
            </w:r>
          </w:p>
        </w:tc>
        <w:tc>
          <w:tcPr>
            <w:tcW w:w="8428" w:type="dxa"/>
          </w:tcPr>
          <w:p w14:paraId="7F3B4FD6" w14:textId="77777777" w:rsidR="00784AEE" w:rsidRPr="00BC5348" w:rsidRDefault="00784AEE" w:rsidP="009113C2">
            <w:pPr>
              <w:spacing w:after="0" w:line="240" w:lineRule="auto"/>
              <w:jc w:val="both"/>
              <w:rPr>
                <w:rFonts w:ascii="Times New Roman" w:hAnsi="Times New Roman"/>
                <w:sz w:val="20"/>
                <w:szCs w:val="20"/>
              </w:rPr>
            </w:pPr>
          </w:p>
        </w:tc>
      </w:tr>
      <w:tr w:rsidR="00BC5348" w:rsidRPr="00BC5348" w14:paraId="50575AFB" w14:textId="77777777" w:rsidTr="009113C2">
        <w:tc>
          <w:tcPr>
            <w:tcW w:w="1353" w:type="dxa"/>
            <w:shd w:val="clear" w:color="auto" w:fill="BFBFBF"/>
          </w:tcPr>
          <w:p w14:paraId="48C40336" w14:textId="77777777" w:rsidR="00784AEE" w:rsidRPr="00BC5348" w:rsidRDefault="00784AEE" w:rsidP="009113C2">
            <w:pPr>
              <w:spacing w:after="0" w:line="240" w:lineRule="auto"/>
              <w:jc w:val="both"/>
              <w:rPr>
                <w:rFonts w:ascii="Times New Roman" w:hAnsi="Times New Roman"/>
                <w:sz w:val="20"/>
                <w:szCs w:val="20"/>
              </w:rPr>
            </w:pPr>
          </w:p>
          <w:p w14:paraId="22BC1C2A" w14:textId="77777777" w:rsidR="00784AEE" w:rsidRPr="00BC5348" w:rsidRDefault="00784AEE" w:rsidP="009113C2">
            <w:pPr>
              <w:spacing w:after="0" w:line="240" w:lineRule="auto"/>
              <w:jc w:val="both"/>
              <w:rPr>
                <w:rFonts w:ascii="Times New Roman" w:hAnsi="Times New Roman"/>
                <w:sz w:val="20"/>
                <w:szCs w:val="20"/>
              </w:rPr>
            </w:pPr>
            <w:r w:rsidRPr="00BC5348">
              <w:rPr>
                <w:rFonts w:ascii="Times New Roman" w:hAnsi="Times New Roman"/>
                <w:sz w:val="20"/>
                <w:szCs w:val="20"/>
              </w:rPr>
              <w:t>Tytuł operacji</w:t>
            </w:r>
          </w:p>
        </w:tc>
        <w:tc>
          <w:tcPr>
            <w:tcW w:w="8428" w:type="dxa"/>
          </w:tcPr>
          <w:p w14:paraId="2591402A" w14:textId="77777777" w:rsidR="00784AEE" w:rsidRPr="00BC5348" w:rsidRDefault="00784AEE" w:rsidP="009113C2">
            <w:pPr>
              <w:spacing w:after="0" w:line="240" w:lineRule="auto"/>
              <w:jc w:val="both"/>
              <w:rPr>
                <w:rFonts w:ascii="Times New Roman" w:hAnsi="Times New Roman"/>
                <w:sz w:val="20"/>
                <w:szCs w:val="20"/>
              </w:rPr>
            </w:pPr>
          </w:p>
        </w:tc>
      </w:tr>
    </w:tbl>
    <w:p w14:paraId="424A3337" w14:textId="77777777" w:rsidR="00784AEE" w:rsidRPr="00BC5348" w:rsidRDefault="00784AEE" w:rsidP="00784AEE">
      <w:pPr>
        <w:rPr>
          <w:rFonts w:ascii="Times New Roman" w:hAnsi="Times New Roman" w:cs="Times New Roman"/>
          <w:b/>
          <w:i/>
          <w:sz w:val="20"/>
          <w:szCs w:val="20"/>
        </w:rPr>
      </w:pPr>
    </w:p>
    <w:tbl>
      <w:tblPr>
        <w:tblW w:w="5309" w:type="pct"/>
        <w:tblInd w:w="70" w:type="dxa"/>
        <w:tblCellMar>
          <w:left w:w="70" w:type="dxa"/>
          <w:right w:w="70" w:type="dxa"/>
        </w:tblCellMar>
        <w:tblLook w:val="04A0" w:firstRow="1" w:lastRow="0" w:firstColumn="1" w:lastColumn="0" w:noHBand="0" w:noVBand="1"/>
      </w:tblPr>
      <w:tblGrid>
        <w:gridCol w:w="9622"/>
      </w:tblGrid>
      <w:tr w:rsidR="00BC5348" w:rsidRPr="00BC5348" w14:paraId="713A71B6" w14:textId="77777777" w:rsidTr="006A66C5">
        <w:trPr>
          <w:trHeight w:val="927"/>
        </w:trPr>
        <w:tc>
          <w:tcPr>
            <w:tcW w:w="50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39B8B44" w14:textId="77777777" w:rsidR="006A66C5" w:rsidRPr="00BC5348" w:rsidRDefault="006A66C5" w:rsidP="006A66C5">
            <w:pPr>
              <w:spacing w:after="0" w:line="240" w:lineRule="auto"/>
              <w:jc w:val="center"/>
              <w:rPr>
                <w:rFonts w:ascii="Times New Roman" w:eastAsia="Times New Roman" w:hAnsi="Times New Roman"/>
                <w:b/>
                <w:iCs/>
                <w:sz w:val="20"/>
                <w:szCs w:val="20"/>
                <w:lang w:eastAsia="pl-PL"/>
              </w:rPr>
            </w:pPr>
            <w:r w:rsidRPr="00BC5348">
              <w:rPr>
                <w:rFonts w:ascii="Times New Roman" w:eastAsia="Times New Roman" w:hAnsi="Times New Roman"/>
                <w:b/>
                <w:iCs/>
                <w:sz w:val="20"/>
                <w:szCs w:val="20"/>
                <w:lang w:eastAsia="pl-PL"/>
              </w:rPr>
              <w:t>WERYFIKACJA ZGODNOŚCI OPERACJI Z WARUNKAMI PRZYZNANIA POMOCY OKREŚLONYMI W PROGRAMIE OPERACYJNYM RYBACTWO I MORZE NA LATA 2014-2020</w:t>
            </w:r>
          </w:p>
        </w:tc>
      </w:tr>
      <w:tr w:rsidR="00BC5348" w:rsidRPr="00BC5348" w14:paraId="4E93A0C7" w14:textId="77777777" w:rsidTr="006A66C5">
        <w:trPr>
          <w:trHeight w:val="1425"/>
        </w:trPr>
        <w:tc>
          <w:tcPr>
            <w:tcW w:w="50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A29544B" w14:textId="77777777" w:rsidR="006A66C5" w:rsidRPr="00BC5348" w:rsidRDefault="006A66C5" w:rsidP="009113C2">
            <w:pPr>
              <w:spacing w:after="0" w:line="240" w:lineRule="auto"/>
              <w:jc w:val="both"/>
              <w:rPr>
                <w:rFonts w:ascii="Times New Roman" w:eastAsia="Times New Roman" w:hAnsi="Times New Roman"/>
                <w:i/>
                <w:iCs/>
                <w:sz w:val="20"/>
                <w:szCs w:val="20"/>
                <w:lang w:eastAsia="pl-PL"/>
              </w:rPr>
            </w:pPr>
            <w:r w:rsidRPr="00BC5348">
              <w:rPr>
                <w:rFonts w:ascii="Times New Roman" w:eastAsia="Times New Roman" w:hAnsi="Times New Roman"/>
                <w:i/>
                <w:iCs/>
                <w:sz w:val="20"/>
                <w:szCs w:val="20"/>
                <w:lang w:eastAsia="pl-PL"/>
              </w:rPr>
              <w:t xml:space="preserve">Weryfikacja dokonywana na podstawie informacji zawartych w złożonym wniosku o przyznanie pomocy </w:t>
            </w:r>
            <w:r w:rsidRPr="00BC5348">
              <w:rPr>
                <w:rFonts w:ascii="Times New Roman" w:eastAsia="Times New Roman" w:hAnsi="Times New Roman"/>
                <w:i/>
                <w:iCs/>
                <w:sz w:val="20"/>
                <w:szCs w:val="20"/>
                <w:lang w:eastAsia="pl-PL"/>
              </w:rPr>
              <w:br/>
              <w:t xml:space="preserve">i złożonych wraz z nim dokumentach, a także w oparciu o informacje pochodzące z baz administrowanych przez podmioty administracji publicznej, tj. Centralna Ewidencja i Informacja o Działalności Gospodarczej, Krajowy Rejestr Sądowy, rejestr Ksiąg Wieczystych oraz udostępnione przez Samorząd Województwa </w:t>
            </w:r>
            <w:r w:rsidRPr="00BC5348">
              <w:rPr>
                <w:rFonts w:ascii="Times New Roman" w:eastAsia="Times New Roman" w:hAnsi="Times New Roman"/>
                <w:i/>
                <w:iCs/>
                <w:sz w:val="20"/>
                <w:szCs w:val="20"/>
                <w:lang w:eastAsia="pl-PL"/>
              </w:rPr>
              <w:br/>
              <w:t>(LGD nie ma obowiązku występowania z prośbą o udostępnienie danych do innych podmiotów).</w:t>
            </w:r>
          </w:p>
        </w:tc>
      </w:tr>
      <w:tr w:rsidR="00BC5348" w:rsidRPr="00BC5348" w14:paraId="6189FED6" w14:textId="77777777" w:rsidTr="006A66C5">
        <w:trPr>
          <w:trHeight w:val="585"/>
        </w:trPr>
        <w:tc>
          <w:tcPr>
            <w:tcW w:w="5000" w:type="pct"/>
            <w:vMerge w:val="restart"/>
            <w:tcBorders>
              <w:top w:val="single" w:sz="4" w:space="0" w:color="auto"/>
              <w:left w:val="single" w:sz="4" w:space="0" w:color="auto"/>
              <w:bottom w:val="single" w:sz="4" w:space="0" w:color="auto"/>
              <w:right w:val="single" w:sz="4" w:space="0" w:color="auto"/>
            </w:tcBorders>
            <w:shd w:val="clear" w:color="auto" w:fill="FFFFFF"/>
            <w:hideMark/>
          </w:tcPr>
          <w:p w14:paraId="108BE2D7" w14:textId="77777777" w:rsidR="006A66C5" w:rsidRPr="00BC5348" w:rsidRDefault="006A66C5" w:rsidP="009113C2">
            <w:pPr>
              <w:spacing w:after="0" w:line="240" w:lineRule="auto"/>
              <w:jc w:val="both"/>
              <w:rPr>
                <w:rFonts w:ascii="Times New Roman" w:eastAsia="Times New Roman" w:hAnsi="Times New Roman"/>
                <w:i/>
                <w:iCs/>
                <w:sz w:val="20"/>
                <w:szCs w:val="20"/>
                <w:lang w:eastAsia="pl-PL"/>
              </w:rPr>
            </w:pPr>
            <w:r w:rsidRPr="00BC5348">
              <w:rPr>
                <w:rFonts w:ascii="Times New Roman" w:eastAsia="Times New Roman" w:hAnsi="Times New Roman"/>
                <w:i/>
                <w:iCs/>
                <w:sz w:val="20"/>
                <w:szCs w:val="20"/>
                <w:lang w:eastAsia="pl-PL"/>
              </w:rPr>
              <w:t>Kartę wypełnia się przy zastosowaniu ogólnej wskazówki dotyczącej odpowiedzi TAK, NIE, ND.</w:t>
            </w:r>
            <w:r w:rsidRPr="00BC5348">
              <w:rPr>
                <w:rFonts w:ascii="Times New Roman" w:eastAsia="Times New Roman" w:hAnsi="Times New Roman"/>
                <w:i/>
                <w:iCs/>
                <w:sz w:val="20"/>
                <w:szCs w:val="20"/>
                <w:lang w:eastAsia="pl-PL"/>
              </w:rPr>
              <w:br/>
            </w:r>
            <w:r w:rsidRPr="00BC5348">
              <w:rPr>
                <w:rFonts w:ascii="Times New Roman" w:eastAsia="Times New Roman" w:hAnsi="Times New Roman"/>
                <w:b/>
                <w:bCs/>
                <w:i/>
                <w:iCs/>
                <w:sz w:val="20"/>
                <w:szCs w:val="20"/>
                <w:lang w:eastAsia="pl-PL"/>
              </w:rPr>
              <w:t>TAK</w:t>
            </w:r>
            <w:r w:rsidRPr="00BC5348">
              <w:rPr>
                <w:rFonts w:ascii="Times New Roman" w:eastAsia="Times New Roman" w:hAnsi="Times New Roman"/>
                <w:i/>
                <w:iCs/>
                <w:sz w:val="20"/>
                <w:szCs w:val="20"/>
                <w:lang w:eastAsia="pl-PL"/>
              </w:rPr>
              <w:t xml:space="preserve"> – możliwe jest udzielenie jednoznacznej pozytywnej odpowiedzi na pytanie,</w:t>
            </w:r>
            <w:r w:rsidRPr="00BC5348">
              <w:rPr>
                <w:rFonts w:ascii="Times New Roman" w:eastAsia="Times New Roman" w:hAnsi="Times New Roman"/>
                <w:i/>
                <w:iCs/>
                <w:sz w:val="20"/>
                <w:szCs w:val="20"/>
                <w:lang w:eastAsia="pl-PL"/>
              </w:rPr>
              <w:br/>
            </w:r>
            <w:r w:rsidRPr="00BC5348">
              <w:rPr>
                <w:rFonts w:ascii="Times New Roman" w:eastAsia="Times New Roman" w:hAnsi="Times New Roman"/>
                <w:b/>
                <w:bCs/>
                <w:i/>
                <w:iCs/>
                <w:sz w:val="20"/>
                <w:szCs w:val="20"/>
                <w:lang w:eastAsia="pl-PL"/>
              </w:rPr>
              <w:t>NIE</w:t>
            </w:r>
            <w:r w:rsidRPr="00BC5348">
              <w:rPr>
                <w:rFonts w:ascii="Times New Roman" w:eastAsia="Times New Roman" w:hAnsi="Times New Roman"/>
                <w:i/>
                <w:iCs/>
                <w:sz w:val="20"/>
                <w:szCs w:val="20"/>
                <w:lang w:eastAsia="pl-PL"/>
              </w:rPr>
              <w:t xml:space="preserve"> – możliwe jest udzielenie jednoznacznej negatywnej odpowiedzi lub na podstawie dostępnych informacji </w:t>
            </w:r>
            <w:r w:rsidRPr="00BC5348">
              <w:rPr>
                <w:rFonts w:ascii="Times New Roman" w:eastAsia="Times New Roman" w:hAnsi="Times New Roman"/>
                <w:i/>
                <w:iCs/>
                <w:sz w:val="20"/>
                <w:szCs w:val="20"/>
                <w:lang w:eastAsia="pl-PL"/>
              </w:rPr>
              <w:br/>
              <w:t>i dokumentów nie można potwierdzić spełniania danego kryterium,</w:t>
            </w:r>
            <w:r w:rsidRPr="00BC5348">
              <w:rPr>
                <w:rFonts w:ascii="Times New Roman" w:eastAsia="Times New Roman" w:hAnsi="Times New Roman"/>
                <w:i/>
                <w:iCs/>
                <w:sz w:val="20"/>
                <w:szCs w:val="20"/>
                <w:lang w:eastAsia="pl-PL"/>
              </w:rPr>
              <w:br/>
            </w:r>
            <w:r w:rsidRPr="00BC5348">
              <w:rPr>
                <w:rFonts w:ascii="Times New Roman" w:eastAsia="Times New Roman" w:hAnsi="Times New Roman"/>
                <w:b/>
                <w:bCs/>
                <w:i/>
                <w:iCs/>
                <w:sz w:val="20"/>
                <w:szCs w:val="20"/>
                <w:lang w:eastAsia="pl-PL"/>
              </w:rPr>
              <w:t>ND</w:t>
            </w:r>
            <w:r w:rsidRPr="00BC5348">
              <w:rPr>
                <w:rFonts w:ascii="Times New Roman" w:eastAsia="Times New Roman" w:hAnsi="Times New Roman"/>
                <w:i/>
                <w:iCs/>
                <w:sz w:val="20"/>
                <w:szCs w:val="20"/>
                <w:lang w:eastAsia="pl-PL"/>
              </w:rPr>
              <w:t xml:space="preserve"> – weryfikowany punkt karty nie dotyczy danego Wnioskodawcy.</w:t>
            </w:r>
          </w:p>
        </w:tc>
      </w:tr>
      <w:tr w:rsidR="00BC5348" w:rsidRPr="00BC5348" w14:paraId="1FBBB5B4" w14:textId="77777777" w:rsidTr="006A66C5">
        <w:trPr>
          <w:trHeight w:val="510"/>
        </w:trPr>
        <w:tc>
          <w:tcPr>
            <w:tcW w:w="5000" w:type="pct"/>
            <w:vMerge/>
            <w:tcBorders>
              <w:top w:val="single" w:sz="4" w:space="0" w:color="auto"/>
              <w:left w:val="single" w:sz="4" w:space="0" w:color="auto"/>
              <w:bottom w:val="single" w:sz="4" w:space="0" w:color="auto"/>
              <w:right w:val="single" w:sz="4" w:space="0" w:color="auto"/>
            </w:tcBorders>
            <w:vAlign w:val="center"/>
            <w:hideMark/>
          </w:tcPr>
          <w:p w14:paraId="06024272" w14:textId="77777777" w:rsidR="006A66C5" w:rsidRPr="00BC5348" w:rsidRDefault="006A66C5" w:rsidP="009113C2">
            <w:pPr>
              <w:spacing w:after="0" w:line="240" w:lineRule="auto"/>
              <w:rPr>
                <w:rFonts w:ascii="Times New Roman" w:eastAsia="Times New Roman" w:hAnsi="Times New Roman"/>
                <w:i/>
                <w:iCs/>
                <w:sz w:val="20"/>
                <w:szCs w:val="20"/>
                <w:lang w:eastAsia="pl-PL"/>
              </w:rPr>
            </w:pPr>
          </w:p>
        </w:tc>
      </w:tr>
      <w:tr w:rsidR="006A66C5" w:rsidRPr="00BC5348" w14:paraId="6AD61921" w14:textId="77777777" w:rsidTr="006A66C5">
        <w:trPr>
          <w:trHeight w:val="509"/>
        </w:trPr>
        <w:tc>
          <w:tcPr>
            <w:tcW w:w="5000" w:type="pct"/>
            <w:vMerge/>
            <w:tcBorders>
              <w:top w:val="single" w:sz="4" w:space="0" w:color="auto"/>
              <w:left w:val="single" w:sz="4" w:space="0" w:color="auto"/>
              <w:bottom w:val="single" w:sz="4" w:space="0" w:color="auto"/>
              <w:right w:val="single" w:sz="4" w:space="0" w:color="auto"/>
            </w:tcBorders>
            <w:vAlign w:val="center"/>
            <w:hideMark/>
          </w:tcPr>
          <w:p w14:paraId="7F368D42" w14:textId="77777777" w:rsidR="006A66C5" w:rsidRPr="00BC5348" w:rsidRDefault="006A66C5" w:rsidP="009113C2">
            <w:pPr>
              <w:spacing w:after="0" w:line="240" w:lineRule="auto"/>
              <w:rPr>
                <w:rFonts w:ascii="Times New Roman" w:eastAsia="Times New Roman" w:hAnsi="Times New Roman"/>
                <w:i/>
                <w:iCs/>
                <w:sz w:val="20"/>
                <w:szCs w:val="20"/>
                <w:lang w:eastAsia="pl-PL"/>
              </w:rPr>
            </w:pPr>
          </w:p>
        </w:tc>
      </w:tr>
    </w:tbl>
    <w:p w14:paraId="328F0671" w14:textId="77777777" w:rsidR="006A66C5" w:rsidRPr="00BC5348" w:rsidRDefault="006A66C5" w:rsidP="00784AEE">
      <w:pPr>
        <w:rPr>
          <w:rFonts w:ascii="Times New Roman" w:hAnsi="Times New Roman" w:cs="Times New Roman"/>
          <w:b/>
          <w:i/>
          <w:sz w:val="20"/>
          <w:szCs w:val="20"/>
        </w:rPr>
      </w:pPr>
    </w:p>
    <w:tbl>
      <w:tblPr>
        <w:tblW w:w="5309" w:type="pct"/>
        <w:tblInd w:w="70" w:type="dxa"/>
        <w:tblCellMar>
          <w:left w:w="70" w:type="dxa"/>
          <w:right w:w="70" w:type="dxa"/>
        </w:tblCellMar>
        <w:tblLook w:val="04A0" w:firstRow="1" w:lastRow="0" w:firstColumn="1" w:lastColumn="0" w:noHBand="0" w:noVBand="1"/>
      </w:tblPr>
      <w:tblGrid>
        <w:gridCol w:w="570"/>
        <w:gridCol w:w="425"/>
        <w:gridCol w:w="6242"/>
        <w:gridCol w:w="26"/>
        <w:gridCol w:w="763"/>
        <w:gridCol w:w="14"/>
        <w:gridCol w:w="774"/>
        <w:gridCol w:w="13"/>
        <w:gridCol w:w="782"/>
        <w:gridCol w:w="13"/>
      </w:tblGrid>
      <w:tr w:rsidR="00BC5348" w:rsidRPr="00BC5348" w14:paraId="24421C50" w14:textId="77777777" w:rsidTr="00AF6DE2">
        <w:trPr>
          <w:trHeight w:val="420"/>
        </w:trPr>
        <w:tc>
          <w:tcPr>
            <w:tcW w:w="5000" w:type="pct"/>
            <w:gridSpan w:val="10"/>
            <w:tcBorders>
              <w:top w:val="single" w:sz="4" w:space="0" w:color="auto"/>
              <w:left w:val="single" w:sz="4" w:space="0" w:color="auto"/>
              <w:bottom w:val="single" w:sz="4" w:space="0" w:color="auto"/>
              <w:right w:val="single" w:sz="4" w:space="0" w:color="auto"/>
            </w:tcBorders>
            <w:shd w:val="clear" w:color="auto" w:fill="FFFFFF"/>
            <w:vAlign w:val="center"/>
            <w:hideMark/>
          </w:tcPr>
          <w:p w14:paraId="33F6F5D8" w14:textId="77777777" w:rsidR="006A66C5" w:rsidRPr="00BC5348" w:rsidRDefault="006A66C5" w:rsidP="006A66C5">
            <w:pPr>
              <w:spacing w:after="0" w:line="240" w:lineRule="auto"/>
              <w:rPr>
                <w:rFonts w:ascii="Times New Roman" w:eastAsia="Times New Roman" w:hAnsi="Times New Roman"/>
                <w:b/>
                <w:bCs/>
                <w:sz w:val="20"/>
                <w:szCs w:val="20"/>
                <w:lang w:eastAsia="pl-PL"/>
              </w:rPr>
            </w:pPr>
            <w:r w:rsidRPr="00BC5348">
              <w:rPr>
                <w:rFonts w:ascii="Times New Roman" w:eastAsia="Times New Roman" w:hAnsi="Times New Roman"/>
                <w:b/>
                <w:bCs/>
                <w:sz w:val="20"/>
                <w:szCs w:val="20"/>
                <w:lang w:eastAsia="pl-PL"/>
              </w:rPr>
              <w:t xml:space="preserve">                                                                                                                                                             Weryfikujący</w:t>
            </w:r>
          </w:p>
        </w:tc>
      </w:tr>
      <w:tr w:rsidR="00BC5348" w:rsidRPr="00BC5348" w14:paraId="20DBE25A" w14:textId="77777777" w:rsidTr="0015786F">
        <w:trPr>
          <w:trHeight w:val="420"/>
        </w:trPr>
        <w:tc>
          <w:tcPr>
            <w:tcW w:w="3716"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1744EF6C" w14:textId="77777777" w:rsidR="006A66C5" w:rsidRPr="00BC5348" w:rsidRDefault="006A66C5">
            <w:pPr>
              <w:spacing w:after="0" w:line="240" w:lineRule="auto"/>
              <w:rPr>
                <w:rFonts w:ascii="Times New Roman" w:eastAsia="Times New Roman" w:hAnsi="Times New Roman"/>
                <w:b/>
                <w:bCs/>
                <w:sz w:val="20"/>
                <w:szCs w:val="20"/>
                <w:lang w:eastAsia="pl-PL"/>
              </w:rPr>
            </w:pPr>
          </w:p>
        </w:tc>
        <w:tc>
          <w:tcPr>
            <w:tcW w:w="424"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AA1CB37" w14:textId="77777777" w:rsidR="006A66C5" w:rsidRPr="00BC5348" w:rsidRDefault="006A66C5" w:rsidP="009113C2">
            <w:pPr>
              <w:spacing w:after="0" w:line="240" w:lineRule="auto"/>
              <w:ind w:right="-72"/>
              <w:jc w:val="center"/>
              <w:rPr>
                <w:rFonts w:ascii="Times New Roman" w:eastAsia="Times New Roman" w:hAnsi="Times New Roman"/>
                <w:b/>
                <w:bCs/>
                <w:sz w:val="20"/>
                <w:szCs w:val="20"/>
                <w:lang w:eastAsia="pl-PL"/>
              </w:rPr>
            </w:pPr>
            <w:r w:rsidRPr="00BC5348">
              <w:rPr>
                <w:rFonts w:ascii="Times New Roman" w:eastAsia="Times New Roman" w:hAnsi="Times New Roman"/>
                <w:b/>
                <w:bCs/>
                <w:sz w:val="20"/>
                <w:szCs w:val="20"/>
                <w:lang w:eastAsia="pl-PL"/>
              </w:rPr>
              <w:t>TAK</w:t>
            </w:r>
          </w:p>
        </w:tc>
        <w:tc>
          <w:tcPr>
            <w:tcW w:w="428"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BFDD3AC" w14:textId="77777777" w:rsidR="006A66C5" w:rsidRPr="00BC5348" w:rsidRDefault="006A66C5" w:rsidP="009113C2">
            <w:pPr>
              <w:spacing w:after="0" w:line="240" w:lineRule="auto"/>
              <w:jc w:val="center"/>
              <w:rPr>
                <w:rFonts w:ascii="Times New Roman" w:eastAsia="Times New Roman" w:hAnsi="Times New Roman"/>
                <w:b/>
                <w:bCs/>
                <w:sz w:val="20"/>
                <w:szCs w:val="20"/>
                <w:lang w:eastAsia="pl-PL"/>
              </w:rPr>
            </w:pPr>
            <w:r w:rsidRPr="00BC5348">
              <w:rPr>
                <w:rFonts w:ascii="Times New Roman" w:eastAsia="Times New Roman" w:hAnsi="Times New Roman"/>
                <w:b/>
                <w:bCs/>
                <w:sz w:val="20"/>
                <w:szCs w:val="20"/>
                <w:lang w:eastAsia="pl-PL"/>
              </w:rPr>
              <w:t>NIE</w:t>
            </w:r>
          </w:p>
        </w:tc>
        <w:tc>
          <w:tcPr>
            <w:tcW w:w="431"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3AE4D65" w14:textId="77777777" w:rsidR="006A66C5" w:rsidRPr="00BC5348" w:rsidRDefault="006A66C5" w:rsidP="009113C2">
            <w:pPr>
              <w:spacing w:after="0" w:line="240" w:lineRule="auto"/>
              <w:jc w:val="center"/>
              <w:rPr>
                <w:rFonts w:ascii="Times New Roman" w:eastAsia="Times New Roman" w:hAnsi="Times New Roman"/>
                <w:b/>
                <w:bCs/>
                <w:sz w:val="20"/>
                <w:szCs w:val="20"/>
                <w:lang w:eastAsia="pl-PL"/>
              </w:rPr>
            </w:pPr>
            <w:r w:rsidRPr="00BC5348">
              <w:rPr>
                <w:rFonts w:ascii="Times New Roman" w:eastAsia="Times New Roman" w:hAnsi="Times New Roman"/>
                <w:b/>
                <w:bCs/>
                <w:sz w:val="20"/>
                <w:szCs w:val="20"/>
                <w:lang w:eastAsia="pl-PL"/>
              </w:rPr>
              <w:t>ND</w:t>
            </w:r>
          </w:p>
        </w:tc>
      </w:tr>
      <w:tr w:rsidR="00BC5348" w:rsidRPr="00BC5348" w14:paraId="73B45AFC" w14:textId="77777777" w:rsidTr="0015786F">
        <w:trPr>
          <w:trHeight w:val="840"/>
        </w:trPr>
        <w:tc>
          <w:tcPr>
            <w:tcW w:w="218" w:type="pct"/>
            <w:tcBorders>
              <w:top w:val="single" w:sz="4" w:space="0" w:color="auto"/>
              <w:left w:val="single" w:sz="4" w:space="0" w:color="auto"/>
              <w:bottom w:val="single" w:sz="4" w:space="0" w:color="auto"/>
              <w:right w:val="single" w:sz="4" w:space="0" w:color="auto"/>
            </w:tcBorders>
            <w:noWrap/>
            <w:hideMark/>
          </w:tcPr>
          <w:p w14:paraId="2E875530" w14:textId="77777777" w:rsidR="00784AEE" w:rsidRPr="00BC5348" w:rsidRDefault="00784AEE">
            <w:pPr>
              <w:spacing w:after="0" w:line="240" w:lineRule="auto"/>
              <w:rPr>
                <w:rFonts w:ascii="Times New Roman" w:eastAsia="Times New Roman" w:hAnsi="Times New Roman"/>
                <w:b/>
                <w:bCs/>
                <w:sz w:val="20"/>
                <w:szCs w:val="20"/>
                <w:lang w:eastAsia="pl-PL"/>
              </w:rPr>
            </w:pPr>
            <w:r w:rsidRPr="00BC5348">
              <w:rPr>
                <w:rFonts w:ascii="Times New Roman" w:eastAsia="Times New Roman" w:hAnsi="Times New Roman"/>
                <w:b/>
                <w:bCs/>
                <w:sz w:val="20"/>
                <w:szCs w:val="20"/>
                <w:lang w:eastAsia="pl-PL"/>
              </w:rPr>
              <w:t>I.</w:t>
            </w:r>
          </w:p>
        </w:tc>
        <w:tc>
          <w:tcPr>
            <w:tcW w:w="3499"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18DBD8A6" w14:textId="77777777" w:rsidR="00784AEE" w:rsidRPr="00BC5348" w:rsidRDefault="00784AEE">
            <w:pPr>
              <w:spacing w:after="0" w:line="240" w:lineRule="auto"/>
              <w:rPr>
                <w:rFonts w:ascii="Times New Roman" w:eastAsia="Times New Roman" w:hAnsi="Times New Roman"/>
                <w:b/>
                <w:bCs/>
                <w:sz w:val="20"/>
                <w:szCs w:val="20"/>
                <w:lang w:eastAsia="pl-PL"/>
              </w:rPr>
            </w:pPr>
            <w:r w:rsidRPr="00BC5348">
              <w:rPr>
                <w:rFonts w:ascii="Times New Roman" w:eastAsia="Times New Roman" w:hAnsi="Times New Roman"/>
                <w:b/>
                <w:bCs/>
                <w:sz w:val="20"/>
                <w:szCs w:val="20"/>
                <w:lang w:eastAsia="pl-PL"/>
              </w:rPr>
              <w:t>Czy operacja jest zgodna z celem: Podnoszenie wartości produktów, tworzenie miejsc pracy, zachęcanie młodych ludzi i propagowanie innowacji na wszystkich etapach łańcucha dostaw produktów w sektorze rybołówstwa i akwakultury</w:t>
            </w:r>
          </w:p>
        </w:tc>
        <w:tc>
          <w:tcPr>
            <w:tcW w:w="424" w:type="pct"/>
            <w:gridSpan w:val="2"/>
            <w:tcBorders>
              <w:top w:val="single" w:sz="4" w:space="0" w:color="auto"/>
              <w:left w:val="single" w:sz="4" w:space="0" w:color="auto"/>
              <w:bottom w:val="single" w:sz="4" w:space="0" w:color="auto"/>
              <w:right w:val="single" w:sz="4" w:space="0" w:color="auto"/>
            </w:tcBorders>
            <w:noWrap/>
            <w:vAlign w:val="bottom"/>
            <w:hideMark/>
          </w:tcPr>
          <w:p w14:paraId="45131359"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07DA1C45" w14:textId="77777777" w:rsidR="00784AEE" w:rsidRPr="00BC5348" w:rsidRDefault="00784AEE">
            <w:pPr>
              <w:spacing w:after="0" w:line="240" w:lineRule="auto"/>
              <w:rPr>
                <w:rFonts w:asciiTheme="minorHAnsi" w:eastAsiaTheme="minorEastAsia" w:hAnsiTheme="minorHAnsi" w:cstheme="minorBidi"/>
                <w:sz w:val="20"/>
                <w:szCs w:val="20"/>
                <w:lang w:eastAsia="pl-PL"/>
              </w:rPr>
            </w:pPr>
          </w:p>
        </w:tc>
        <w:tc>
          <w:tcPr>
            <w:tcW w:w="431" w:type="pct"/>
            <w:gridSpan w:val="2"/>
            <w:tcBorders>
              <w:top w:val="single" w:sz="4" w:space="0" w:color="auto"/>
              <w:left w:val="single" w:sz="4" w:space="0" w:color="auto"/>
              <w:bottom w:val="single" w:sz="4" w:space="0" w:color="auto"/>
              <w:right w:val="single" w:sz="4" w:space="0" w:color="auto"/>
            </w:tcBorders>
            <w:noWrap/>
            <w:vAlign w:val="bottom"/>
            <w:hideMark/>
          </w:tcPr>
          <w:p w14:paraId="557B3BDC"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r>
      <w:tr w:rsidR="00BC5348" w:rsidRPr="00BC5348" w14:paraId="72597E60" w14:textId="77777777" w:rsidTr="0015786F">
        <w:trPr>
          <w:trHeight w:val="345"/>
        </w:trPr>
        <w:tc>
          <w:tcPr>
            <w:tcW w:w="218" w:type="pct"/>
            <w:tcBorders>
              <w:top w:val="single" w:sz="4" w:space="0" w:color="auto"/>
              <w:left w:val="single" w:sz="4" w:space="0" w:color="auto"/>
              <w:bottom w:val="single" w:sz="4" w:space="0" w:color="auto"/>
              <w:right w:val="single" w:sz="4" w:space="0" w:color="auto"/>
            </w:tcBorders>
            <w:noWrap/>
            <w:hideMark/>
          </w:tcPr>
          <w:p w14:paraId="69135D3F" w14:textId="77777777" w:rsidR="0015786F" w:rsidRPr="00BC5348" w:rsidRDefault="0015786F">
            <w:pPr>
              <w:spacing w:after="0" w:line="240" w:lineRule="auto"/>
              <w:rPr>
                <w:rFonts w:ascii="Times New Roman" w:eastAsia="Times New Roman" w:hAnsi="Times New Roman"/>
                <w:b/>
                <w:bCs/>
                <w:sz w:val="20"/>
                <w:szCs w:val="20"/>
                <w:lang w:eastAsia="pl-PL"/>
              </w:rPr>
            </w:pPr>
            <w:r w:rsidRPr="00BC5348">
              <w:rPr>
                <w:rFonts w:ascii="Times New Roman" w:eastAsia="Times New Roman" w:hAnsi="Times New Roman"/>
                <w:b/>
                <w:bCs/>
                <w:sz w:val="20"/>
                <w:szCs w:val="20"/>
                <w:lang w:eastAsia="pl-PL"/>
              </w:rPr>
              <w:t>1.</w:t>
            </w:r>
          </w:p>
        </w:tc>
        <w:tc>
          <w:tcPr>
            <w:tcW w:w="4782" w:type="pct"/>
            <w:gridSpan w:val="9"/>
            <w:tcBorders>
              <w:top w:val="single" w:sz="4" w:space="0" w:color="auto"/>
              <w:left w:val="single" w:sz="4" w:space="0" w:color="auto"/>
              <w:bottom w:val="single" w:sz="4" w:space="0" w:color="auto"/>
              <w:right w:val="single" w:sz="4" w:space="0" w:color="auto"/>
            </w:tcBorders>
            <w:hideMark/>
          </w:tcPr>
          <w:p w14:paraId="26ED22B7" w14:textId="77777777" w:rsidR="0015786F" w:rsidRPr="00BC5348" w:rsidRDefault="0015786F">
            <w:pPr>
              <w:spacing w:after="0" w:line="240" w:lineRule="auto"/>
              <w:rPr>
                <w:rFonts w:asciiTheme="minorHAnsi" w:eastAsiaTheme="minorEastAsia" w:hAnsiTheme="minorHAnsi" w:cstheme="minorBidi"/>
                <w:sz w:val="20"/>
                <w:szCs w:val="20"/>
                <w:lang w:eastAsia="pl-PL"/>
              </w:rPr>
            </w:pPr>
            <w:r w:rsidRPr="00BC5348">
              <w:rPr>
                <w:rFonts w:ascii="Times New Roman" w:eastAsia="Times New Roman" w:hAnsi="Times New Roman"/>
                <w:b/>
                <w:bCs/>
                <w:sz w:val="20"/>
                <w:szCs w:val="20"/>
                <w:lang w:eastAsia="pl-PL"/>
              </w:rPr>
              <w:t>Czy operacja obejmuje:</w:t>
            </w:r>
          </w:p>
        </w:tc>
      </w:tr>
      <w:tr w:rsidR="00BC5348" w:rsidRPr="00BC5348" w14:paraId="09A571DC" w14:textId="77777777" w:rsidTr="0015786F">
        <w:trPr>
          <w:trHeight w:val="915"/>
        </w:trPr>
        <w:tc>
          <w:tcPr>
            <w:tcW w:w="218" w:type="pct"/>
            <w:tcBorders>
              <w:top w:val="single" w:sz="4" w:space="0" w:color="auto"/>
              <w:left w:val="single" w:sz="4" w:space="0" w:color="auto"/>
              <w:bottom w:val="single" w:sz="4" w:space="0" w:color="auto"/>
              <w:right w:val="single" w:sz="4" w:space="0" w:color="auto"/>
            </w:tcBorders>
            <w:shd w:val="clear" w:color="auto" w:fill="FFFFFF"/>
            <w:hideMark/>
          </w:tcPr>
          <w:p w14:paraId="6E52160B"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a)</w:t>
            </w:r>
          </w:p>
        </w:tc>
        <w:tc>
          <w:tcPr>
            <w:tcW w:w="3499"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5E2496DC" w14:textId="77777777" w:rsidR="00784AEE" w:rsidRPr="00BC5348" w:rsidRDefault="00784AEE">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xml:space="preserve">Podnoszenie wartości produktów sektora rybołówstwa i akwakultury przez tworzenie lub rozwijanie łańcucha dostaw, obejmującego działalność związaną z produkcją, przetwarzaniem i obrotem produktami sektora rybołówstwa i akwakultury </w:t>
            </w:r>
          </w:p>
        </w:tc>
        <w:tc>
          <w:tcPr>
            <w:tcW w:w="424" w:type="pct"/>
            <w:gridSpan w:val="2"/>
            <w:tcBorders>
              <w:top w:val="single" w:sz="4" w:space="0" w:color="auto"/>
              <w:left w:val="single" w:sz="4" w:space="0" w:color="auto"/>
              <w:bottom w:val="single" w:sz="4" w:space="0" w:color="auto"/>
              <w:right w:val="single" w:sz="4" w:space="0" w:color="auto"/>
            </w:tcBorders>
            <w:noWrap/>
            <w:vAlign w:val="bottom"/>
            <w:hideMark/>
          </w:tcPr>
          <w:p w14:paraId="3CBC614B"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21ED5F40" w14:textId="77777777" w:rsidR="00784AEE" w:rsidRPr="00BC5348" w:rsidRDefault="00784AEE">
            <w:pPr>
              <w:spacing w:after="0" w:line="240" w:lineRule="auto"/>
              <w:rPr>
                <w:rFonts w:asciiTheme="minorHAnsi" w:eastAsiaTheme="minorEastAsia" w:hAnsiTheme="minorHAnsi" w:cstheme="minorBidi"/>
                <w:sz w:val="20"/>
                <w:szCs w:val="20"/>
                <w:lang w:eastAsia="pl-PL"/>
              </w:rPr>
            </w:pPr>
          </w:p>
        </w:tc>
        <w:tc>
          <w:tcPr>
            <w:tcW w:w="431" w:type="pct"/>
            <w:gridSpan w:val="2"/>
            <w:tcBorders>
              <w:top w:val="single" w:sz="4" w:space="0" w:color="auto"/>
              <w:left w:val="single" w:sz="4" w:space="0" w:color="auto"/>
              <w:bottom w:val="single" w:sz="4" w:space="0" w:color="auto"/>
              <w:right w:val="single" w:sz="4" w:space="0" w:color="auto"/>
            </w:tcBorders>
            <w:noWrap/>
            <w:vAlign w:val="bottom"/>
            <w:hideMark/>
          </w:tcPr>
          <w:p w14:paraId="2A6BEE65"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r>
      <w:tr w:rsidR="00BC5348" w:rsidRPr="00BC5348" w14:paraId="77DA4A08" w14:textId="77777777" w:rsidTr="0015786F">
        <w:trPr>
          <w:trHeight w:val="450"/>
        </w:trPr>
        <w:tc>
          <w:tcPr>
            <w:tcW w:w="218" w:type="pct"/>
            <w:tcBorders>
              <w:top w:val="single" w:sz="4" w:space="0" w:color="auto"/>
              <w:left w:val="single" w:sz="4" w:space="0" w:color="auto"/>
              <w:right w:val="single" w:sz="4" w:space="0" w:color="auto"/>
            </w:tcBorders>
            <w:noWrap/>
            <w:hideMark/>
          </w:tcPr>
          <w:p w14:paraId="2B0DBE3E" w14:textId="77777777" w:rsidR="00B85310" w:rsidRPr="00BC5348" w:rsidRDefault="00B85310">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b)</w:t>
            </w:r>
          </w:p>
          <w:p w14:paraId="494828A4" w14:textId="77777777" w:rsidR="00B85310" w:rsidRPr="00BC5348" w:rsidRDefault="00B85310" w:rsidP="009113C2">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c>
          <w:tcPr>
            <w:tcW w:w="3499" w:type="pct"/>
            <w:gridSpan w:val="3"/>
            <w:tcBorders>
              <w:top w:val="single" w:sz="4" w:space="0" w:color="auto"/>
              <w:left w:val="single" w:sz="4" w:space="0" w:color="auto"/>
              <w:bottom w:val="single" w:sz="4" w:space="0" w:color="auto"/>
              <w:right w:val="single" w:sz="4" w:space="0" w:color="auto"/>
            </w:tcBorders>
            <w:hideMark/>
          </w:tcPr>
          <w:p w14:paraId="704BE66E" w14:textId="77777777" w:rsidR="00B85310" w:rsidRPr="00BC5348" w:rsidRDefault="00B85310">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Wspieranie przedsiębiorczości lub innowacji młodych ludzi w łańcuchu dostaw, o którym mowa w lit. a)</w:t>
            </w:r>
          </w:p>
        </w:tc>
        <w:tc>
          <w:tcPr>
            <w:tcW w:w="424" w:type="pct"/>
            <w:gridSpan w:val="2"/>
            <w:tcBorders>
              <w:top w:val="single" w:sz="4" w:space="0" w:color="auto"/>
              <w:left w:val="single" w:sz="4" w:space="0" w:color="auto"/>
              <w:bottom w:val="single" w:sz="4" w:space="0" w:color="auto"/>
              <w:right w:val="single" w:sz="4" w:space="0" w:color="auto"/>
            </w:tcBorders>
            <w:noWrap/>
            <w:vAlign w:val="bottom"/>
            <w:hideMark/>
          </w:tcPr>
          <w:p w14:paraId="2AD3F569" w14:textId="77777777" w:rsidR="00B85310" w:rsidRPr="00BC5348" w:rsidRDefault="00B85310">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207A82E8" w14:textId="77777777" w:rsidR="00B85310" w:rsidRPr="00BC5348" w:rsidRDefault="00B85310">
            <w:pPr>
              <w:spacing w:after="0" w:line="240" w:lineRule="auto"/>
              <w:rPr>
                <w:rFonts w:asciiTheme="minorHAnsi" w:eastAsiaTheme="minorEastAsia" w:hAnsiTheme="minorHAnsi" w:cstheme="minorBidi"/>
                <w:sz w:val="20"/>
                <w:szCs w:val="20"/>
                <w:lang w:eastAsia="pl-PL"/>
              </w:rPr>
            </w:pPr>
          </w:p>
        </w:tc>
        <w:tc>
          <w:tcPr>
            <w:tcW w:w="431" w:type="pct"/>
            <w:gridSpan w:val="2"/>
            <w:tcBorders>
              <w:top w:val="single" w:sz="4" w:space="0" w:color="auto"/>
              <w:left w:val="single" w:sz="4" w:space="0" w:color="auto"/>
              <w:bottom w:val="single" w:sz="4" w:space="0" w:color="auto"/>
              <w:right w:val="single" w:sz="4" w:space="0" w:color="auto"/>
            </w:tcBorders>
            <w:noWrap/>
            <w:vAlign w:val="bottom"/>
            <w:hideMark/>
          </w:tcPr>
          <w:p w14:paraId="16FCB5E2" w14:textId="77777777" w:rsidR="00B85310" w:rsidRPr="00BC5348" w:rsidRDefault="00B85310">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r>
      <w:tr w:rsidR="00BC5348" w:rsidRPr="00BC5348" w14:paraId="45F4C160" w14:textId="77777777" w:rsidTr="0015786F">
        <w:trPr>
          <w:trHeight w:val="330"/>
        </w:trPr>
        <w:tc>
          <w:tcPr>
            <w:tcW w:w="218" w:type="pct"/>
            <w:tcBorders>
              <w:top w:val="single" w:sz="4" w:space="0" w:color="auto"/>
              <w:left w:val="single" w:sz="4" w:space="0" w:color="auto"/>
              <w:bottom w:val="single" w:sz="4" w:space="0" w:color="auto"/>
              <w:right w:val="single" w:sz="4" w:space="0" w:color="auto"/>
            </w:tcBorders>
            <w:noWrap/>
            <w:hideMark/>
          </w:tcPr>
          <w:p w14:paraId="0C57182F" w14:textId="77777777" w:rsidR="0015786F" w:rsidRPr="00BC5348" w:rsidRDefault="0015786F">
            <w:pPr>
              <w:spacing w:after="0" w:line="240" w:lineRule="auto"/>
              <w:rPr>
                <w:rFonts w:ascii="Times New Roman" w:eastAsia="Times New Roman" w:hAnsi="Times New Roman"/>
                <w:b/>
                <w:bCs/>
                <w:sz w:val="20"/>
                <w:szCs w:val="20"/>
                <w:lang w:eastAsia="pl-PL"/>
              </w:rPr>
            </w:pPr>
            <w:r w:rsidRPr="00BC5348">
              <w:rPr>
                <w:rFonts w:ascii="Times New Roman" w:eastAsia="Times New Roman" w:hAnsi="Times New Roman"/>
                <w:b/>
                <w:bCs/>
                <w:sz w:val="20"/>
                <w:szCs w:val="20"/>
                <w:lang w:eastAsia="pl-PL"/>
              </w:rPr>
              <w:t>2.</w:t>
            </w:r>
          </w:p>
        </w:tc>
        <w:tc>
          <w:tcPr>
            <w:tcW w:w="4782" w:type="pct"/>
            <w:gridSpan w:val="9"/>
            <w:tcBorders>
              <w:top w:val="single" w:sz="4" w:space="0" w:color="auto"/>
              <w:left w:val="single" w:sz="4" w:space="0" w:color="auto"/>
              <w:bottom w:val="single" w:sz="4" w:space="0" w:color="auto"/>
              <w:right w:val="single" w:sz="4" w:space="0" w:color="auto"/>
            </w:tcBorders>
            <w:hideMark/>
          </w:tcPr>
          <w:p w14:paraId="04477F8C" w14:textId="77777777" w:rsidR="0015786F" w:rsidRPr="00BC5348" w:rsidRDefault="0015786F">
            <w:pPr>
              <w:spacing w:after="0" w:line="240" w:lineRule="auto"/>
              <w:rPr>
                <w:rFonts w:asciiTheme="minorHAnsi" w:eastAsiaTheme="minorEastAsia" w:hAnsiTheme="minorHAnsi" w:cstheme="minorBidi"/>
                <w:sz w:val="20"/>
                <w:szCs w:val="20"/>
                <w:lang w:eastAsia="pl-PL"/>
              </w:rPr>
            </w:pPr>
            <w:r w:rsidRPr="00BC5348">
              <w:rPr>
                <w:rFonts w:ascii="Times New Roman" w:eastAsia="Times New Roman" w:hAnsi="Times New Roman"/>
                <w:b/>
                <w:bCs/>
                <w:sz w:val="20"/>
                <w:szCs w:val="20"/>
                <w:lang w:eastAsia="pl-PL"/>
              </w:rPr>
              <w:t>Czy operacja jest zgodna z warunkami wsparcia w zakresie:</w:t>
            </w:r>
          </w:p>
        </w:tc>
      </w:tr>
      <w:tr w:rsidR="00BC5348" w:rsidRPr="00BC5348" w14:paraId="4C3B78BF" w14:textId="77777777" w:rsidTr="0015786F">
        <w:trPr>
          <w:trHeight w:val="1002"/>
        </w:trPr>
        <w:tc>
          <w:tcPr>
            <w:tcW w:w="218" w:type="pct"/>
            <w:tcBorders>
              <w:top w:val="single" w:sz="4" w:space="0" w:color="auto"/>
              <w:left w:val="single" w:sz="4" w:space="0" w:color="auto"/>
              <w:bottom w:val="single" w:sz="4" w:space="0" w:color="auto"/>
              <w:right w:val="single" w:sz="4" w:space="0" w:color="auto"/>
            </w:tcBorders>
            <w:noWrap/>
            <w:hideMark/>
          </w:tcPr>
          <w:p w14:paraId="59AB5D76"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a)</w:t>
            </w:r>
          </w:p>
        </w:tc>
        <w:tc>
          <w:tcPr>
            <w:tcW w:w="3499" w:type="pct"/>
            <w:gridSpan w:val="3"/>
            <w:tcBorders>
              <w:top w:val="single" w:sz="4" w:space="0" w:color="auto"/>
              <w:left w:val="single" w:sz="4" w:space="0" w:color="auto"/>
              <w:bottom w:val="single" w:sz="4" w:space="0" w:color="auto"/>
              <w:right w:val="single" w:sz="4" w:space="0" w:color="auto"/>
            </w:tcBorders>
            <w:hideMark/>
          </w:tcPr>
          <w:p w14:paraId="1E2D4CB0" w14:textId="77777777" w:rsidR="00784AEE" w:rsidRPr="00BC5348" w:rsidRDefault="00784AEE">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xml:space="preserve">Wnioskodawcą jest osoba/podmiot, o którym mowa w art. 11 pkt 1 ustawy z dnia 10 lipca 2015 r. o wspieraniu zrównoważonego rozwoju sektora rybackiego z udziałem Europejskiego Funduszu Morskiego i Rybackiego, zwane dalej "ustawą o EFMR", w przypadku operacji o których mowa w pkt I.1 lit a) </w:t>
            </w:r>
          </w:p>
        </w:tc>
        <w:tc>
          <w:tcPr>
            <w:tcW w:w="424" w:type="pct"/>
            <w:gridSpan w:val="2"/>
            <w:tcBorders>
              <w:top w:val="single" w:sz="4" w:space="0" w:color="auto"/>
              <w:left w:val="single" w:sz="4" w:space="0" w:color="auto"/>
              <w:bottom w:val="single" w:sz="4" w:space="0" w:color="auto"/>
              <w:right w:val="single" w:sz="4" w:space="0" w:color="auto"/>
            </w:tcBorders>
            <w:noWrap/>
            <w:vAlign w:val="bottom"/>
            <w:hideMark/>
          </w:tcPr>
          <w:p w14:paraId="4AE3C717"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noWrap/>
            <w:vAlign w:val="bottom"/>
            <w:hideMark/>
          </w:tcPr>
          <w:p w14:paraId="1F599E51"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c>
          <w:tcPr>
            <w:tcW w:w="431" w:type="pct"/>
            <w:gridSpan w:val="2"/>
            <w:tcBorders>
              <w:top w:val="single" w:sz="4" w:space="0" w:color="auto"/>
              <w:left w:val="single" w:sz="4" w:space="0" w:color="auto"/>
              <w:bottom w:val="single" w:sz="4" w:space="0" w:color="auto"/>
              <w:right w:val="single" w:sz="4" w:space="0" w:color="auto"/>
            </w:tcBorders>
            <w:noWrap/>
            <w:vAlign w:val="bottom"/>
            <w:hideMark/>
          </w:tcPr>
          <w:p w14:paraId="4C1B3E8D"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r>
      <w:tr w:rsidR="00BC5348" w:rsidRPr="00BC5348" w14:paraId="074C318E" w14:textId="77777777" w:rsidTr="0015786F">
        <w:trPr>
          <w:trHeight w:val="525"/>
        </w:trPr>
        <w:tc>
          <w:tcPr>
            <w:tcW w:w="218" w:type="pct"/>
            <w:tcBorders>
              <w:top w:val="single" w:sz="4" w:space="0" w:color="auto"/>
              <w:left w:val="single" w:sz="4" w:space="0" w:color="auto"/>
              <w:bottom w:val="single" w:sz="4" w:space="0" w:color="auto"/>
              <w:right w:val="single" w:sz="4" w:space="0" w:color="auto"/>
            </w:tcBorders>
            <w:hideMark/>
          </w:tcPr>
          <w:p w14:paraId="209402D7" w14:textId="77777777" w:rsidR="00B85310" w:rsidRPr="00BC5348" w:rsidRDefault="00B85310">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b)</w:t>
            </w:r>
          </w:p>
          <w:p w14:paraId="693DC892" w14:textId="77777777" w:rsidR="00B85310" w:rsidRPr="00BC5348" w:rsidRDefault="00B85310" w:rsidP="009113C2">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c>
          <w:tcPr>
            <w:tcW w:w="3499" w:type="pct"/>
            <w:gridSpan w:val="3"/>
            <w:tcBorders>
              <w:top w:val="single" w:sz="4" w:space="0" w:color="auto"/>
              <w:left w:val="single" w:sz="4" w:space="0" w:color="auto"/>
              <w:bottom w:val="single" w:sz="4" w:space="0" w:color="auto"/>
              <w:right w:val="single" w:sz="4" w:space="0" w:color="auto"/>
            </w:tcBorders>
            <w:hideMark/>
          </w:tcPr>
          <w:p w14:paraId="02447A69" w14:textId="77777777" w:rsidR="00B85310" w:rsidRPr="00BC5348" w:rsidRDefault="00B85310">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Wnioskodawca jest osobą fizyczną, która w dniu składania wniosku o dofinansowanie nie ukończyła 40. roku życia - w przypadku operacji, o której mowa w pkt I. 1 lit. b)</w:t>
            </w:r>
          </w:p>
        </w:tc>
        <w:tc>
          <w:tcPr>
            <w:tcW w:w="424" w:type="pct"/>
            <w:gridSpan w:val="2"/>
            <w:tcBorders>
              <w:top w:val="single" w:sz="4" w:space="0" w:color="auto"/>
              <w:left w:val="single" w:sz="4" w:space="0" w:color="auto"/>
              <w:bottom w:val="single" w:sz="4" w:space="0" w:color="auto"/>
              <w:right w:val="single" w:sz="4" w:space="0" w:color="auto"/>
            </w:tcBorders>
            <w:vAlign w:val="bottom"/>
            <w:hideMark/>
          </w:tcPr>
          <w:p w14:paraId="1818BACE" w14:textId="77777777" w:rsidR="00B85310" w:rsidRPr="00BC5348" w:rsidRDefault="00B85310">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vAlign w:val="bottom"/>
            <w:hideMark/>
          </w:tcPr>
          <w:p w14:paraId="07C32E35" w14:textId="77777777" w:rsidR="00B85310" w:rsidRPr="00BC5348" w:rsidRDefault="00B85310">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c>
          <w:tcPr>
            <w:tcW w:w="431" w:type="pct"/>
            <w:gridSpan w:val="2"/>
            <w:tcBorders>
              <w:top w:val="single" w:sz="4" w:space="0" w:color="auto"/>
              <w:left w:val="single" w:sz="4" w:space="0" w:color="auto"/>
              <w:bottom w:val="single" w:sz="4" w:space="0" w:color="auto"/>
              <w:right w:val="single" w:sz="4" w:space="0" w:color="auto"/>
            </w:tcBorders>
            <w:noWrap/>
            <w:vAlign w:val="bottom"/>
            <w:hideMark/>
          </w:tcPr>
          <w:p w14:paraId="65D068AA" w14:textId="77777777" w:rsidR="00B85310" w:rsidRPr="00BC5348" w:rsidRDefault="00B85310">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r>
      <w:tr w:rsidR="00BC5348" w:rsidRPr="00BC5348" w14:paraId="59EAF771" w14:textId="77777777" w:rsidTr="0015786F">
        <w:trPr>
          <w:trHeight w:val="780"/>
        </w:trPr>
        <w:tc>
          <w:tcPr>
            <w:tcW w:w="218" w:type="pct"/>
            <w:tcBorders>
              <w:top w:val="single" w:sz="4" w:space="0" w:color="auto"/>
              <w:left w:val="single" w:sz="4" w:space="0" w:color="auto"/>
              <w:bottom w:val="single" w:sz="4" w:space="0" w:color="auto"/>
              <w:right w:val="single" w:sz="4" w:space="0" w:color="auto"/>
            </w:tcBorders>
            <w:noWrap/>
            <w:hideMark/>
          </w:tcPr>
          <w:p w14:paraId="1115C85D"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c)</w:t>
            </w:r>
          </w:p>
        </w:tc>
        <w:tc>
          <w:tcPr>
            <w:tcW w:w="3499" w:type="pct"/>
            <w:gridSpan w:val="3"/>
            <w:tcBorders>
              <w:top w:val="single" w:sz="4" w:space="0" w:color="auto"/>
              <w:left w:val="single" w:sz="4" w:space="0" w:color="auto"/>
              <w:bottom w:val="single" w:sz="4" w:space="0" w:color="auto"/>
              <w:right w:val="single" w:sz="4" w:space="0" w:color="auto"/>
            </w:tcBorders>
            <w:hideMark/>
          </w:tcPr>
          <w:p w14:paraId="0BB45EF8" w14:textId="77777777" w:rsidR="00784AEE" w:rsidRPr="00BC5348" w:rsidRDefault="00784AEE">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Czy operacja zakłada utworzenie lub utrzymanie co najmniej jednego miejsca pracy lub podjęcie działalności gospodarczej w rozumieniu przepisów o swobodzie działalności gospodarczej, i wynika to z celu realizowanej operacji</w:t>
            </w:r>
          </w:p>
        </w:tc>
        <w:tc>
          <w:tcPr>
            <w:tcW w:w="424" w:type="pct"/>
            <w:gridSpan w:val="2"/>
            <w:tcBorders>
              <w:top w:val="single" w:sz="4" w:space="0" w:color="auto"/>
              <w:left w:val="single" w:sz="4" w:space="0" w:color="auto"/>
              <w:bottom w:val="single" w:sz="4" w:space="0" w:color="auto"/>
              <w:right w:val="single" w:sz="4" w:space="0" w:color="auto"/>
            </w:tcBorders>
            <w:vAlign w:val="bottom"/>
            <w:hideMark/>
          </w:tcPr>
          <w:p w14:paraId="21AC1900" w14:textId="77777777" w:rsidR="00784AEE" w:rsidRPr="00BC5348" w:rsidRDefault="00784AEE">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vAlign w:val="bottom"/>
            <w:hideMark/>
          </w:tcPr>
          <w:p w14:paraId="6247E4B9" w14:textId="77777777" w:rsidR="00784AEE" w:rsidRPr="00BC5348" w:rsidRDefault="00784AEE">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c>
          <w:tcPr>
            <w:tcW w:w="431"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7B1E713C" w14:textId="77777777" w:rsidR="00784AEE" w:rsidRPr="00BC5348" w:rsidRDefault="00784AEE">
            <w:pPr>
              <w:spacing w:after="0" w:line="240" w:lineRule="auto"/>
              <w:rPr>
                <w:rFonts w:asciiTheme="minorHAnsi" w:eastAsiaTheme="minorEastAsia" w:hAnsiTheme="minorHAnsi" w:cstheme="minorBidi"/>
                <w:sz w:val="20"/>
                <w:szCs w:val="20"/>
                <w:lang w:eastAsia="pl-PL"/>
              </w:rPr>
            </w:pPr>
          </w:p>
        </w:tc>
      </w:tr>
      <w:tr w:rsidR="00BC5348" w:rsidRPr="00BC5348" w14:paraId="385BB8BF" w14:textId="77777777" w:rsidTr="0015786F">
        <w:trPr>
          <w:trHeight w:val="795"/>
        </w:trPr>
        <w:tc>
          <w:tcPr>
            <w:tcW w:w="218" w:type="pct"/>
            <w:tcBorders>
              <w:top w:val="single" w:sz="4" w:space="0" w:color="auto"/>
              <w:left w:val="single" w:sz="4" w:space="0" w:color="auto"/>
              <w:bottom w:val="single" w:sz="4" w:space="0" w:color="auto"/>
              <w:right w:val="single" w:sz="4" w:space="0" w:color="auto"/>
            </w:tcBorders>
            <w:noWrap/>
            <w:hideMark/>
          </w:tcPr>
          <w:p w14:paraId="26239294" w14:textId="77777777" w:rsidR="00784AEE" w:rsidRPr="00BC5348" w:rsidRDefault="00784AEE">
            <w:pPr>
              <w:spacing w:after="0" w:line="240" w:lineRule="auto"/>
              <w:rPr>
                <w:rFonts w:ascii="Times New Roman" w:eastAsia="Times New Roman" w:hAnsi="Times New Roman"/>
                <w:b/>
                <w:bCs/>
                <w:sz w:val="20"/>
                <w:szCs w:val="20"/>
                <w:lang w:eastAsia="pl-PL"/>
              </w:rPr>
            </w:pPr>
            <w:r w:rsidRPr="00BC5348">
              <w:rPr>
                <w:rFonts w:ascii="Times New Roman" w:eastAsia="Times New Roman" w:hAnsi="Times New Roman"/>
                <w:b/>
                <w:bCs/>
                <w:sz w:val="20"/>
                <w:szCs w:val="20"/>
                <w:lang w:eastAsia="pl-PL"/>
              </w:rPr>
              <w:lastRenderedPageBreak/>
              <w:t>II.</w:t>
            </w:r>
          </w:p>
        </w:tc>
        <w:tc>
          <w:tcPr>
            <w:tcW w:w="3499" w:type="pct"/>
            <w:gridSpan w:val="3"/>
            <w:tcBorders>
              <w:top w:val="single" w:sz="4" w:space="0" w:color="auto"/>
              <w:left w:val="single" w:sz="4" w:space="0" w:color="auto"/>
              <w:bottom w:val="single" w:sz="4" w:space="0" w:color="auto"/>
              <w:right w:val="single" w:sz="4" w:space="0" w:color="auto"/>
            </w:tcBorders>
            <w:hideMark/>
          </w:tcPr>
          <w:p w14:paraId="3DBAFA27" w14:textId="77777777" w:rsidR="00784AEE" w:rsidRPr="00BC5348" w:rsidRDefault="00784AEE">
            <w:pPr>
              <w:spacing w:after="0" w:line="240" w:lineRule="auto"/>
              <w:jc w:val="both"/>
              <w:rPr>
                <w:rFonts w:ascii="Times New Roman" w:eastAsia="Times New Roman" w:hAnsi="Times New Roman"/>
                <w:b/>
                <w:bCs/>
                <w:sz w:val="20"/>
                <w:szCs w:val="20"/>
                <w:lang w:eastAsia="pl-PL"/>
              </w:rPr>
            </w:pPr>
            <w:r w:rsidRPr="00BC5348">
              <w:rPr>
                <w:rFonts w:ascii="Times New Roman" w:eastAsia="Times New Roman" w:hAnsi="Times New Roman"/>
                <w:b/>
                <w:bCs/>
                <w:sz w:val="20"/>
                <w:szCs w:val="20"/>
                <w:lang w:eastAsia="pl-PL"/>
              </w:rPr>
              <w:t>Czy operacja jest zgodna z celem: Wspieranie różnicowania działalności w ramach rybołówstwa przemysłowego i poza nim, wspieranie uczenia się przez całe życie i tworzenie miejsc pracy na obszarach rybackich i obszarach akwakultury</w:t>
            </w:r>
          </w:p>
        </w:tc>
        <w:tc>
          <w:tcPr>
            <w:tcW w:w="424" w:type="pct"/>
            <w:gridSpan w:val="2"/>
            <w:tcBorders>
              <w:top w:val="single" w:sz="4" w:space="0" w:color="auto"/>
              <w:left w:val="single" w:sz="4" w:space="0" w:color="auto"/>
              <w:bottom w:val="single" w:sz="4" w:space="0" w:color="auto"/>
              <w:right w:val="single" w:sz="4" w:space="0" w:color="auto"/>
            </w:tcBorders>
            <w:noWrap/>
            <w:vAlign w:val="bottom"/>
            <w:hideMark/>
          </w:tcPr>
          <w:p w14:paraId="491B8176"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3F4256CC" w14:textId="77777777" w:rsidR="00784AEE" w:rsidRPr="00BC5348" w:rsidRDefault="00784AEE">
            <w:pPr>
              <w:spacing w:after="0" w:line="240" w:lineRule="auto"/>
              <w:rPr>
                <w:rFonts w:asciiTheme="minorHAnsi" w:eastAsiaTheme="minorEastAsia" w:hAnsiTheme="minorHAnsi" w:cstheme="minorBidi"/>
                <w:sz w:val="20"/>
                <w:szCs w:val="20"/>
                <w:lang w:eastAsia="pl-PL"/>
              </w:rPr>
            </w:pPr>
          </w:p>
        </w:tc>
        <w:tc>
          <w:tcPr>
            <w:tcW w:w="431" w:type="pct"/>
            <w:gridSpan w:val="2"/>
            <w:tcBorders>
              <w:top w:val="single" w:sz="4" w:space="0" w:color="auto"/>
              <w:left w:val="single" w:sz="4" w:space="0" w:color="auto"/>
              <w:bottom w:val="single" w:sz="4" w:space="0" w:color="auto"/>
              <w:right w:val="single" w:sz="4" w:space="0" w:color="auto"/>
            </w:tcBorders>
            <w:noWrap/>
            <w:vAlign w:val="bottom"/>
            <w:hideMark/>
          </w:tcPr>
          <w:p w14:paraId="6F089C29"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r>
      <w:tr w:rsidR="00BC5348" w:rsidRPr="00BC5348" w14:paraId="5B99DAF8" w14:textId="77777777" w:rsidTr="0015786F">
        <w:trPr>
          <w:trHeight w:val="390"/>
        </w:trPr>
        <w:tc>
          <w:tcPr>
            <w:tcW w:w="218" w:type="pct"/>
            <w:tcBorders>
              <w:top w:val="single" w:sz="4" w:space="0" w:color="auto"/>
              <w:left w:val="single" w:sz="4" w:space="0" w:color="auto"/>
              <w:bottom w:val="single" w:sz="4" w:space="0" w:color="auto"/>
              <w:right w:val="single" w:sz="4" w:space="0" w:color="auto"/>
            </w:tcBorders>
            <w:noWrap/>
            <w:hideMark/>
          </w:tcPr>
          <w:p w14:paraId="31CB47F0" w14:textId="77777777" w:rsidR="0015786F" w:rsidRPr="00BC5348" w:rsidRDefault="0015786F">
            <w:pPr>
              <w:spacing w:after="0" w:line="240" w:lineRule="auto"/>
              <w:rPr>
                <w:rFonts w:ascii="Times New Roman" w:eastAsia="Times New Roman" w:hAnsi="Times New Roman"/>
                <w:b/>
                <w:bCs/>
                <w:sz w:val="20"/>
                <w:szCs w:val="20"/>
                <w:lang w:eastAsia="pl-PL"/>
              </w:rPr>
            </w:pPr>
            <w:r w:rsidRPr="00BC5348">
              <w:rPr>
                <w:rFonts w:ascii="Times New Roman" w:eastAsia="Times New Roman" w:hAnsi="Times New Roman"/>
                <w:b/>
                <w:bCs/>
                <w:sz w:val="20"/>
                <w:szCs w:val="20"/>
                <w:lang w:eastAsia="pl-PL"/>
              </w:rPr>
              <w:t>1.</w:t>
            </w:r>
          </w:p>
        </w:tc>
        <w:tc>
          <w:tcPr>
            <w:tcW w:w="4782" w:type="pct"/>
            <w:gridSpan w:val="9"/>
            <w:tcBorders>
              <w:top w:val="single" w:sz="4" w:space="0" w:color="auto"/>
              <w:left w:val="single" w:sz="4" w:space="0" w:color="auto"/>
              <w:bottom w:val="single" w:sz="4" w:space="0" w:color="auto"/>
              <w:right w:val="single" w:sz="4" w:space="0" w:color="auto"/>
            </w:tcBorders>
            <w:hideMark/>
          </w:tcPr>
          <w:p w14:paraId="5E937FC7" w14:textId="77777777" w:rsidR="0015786F" w:rsidRPr="00BC5348" w:rsidRDefault="0015786F">
            <w:pPr>
              <w:spacing w:after="0" w:line="240" w:lineRule="auto"/>
              <w:rPr>
                <w:rFonts w:asciiTheme="minorHAnsi" w:eastAsiaTheme="minorEastAsia" w:hAnsiTheme="minorHAnsi" w:cstheme="minorBidi"/>
                <w:sz w:val="20"/>
                <w:szCs w:val="20"/>
                <w:lang w:eastAsia="pl-PL"/>
              </w:rPr>
            </w:pPr>
            <w:r w:rsidRPr="00BC5348">
              <w:rPr>
                <w:rFonts w:ascii="Times New Roman" w:eastAsia="Times New Roman" w:hAnsi="Times New Roman"/>
                <w:b/>
                <w:bCs/>
                <w:sz w:val="20"/>
                <w:szCs w:val="20"/>
                <w:lang w:eastAsia="pl-PL"/>
              </w:rPr>
              <w:t>Czy operacja obejmuje:</w:t>
            </w:r>
          </w:p>
        </w:tc>
      </w:tr>
      <w:tr w:rsidR="00BC5348" w:rsidRPr="00BC5348" w14:paraId="419C7AF8" w14:textId="77777777" w:rsidTr="0015786F">
        <w:trPr>
          <w:trHeight w:val="870"/>
        </w:trPr>
        <w:tc>
          <w:tcPr>
            <w:tcW w:w="218" w:type="pct"/>
            <w:tcBorders>
              <w:top w:val="single" w:sz="4" w:space="0" w:color="auto"/>
              <w:left w:val="single" w:sz="4" w:space="0" w:color="auto"/>
              <w:bottom w:val="single" w:sz="4" w:space="0" w:color="auto"/>
              <w:right w:val="single" w:sz="4" w:space="0" w:color="auto"/>
            </w:tcBorders>
            <w:noWrap/>
            <w:hideMark/>
          </w:tcPr>
          <w:p w14:paraId="38724897"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a)</w:t>
            </w:r>
          </w:p>
        </w:tc>
        <w:tc>
          <w:tcPr>
            <w:tcW w:w="3499" w:type="pct"/>
            <w:gridSpan w:val="3"/>
            <w:tcBorders>
              <w:top w:val="single" w:sz="4" w:space="0" w:color="auto"/>
              <w:left w:val="single" w:sz="4" w:space="0" w:color="auto"/>
              <w:bottom w:val="single" w:sz="4" w:space="0" w:color="auto"/>
              <w:right w:val="single" w:sz="4" w:space="0" w:color="auto"/>
            </w:tcBorders>
            <w:hideMark/>
          </w:tcPr>
          <w:p w14:paraId="1357A34C"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xml:space="preserve">Różnicowanie działalności lub dywersyfikację zatrudnienia osób wykonujących pracę związaną z sektorem rybołówstwa i akwakultury poprzez tworzenie lub utrzymanie miejsc pracy niezwiązanych z podstawową działalnością rybacką </w:t>
            </w:r>
          </w:p>
        </w:tc>
        <w:tc>
          <w:tcPr>
            <w:tcW w:w="424" w:type="pct"/>
            <w:gridSpan w:val="2"/>
            <w:tcBorders>
              <w:top w:val="single" w:sz="4" w:space="0" w:color="auto"/>
              <w:left w:val="single" w:sz="4" w:space="0" w:color="auto"/>
              <w:bottom w:val="single" w:sz="4" w:space="0" w:color="auto"/>
              <w:right w:val="single" w:sz="4" w:space="0" w:color="auto"/>
            </w:tcBorders>
            <w:noWrap/>
            <w:vAlign w:val="bottom"/>
            <w:hideMark/>
          </w:tcPr>
          <w:p w14:paraId="2420574E"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07C203C3" w14:textId="77777777" w:rsidR="00784AEE" w:rsidRPr="00BC5348" w:rsidRDefault="00784AEE">
            <w:pPr>
              <w:spacing w:after="0" w:line="240" w:lineRule="auto"/>
              <w:rPr>
                <w:rFonts w:asciiTheme="minorHAnsi" w:eastAsiaTheme="minorEastAsia" w:hAnsiTheme="minorHAnsi" w:cstheme="minorBidi"/>
                <w:sz w:val="20"/>
                <w:szCs w:val="20"/>
                <w:lang w:eastAsia="pl-PL"/>
              </w:rPr>
            </w:pPr>
          </w:p>
        </w:tc>
        <w:tc>
          <w:tcPr>
            <w:tcW w:w="431" w:type="pct"/>
            <w:gridSpan w:val="2"/>
            <w:tcBorders>
              <w:top w:val="single" w:sz="4" w:space="0" w:color="auto"/>
              <w:left w:val="single" w:sz="4" w:space="0" w:color="auto"/>
              <w:bottom w:val="single" w:sz="4" w:space="0" w:color="auto"/>
              <w:right w:val="single" w:sz="4" w:space="0" w:color="auto"/>
            </w:tcBorders>
            <w:noWrap/>
            <w:vAlign w:val="bottom"/>
            <w:hideMark/>
          </w:tcPr>
          <w:p w14:paraId="3916FAB3"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r>
      <w:tr w:rsidR="00BC5348" w:rsidRPr="00BC5348" w14:paraId="0C4EC3E6" w14:textId="77777777" w:rsidTr="0015786F">
        <w:trPr>
          <w:trHeight w:val="645"/>
        </w:trPr>
        <w:tc>
          <w:tcPr>
            <w:tcW w:w="218" w:type="pct"/>
            <w:tcBorders>
              <w:top w:val="single" w:sz="4" w:space="0" w:color="auto"/>
              <w:left w:val="single" w:sz="4" w:space="0" w:color="auto"/>
              <w:bottom w:val="single" w:sz="4" w:space="0" w:color="auto"/>
              <w:right w:val="single" w:sz="4" w:space="0" w:color="auto"/>
            </w:tcBorders>
            <w:noWrap/>
            <w:hideMark/>
          </w:tcPr>
          <w:p w14:paraId="2B26630C"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b)</w:t>
            </w:r>
          </w:p>
        </w:tc>
        <w:tc>
          <w:tcPr>
            <w:tcW w:w="3499" w:type="pct"/>
            <w:gridSpan w:val="3"/>
            <w:tcBorders>
              <w:top w:val="single" w:sz="4" w:space="0" w:color="auto"/>
              <w:left w:val="single" w:sz="4" w:space="0" w:color="auto"/>
              <w:bottom w:val="single" w:sz="4" w:space="0" w:color="auto"/>
              <w:right w:val="single" w:sz="4" w:space="0" w:color="auto"/>
            </w:tcBorders>
            <w:hideMark/>
          </w:tcPr>
          <w:p w14:paraId="7AB28CDC" w14:textId="77777777" w:rsidR="00784AEE" w:rsidRPr="00BC5348" w:rsidRDefault="00784AEE">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Podejmowanie, wykonywanie lub rozwijanie działalności gospodarczej służącej rozwojowi obszarów rybackich i obszarów akwakultury</w:t>
            </w:r>
          </w:p>
        </w:tc>
        <w:tc>
          <w:tcPr>
            <w:tcW w:w="424" w:type="pct"/>
            <w:gridSpan w:val="2"/>
            <w:tcBorders>
              <w:top w:val="single" w:sz="4" w:space="0" w:color="auto"/>
              <w:left w:val="single" w:sz="4" w:space="0" w:color="auto"/>
              <w:bottom w:val="single" w:sz="4" w:space="0" w:color="auto"/>
              <w:right w:val="single" w:sz="4" w:space="0" w:color="auto"/>
            </w:tcBorders>
            <w:noWrap/>
            <w:vAlign w:val="bottom"/>
            <w:hideMark/>
          </w:tcPr>
          <w:p w14:paraId="2ED2DB65"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6A3774C0" w14:textId="77777777" w:rsidR="00784AEE" w:rsidRPr="00BC5348" w:rsidRDefault="00784AEE">
            <w:pPr>
              <w:spacing w:after="0" w:line="240" w:lineRule="auto"/>
              <w:rPr>
                <w:rFonts w:asciiTheme="minorHAnsi" w:eastAsiaTheme="minorEastAsia" w:hAnsiTheme="minorHAnsi" w:cstheme="minorBidi"/>
                <w:sz w:val="20"/>
                <w:szCs w:val="20"/>
                <w:lang w:eastAsia="pl-PL"/>
              </w:rPr>
            </w:pPr>
          </w:p>
        </w:tc>
        <w:tc>
          <w:tcPr>
            <w:tcW w:w="431" w:type="pct"/>
            <w:gridSpan w:val="2"/>
            <w:tcBorders>
              <w:top w:val="single" w:sz="4" w:space="0" w:color="auto"/>
              <w:left w:val="single" w:sz="4" w:space="0" w:color="auto"/>
              <w:bottom w:val="single" w:sz="4" w:space="0" w:color="auto"/>
              <w:right w:val="single" w:sz="4" w:space="0" w:color="auto"/>
            </w:tcBorders>
            <w:noWrap/>
            <w:vAlign w:val="bottom"/>
            <w:hideMark/>
          </w:tcPr>
          <w:p w14:paraId="6C86D964"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r>
      <w:tr w:rsidR="00BC5348" w:rsidRPr="00BC5348" w14:paraId="6D11A552" w14:textId="77777777" w:rsidTr="0015786F">
        <w:trPr>
          <w:trHeight w:val="645"/>
        </w:trPr>
        <w:tc>
          <w:tcPr>
            <w:tcW w:w="218" w:type="pct"/>
            <w:tcBorders>
              <w:top w:val="single" w:sz="4" w:space="0" w:color="auto"/>
              <w:left w:val="single" w:sz="4" w:space="0" w:color="auto"/>
              <w:bottom w:val="single" w:sz="4" w:space="0" w:color="auto"/>
              <w:right w:val="single" w:sz="4" w:space="0" w:color="auto"/>
            </w:tcBorders>
            <w:noWrap/>
            <w:hideMark/>
          </w:tcPr>
          <w:p w14:paraId="44BDF7B1"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c)</w:t>
            </w:r>
          </w:p>
        </w:tc>
        <w:tc>
          <w:tcPr>
            <w:tcW w:w="3499" w:type="pct"/>
            <w:gridSpan w:val="3"/>
            <w:tcBorders>
              <w:top w:val="single" w:sz="4" w:space="0" w:color="auto"/>
              <w:left w:val="single" w:sz="4" w:space="0" w:color="auto"/>
              <w:bottom w:val="single" w:sz="4" w:space="0" w:color="auto"/>
              <w:right w:val="single" w:sz="4" w:space="0" w:color="auto"/>
            </w:tcBorders>
            <w:hideMark/>
          </w:tcPr>
          <w:p w14:paraId="46D4106D" w14:textId="77777777" w:rsidR="00784AEE" w:rsidRPr="00BC5348" w:rsidRDefault="00784AEE">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Wspieranie uczenia się osób związanych z sektorem rybołówstwa i akwakultury oraz wymianę przez takie osoby doświadczeń i dobrych praktyk</w:t>
            </w:r>
          </w:p>
        </w:tc>
        <w:tc>
          <w:tcPr>
            <w:tcW w:w="424" w:type="pct"/>
            <w:gridSpan w:val="2"/>
            <w:tcBorders>
              <w:top w:val="single" w:sz="4" w:space="0" w:color="auto"/>
              <w:left w:val="single" w:sz="4" w:space="0" w:color="auto"/>
              <w:bottom w:val="single" w:sz="4" w:space="0" w:color="auto"/>
              <w:right w:val="single" w:sz="4" w:space="0" w:color="auto"/>
            </w:tcBorders>
            <w:noWrap/>
            <w:vAlign w:val="bottom"/>
            <w:hideMark/>
          </w:tcPr>
          <w:p w14:paraId="5086F83E"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64EE49C6" w14:textId="77777777" w:rsidR="00784AEE" w:rsidRPr="00BC5348" w:rsidRDefault="00784AEE">
            <w:pPr>
              <w:spacing w:after="0" w:line="240" w:lineRule="auto"/>
              <w:rPr>
                <w:rFonts w:asciiTheme="minorHAnsi" w:eastAsiaTheme="minorEastAsia" w:hAnsiTheme="minorHAnsi" w:cstheme="minorBidi"/>
                <w:sz w:val="20"/>
                <w:szCs w:val="20"/>
                <w:lang w:eastAsia="pl-PL"/>
              </w:rPr>
            </w:pPr>
          </w:p>
        </w:tc>
        <w:tc>
          <w:tcPr>
            <w:tcW w:w="431" w:type="pct"/>
            <w:gridSpan w:val="2"/>
            <w:tcBorders>
              <w:top w:val="single" w:sz="4" w:space="0" w:color="auto"/>
              <w:left w:val="single" w:sz="4" w:space="0" w:color="auto"/>
              <w:bottom w:val="single" w:sz="4" w:space="0" w:color="auto"/>
              <w:right w:val="single" w:sz="4" w:space="0" w:color="auto"/>
            </w:tcBorders>
            <w:noWrap/>
            <w:vAlign w:val="bottom"/>
            <w:hideMark/>
          </w:tcPr>
          <w:p w14:paraId="2491164F"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r>
      <w:tr w:rsidR="00BC5348" w:rsidRPr="00BC5348" w14:paraId="05F7CB3B" w14:textId="77777777" w:rsidTr="0015786F">
        <w:trPr>
          <w:trHeight w:val="390"/>
        </w:trPr>
        <w:tc>
          <w:tcPr>
            <w:tcW w:w="218" w:type="pct"/>
            <w:tcBorders>
              <w:top w:val="single" w:sz="4" w:space="0" w:color="auto"/>
              <w:left w:val="single" w:sz="4" w:space="0" w:color="auto"/>
              <w:bottom w:val="single" w:sz="4" w:space="0" w:color="auto"/>
              <w:right w:val="single" w:sz="4" w:space="0" w:color="auto"/>
            </w:tcBorders>
            <w:noWrap/>
            <w:hideMark/>
          </w:tcPr>
          <w:p w14:paraId="590025B6" w14:textId="77777777" w:rsidR="0015786F" w:rsidRPr="00BC5348" w:rsidRDefault="0015786F">
            <w:pPr>
              <w:spacing w:after="0" w:line="240" w:lineRule="auto"/>
              <w:rPr>
                <w:rFonts w:ascii="Times New Roman" w:eastAsia="Times New Roman" w:hAnsi="Times New Roman"/>
                <w:b/>
                <w:bCs/>
                <w:sz w:val="20"/>
                <w:szCs w:val="20"/>
                <w:lang w:eastAsia="pl-PL"/>
              </w:rPr>
            </w:pPr>
            <w:r w:rsidRPr="00BC5348">
              <w:rPr>
                <w:rFonts w:ascii="Times New Roman" w:eastAsia="Times New Roman" w:hAnsi="Times New Roman"/>
                <w:b/>
                <w:bCs/>
                <w:sz w:val="20"/>
                <w:szCs w:val="20"/>
                <w:lang w:eastAsia="pl-PL"/>
              </w:rPr>
              <w:t>2.</w:t>
            </w:r>
          </w:p>
        </w:tc>
        <w:tc>
          <w:tcPr>
            <w:tcW w:w="4782" w:type="pct"/>
            <w:gridSpan w:val="9"/>
            <w:tcBorders>
              <w:top w:val="single" w:sz="4" w:space="0" w:color="auto"/>
              <w:left w:val="single" w:sz="4" w:space="0" w:color="auto"/>
              <w:bottom w:val="single" w:sz="4" w:space="0" w:color="auto"/>
              <w:right w:val="single" w:sz="4" w:space="0" w:color="auto"/>
            </w:tcBorders>
            <w:hideMark/>
          </w:tcPr>
          <w:p w14:paraId="75B398BF" w14:textId="77777777" w:rsidR="0015786F" w:rsidRPr="00BC5348" w:rsidRDefault="0015786F">
            <w:pPr>
              <w:spacing w:after="0" w:line="240" w:lineRule="auto"/>
              <w:rPr>
                <w:rFonts w:asciiTheme="minorHAnsi" w:eastAsiaTheme="minorEastAsia" w:hAnsiTheme="minorHAnsi" w:cstheme="minorBidi"/>
                <w:sz w:val="20"/>
                <w:szCs w:val="20"/>
                <w:lang w:eastAsia="pl-PL"/>
              </w:rPr>
            </w:pPr>
            <w:r w:rsidRPr="00BC5348">
              <w:rPr>
                <w:rFonts w:ascii="Times New Roman" w:eastAsia="Times New Roman" w:hAnsi="Times New Roman"/>
                <w:b/>
                <w:bCs/>
                <w:sz w:val="20"/>
                <w:szCs w:val="20"/>
                <w:lang w:eastAsia="pl-PL"/>
              </w:rPr>
              <w:t>Czy operacja jest zgodna z warunkami wsparcia w zakresie:</w:t>
            </w:r>
          </w:p>
        </w:tc>
      </w:tr>
      <w:tr w:rsidR="00BC5348" w:rsidRPr="00BC5348" w14:paraId="32117252" w14:textId="77777777" w:rsidTr="0015786F">
        <w:trPr>
          <w:trHeight w:val="810"/>
        </w:trPr>
        <w:tc>
          <w:tcPr>
            <w:tcW w:w="218" w:type="pct"/>
            <w:tcBorders>
              <w:top w:val="single" w:sz="4" w:space="0" w:color="auto"/>
              <w:left w:val="single" w:sz="4" w:space="0" w:color="auto"/>
              <w:bottom w:val="single" w:sz="4" w:space="0" w:color="auto"/>
              <w:right w:val="single" w:sz="4" w:space="0" w:color="auto"/>
            </w:tcBorders>
            <w:noWrap/>
            <w:hideMark/>
          </w:tcPr>
          <w:p w14:paraId="0E3C4305"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a)</w:t>
            </w:r>
          </w:p>
        </w:tc>
        <w:tc>
          <w:tcPr>
            <w:tcW w:w="3499" w:type="pct"/>
            <w:gridSpan w:val="3"/>
            <w:tcBorders>
              <w:top w:val="single" w:sz="4" w:space="0" w:color="auto"/>
              <w:left w:val="single" w:sz="4" w:space="0" w:color="auto"/>
              <w:bottom w:val="single" w:sz="4" w:space="0" w:color="auto"/>
              <w:right w:val="single" w:sz="4" w:space="0" w:color="auto"/>
            </w:tcBorders>
            <w:hideMark/>
          </w:tcPr>
          <w:p w14:paraId="38E3CD37" w14:textId="77777777" w:rsidR="00784AEE" w:rsidRPr="00BC5348" w:rsidRDefault="00784AEE">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xml:space="preserve">Wnioskodawcą jest osoba/podmiot, o którym mowa w art. 11 pkt 1 ustawy z dnia 10 lipca 2015 r. o wspieraniu zrównoważonego rozwoju sektora rybackiego z udziałem Europejskiego Funduszu Morskiego i Rybackiego, zwane dalej "ustawą o EFMR" </w:t>
            </w:r>
          </w:p>
        </w:tc>
        <w:tc>
          <w:tcPr>
            <w:tcW w:w="424" w:type="pct"/>
            <w:gridSpan w:val="2"/>
            <w:tcBorders>
              <w:top w:val="single" w:sz="4" w:space="0" w:color="auto"/>
              <w:left w:val="single" w:sz="4" w:space="0" w:color="auto"/>
              <w:bottom w:val="single" w:sz="4" w:space="0" w:color="auto"/>
              <w:right w:val="single" w:sz="4" w:space="0" w:color="auto"/>
            </w:tcBorders>
            <w:noWrap/>
            <w:vAlign w:val="bottom"/>
            <w:hideMark/>
          </w:tcPr>
          <w:p w14:paraId="16448BE1"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noWrap/>
            <w:vAlign w:val="bottom"/>
            <w:hideMark/>
          </w:tcPr>
          <w:p w14:paraId="5EB6E27F"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c>
          <w:tcPr>
            <w:tcW w:w="431"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291BFEF9" w14:textId="77777777" w:rsidR="00784AEE" w:rsidRPr="00BC5348" w:rsidRDefault="00784AEE">
            <w:pPr>
              <w:spacing w:after="0" w:line="240" w:lineRule="auto"/>
              <w:rPr>
                <w:rFonts w:asciiTheme="minorHAnsi" w:eastAsiaTheme="minorEastAsia" w:hAnsiTheme="minorHAnsi" w:cstheme="minorBidi"/>
                <w:sz w:val="20"/>
                <w:szCs w:val="20"/>
                <w:lang w:eastAsia="pl-PL"/>
              </w:rPr>
            </w:pPr>
          </w:p>
        </w:tc>
      </w:tr>
      <w:tr w:rsidR="00BC5348" w:rsidRPr="00BC5348" w14:paraId="0BB76DBB" w14:textId="77777777" w:rsidTr="0015786F">
        <w:trPr>
          <w:trHeight w:val="840"/>
        </w:trPr>
        <w:tc>
          <w:tcPr>
            <w:tcW w:w="218" w:type="pct"/>
            <w:tcBorders>
              <w:top w:val="single" w:sz="4" w:space="0" w:color="auto"/>
              <w:left w:val="single" w:sz="4" w:space="0" w:color="auto"/>
              <w:bottom w:val="single" w:sz="4" w:space="0" w:color="auto"/>
              <w:right w:val="single" w:sz="4" w:space="0" w:color="auto"/>
            </w:tcBorders>
            <w:noWrap/>
            <w:hideMark/>
          </w:tcPr>
          <w:p w14:paraId="625B81CA"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b)</w:t>
            </w:r>
          </w:p>
        </w:tc>
        <w:tc>
          <w:tcPr>
            <w:tcW w:w="3499" w:type="pct"/>
            <w:gridSpan w:val="3"/>
            <w:tcBorders>
              <w:top w:val="single" w:sz="4" w:space="0" w:color="auto"/>
              <w:left w:val="single" w:sz="4" w:space="0" w:color="auto"/>
              <w:bottom w:val="single" w:sz="4" w:space="0" w:color="auto"/>
              <w:right w:val="single" w:sz="4" w:space="0" w:color="auto"/>
            </w:tcBorders>
            <w:hideMark/>
          </w:tcPr>
          <w:p w14:paraId="6B8EFF97" w14:textId="77777777" w:rsidR="00784AEE" w:rsidRPr="00BC5348" w:rsidRDefault="00784AEE">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Czy operacja zakłada utworzenie lub utrzymanie co najmniej jednego miejsca pracy lub podjęcie działalności gospodarczej w rozumieniu przepisów o swobodzie działalności gospodarczej, i wynika to z celu realizowanej operacji</w:t>
            </w:r>
          </w:p>
        </w:tc>
        <w:tc>
          <w:tcPr>
            <w:tcW w:w="424" w:type="pct"/>
            <w:gridSpan w:val="2"/>
            <w:tcBorders>
              <w:top w:val="single" w:sz="4" w:space="0" w:color="auto"/>
              <w:left w:val="single" w:sz="4" w:space="0" w:color="auto"/>
              <w:bottom w:val="single" w:sz="4" w:space="0" w:color="auto"/>
              <w:right w:val="single" w:sz="4" w:space="0" w:color="auto"/>
            </w:tcBorders>
            <w:noWrap/>
            <w:vAlign w:val="bottom"/>
            <w:hideMark/>
          </w:tcPr>
          <w:p w14:paraId="67F0428F"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noWrap/>
            <w:vAlign w:val="bottom"/>
            <w:hideMark/>
          </w:tcPr>
          <w:p w14:paraId="073647C9"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c>
          <w:tcPr>
            <w:tcW w:w="431"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486CA9B5" w14:textId="77777777" w:rsidR="00784AEE" w:rsidRPr="00BC5348" w:rsidRDefault="00784AEE">
            <w:pPr>
              <w:spacing w:after="0" w:line="240" w:lineRule="auto"/>
              <w:rPr>
                <w:rFonts w:asciiTheme="minorHAnsi" w:eastAsiaTheme="minorEastAsia" w:hAnsiTheme="minorHAnsi" w:cstheme="minorBidi"/>
                <w:sz w:val="20"/>
                <w:szCs w:val="20"/>
                <w:lang w:eastAsia="pl-PL"/>
              </w:rPr>
            </w:pPr>
          </w:p>
        </w:tc>
      </w:tr>
      <w:tr w:rsidR="00BC5348" w:rsidRPr="00BC5348" w14:paraId="0D7B3813" w14:textId="77777777" w:rsidTr="0015786F">
        <w:trPr>
          <w:trHeight w:val="855"/>
        </w:trPr>
        <w:tc>
          <w:tcPr>
            <w:tcW w:w="218" w:type="pct"/>
            <w:tcBorders>
              <w:top w:val="single" w:sz="4" w:space="0" w:color="auto"/>
              <w:left w:val="single" w:sz="4" w:space="0" w:color="auto"/>
              <w:bottom w:val="single" w:sz="4" w:space="0" w:color="auto"/>
              <w:right w:val="single" w:sz="4" w:space="0" w:color="auto"/>
            </w:tcBorders>
            <w:noWrap/>
            <w:hideMark/>
          </w:tcPr>
          <w:p w14:paraId="16F964C5" w14:textId="77777777" w:rsidR="00784AEE" w:rsidRPr="00BC5348" w:rsidRDefault="00784AEE">
            <w:pPr>
              <w:spacing w:after="0" w:line="240" w:lineRule="auto"/>
              <w:rPr>
                <w:rFonts w:ascii="Times New Roman" w:eastAsia="Times New Roman" w:hAnsi="Times New Roman"/>
                <w:b/>
                <w:bCs/>
                <w:sz w:val="20"/>
                <w:szCs w:val="20"/>
                <w:lang w:eastAsia="pl-PL"/>
              </w:rPr>
            </w:pPr>
            <w:r w:rsidRPr="00BC5348">
              <w:rPr>
                <w:rFonts w:ascii="Times New Roman" w:eastAsia="Times New Roman" w:hAnsi="Times New Roman"/>
                <w:b/>
                <w:bCs/>
                <w:sz w:val="20"/>
                <w:szCs w:val="20"/>
                <w:lang w:eastAsia="pl-PL"/>
              </w:rPr>
              <w:t>III.</w:t>
            </w:r>
          </w:p>
        </w:tc>
        <w:tc>
          <w:tcPr>
            <w:tcW w:w="3499" w:type="pct"/>
            <w:gridSpan w:val="3"/>
            <w:tcBorders>
              <w:top w:val="single" w:sz="4" w:space="0" w:color="auto"/>
              <w:left w:val="single" w:sz="4" w:space="0" w:color="auto"/>
              <w:bottom w:val="single" w:sz="4" w:space="0" w:color="auto"/>
              <w:right w:val="single" w:sz="4" w:space="0" w:color="auto"/>
            </w:tcBorders>
            <w:hideMark/>
          </w:tcPr>
          <w:p w14:paraId="789B9821" w14:textId="77777777" w:rsidR="00784AEE" w:rsidRPr="00BC5348" w:rsidRDefault="00784AEE">
            <w:pPr>
              <w:spacing w:after="0" w:line="240" w:lineRule="auto"/>
              <w:jc w:val="both"/>
              <w:rPr>
                <w:rFonts w:ascii="Times New Roman" w:eastAsia="Times New Roman" w:hAnsi="Times New Roman"/>
                <w:b/>
                <w:bCs/>
                <w:sz w:val="20"/>
                <w:szCs w:val="20"/>
                <w:lang w:eastAsia="pl-PL"/>
              </w:rPr>
            </w:pPr>
            <w:r w:rsidRPr="00BC5348">
              <w:rPr>
                <w:rFonts w:ascii="Times New Roman" w:eastAsia="Times New Roman" w:hAnsi="Times New Roman"/>
                <w:b/>
                <w:bCs/>
                <w:sz w:val="20"/>
                <w:szCs w:val="20"/>
                <w:lang w:eastAsia="pl-PL"/>
              </w:rPr>
              <w:t>Czy operacja jest zgodna z celem: Wspieranie i wykorzystywanie atutów środowiska na obszarach rybackich i obszarach akwakultury, w tym operacje na rzecz łagodzenia zmiany klimatu</w:t>
            </w:r>
          </w:p>
        </w:tc>
        <w:tc>
          <w:tcPr>
            <w:tcW w:w="424" w:type="pct"/>
            <w:gridSpan w:val="2"/>
            <w:tcBorders>
              <w:top w:val="single" w:sz="4" w:space="0" w:color="auto"/>
              <w:left w:val="single" w:sz="4" w:space="0" w:color="auto"/>
              <w:bottom w:val="single" w:sz="4" w:space="0" w:color="auto"/>
              <w:right w:val="single" w:sz="4" w:space="0" w:color="auto"/>
            </w:tcBorders>
            <w:noWrap/>
            <w:vAlign w:val="bottom"/>
            <w:hideMark/>
          </w:tcPr>
          <w:p w14:paraId="04281D88"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1201A17B" w14:textId="77777777" w:rsidR="00784AEE" w:rsidRPr="00BC5348" w:rsidRDefault="00784AEE">
            <w:pPr>
              <w:spacing w:after="0" w:line="240" w:lineRule="auto"/>
              <w:rPr>
                <w:rFonts w:asciiTheme="minorHAnsi" w:eastAsiaTheme="minorEastAsia" w:hAnsiTheme="minorHAnsi" w:cstheme="minorBidi"/>
                <w:sz w:val="20"/>
                <w:szCs w:val="20"/>
                <w:lang w:eastAsia="pl-PL"/>
              </w:rPr>
            </w:pPr>
          </w:p>
        </w:tc>
        <w:tc>
          <w:tcPr>
            <w:tcW w:w="431" w:type="pct"/>
            <w:gridSpan w:val="2"/>
            <w:tcBorders>
              <w:top w:val="single" w:sz="4" w:space="0" w:color="auto"/>
              <w:left w:val="single" w:sz="4" w:space="0" w:color="auto"/>
              <w:bottom w:val="single" w:sz="4" w:space="0" w:color="auto"/>
              <w:right w:val="single" w:sz="4" w:space="0" w:color="auto"/>
            </w:tcBorders>
            <w:noWrap/>
            <w:vAlign w:val="bottom"/>
            <w:hideMark/>
          </w:tcPr>
          <w:p w14:paraId="639CB290"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r>
      <w:tr w:rsidR="00BC5348" w:rsidRPr="00BC5348" w14:paraId="7D95A2BD" w14:textId="77777777" w:rsidTr="0015786F">
        <w:trPr>
          <w:trHeight w:val="345"/>
        </w:trPr>
        <w:tc>
          <w:tcPr>
            <w:tcW w:w="218" w:type="pct"/>
            <w:tcBorders>
              <w:top w:val="single" w:sz="4" w:space="0" w:color="auto"/>
              <w:left w:val="single" w:sz="4" w:space="0" w:color="auto"/>
              <w:bottom w:val="single" w:sz="4" w:space="0" w:color="auto"/>
              <w:right w:val="single" w:sz="4" w:space="0" w:color="auto"/>
            </w:tcBorders>
            <w:noWrap/>
            <w:hideMark/>
          </w:tcPr>
          <w:p w14:paraId="4B22EABF" w14:textId="77777777" w:rsidR="0015786F" w:rsidRPr="00BC5348" w:rsidRDefault="0015786F">
            <w:pPr>
              <w:spacing w:after="0" w:line="240" w:lineRule="auto"/>
              <w:rPr>
                <w:rFonts w:ascii="Times New Roman" w:eastAsia="Times New Roman" w:hAnsi="Times New Roman"/>
                <w:b/>
                <w:bCs/>
                <w:sz w:val="20"/>
                <w:szCs w:val="20"/>
                <w:lang w:eastAsia="pl-PL"/>
              </w:rPr>
            </w:pPr>
            <w:r w:rsidRPr="00BC5348">
              <w:rPr>
                <w:rFonts w:ascii="Times New Roman" w:eastAsia="Times New Roman" w:hAnsi="Times New Roman"/>
                <w:b/>
                <w:bCs/>
                <w:sz w:val="20"/>
                <w:szCs w:val="20"/>
                <w:lang w:eastAsia="pl-PL"/>
              </w:rPr>
              <w:t>1.</w:t>
            </w:r>
          </w:p>
        </w:tc>
        <w:tc>
          <w:tcPr>
            <w:tcW w:w="4782" w:type="pct"/>
            <w:gridSpan w:val="9"/>
            <w:tcBorders>
              <w:top w:val="single" w:sz="4" w:space="0" w:color="auto"/>
              <w:left w:val="single" w:sz="4" w:space="0" w:color="auto"/>
              <w:bottom w:val="single" w:sz="4" w:space="0" w:color="auto"/>
              <w:right w:val="single" w:sz="4" w:space="0" w:color="auto"/>
            </w:tcBorders>
            <w:hideMark/>
          </w:tcPr>
          <w:p w14:paraId="159483EC" w14:textId="77777777" w:rsidR="0015786F" w:rsidRPr="00BC5348" w:rsidRDefault="0015786F">
            <w:pPr>
              <w:spacing w:after="0" w:line="240" w:lineRule="auto"/>
              <w:rPr>
                <w:rFonts w:asciiTheme="minorHAnsi" w:eastAsiaTheme="minorEastAsia" w:hAnsiTheme="minorHAnsi" w:cstheme="minorBidi"/>
                <w:sz w:val="20"/>
                <w:szCs w:val="20"/>
                <w:lang w:eastAsia="pl-PL"/>
              </w:rPr>
            </w:pPr>
            <w:r w:rsidRPr="00BC5348">
              <w:rPr>
                <w:rFonts w:ascii="Times New Roman" w:eastAsia="Times New Roman" w:hAnsi="Times New Roman"/>
                <w:b/>
                <w:bCs/>
                <w:sz w:val="20"/>
                <w:szCs w:val="20"/>
                <w:lang w:eastAsia="pl-PL"/>
              </w:rPr>
              <w:t>Czy operacja obejmuje:</w:t>
            </w:r>
          </w:p>
        </w:tc>
      </w:tr>
      <w:tr w:rsidR="00BC5348" w:rsidRPr="00BC5348" w14:paraId="652CB1D0" w14:textId="77777777" w:rsidTr="0015786F">
        <w:trPr>
          <w:trHeight w:val="555"/>
        </w:trPr>
        <w:tc>
          <w:tcPr>
            <w:tcW w:w="218" w:type="pct"/>
            <w:tcBorders>
              <w:top w:val="single" w:sz="4" w:space="0" w:color="auto"/>
              <w:left w:val="single" w:sz="4" w:space="0" w:color="auto"/>
              <w:bottom w:val="single" w:sz="4" w:space="0" w:color="auto"/>
              <w:right w:val="single" w:sz="4" w:space="0" w:color="auto"/>
            </w:tcBorders>
            <w:noWrap/>
            <w:hideMark/>
          </w:tcPr>
          <w:p w14:paraId="70911ABA"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a)</w:t>
            </w:r>
          </w:p>
        </w:tc>
        <w:tc>
          <w:tcPr>
            <w:tcW w:w="3499" w:type="pct"/>
            <w:gridSpan w:val="3"/>
            <w:tcBorders>
              <w:top w:val="single" w:sz="4" w:space="0" w:color="auto"/>
              <w:left w:val="single" w:sz="4" w:space="0" w:color="auto"/>
              <w:bottom w:val="single" w:sz="4" w:space="0" w:color="auto"/>
              <w:right w:val="single" w:sz="4" w:space="0" w:color="auto"/>
            </w:tcBorders>
            <w:hideMark/>
          </w:tcPr>
          <w:p w14:paraId="09BB4B55" w14:textId="77777777" w:rsidR="00784AEE" w:rsidRPr="00BC5348" w:rsidRDefault="00784AEE">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Wspieranie atutów środowiska wodnego na obszarach rybackich i obszarach akwakultury przez przeciwdziałanie kłusownictwu</w:t>
            </w:r>
          </w:p>
        </w:tc>
        <w:tc>
          <w:tcPr>
            <w:tcW w:w="424" w:type="pct"/>
            <w:gridSpan w:val="2"/>
            <w:tcBorders>
              <w:top w:val="single" w:sz="4" w:space="0" w:color="auto"/>
              <w:left w:val="single" w:sz="4" w:space="0" w:color="auto"/>
              <w:bottom w:val="single" w:sz="4" w:space="0" w:color="auto"/>
              <w:right w:val="single" w:sz="4" w:space="0" w:color="auto"/>
            </w:tcBorders>
            <w:vAlign w:val="bottom"/>
            <w:hideMark/>
          </w:tcPr>
          <w:p w14:paraId="7145B5CC" w14:textId="77777777" w:rsidR="00784AEE" w:rsidRPr="00BC5348" w:rsidRDefault="00784AEE">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1A5C3C9C" w14:textId="77777777" w:rsidR="00784AEE" w:rsidRPr="00BC5348" w:rsidRDefault="00784AEE">
            <w:pPr>
              <w:spacing w:after="0" w:line="240" w:lineRule="auto"/>
              <w:rPr>
                <w:rFonts w:asciiTheme="minorHAnsi" w:eastAsiaTheme="minorEastAsia" w:hAnsiTheme="minorHAnsi" w:cstheme="minorBidi"/>
                <w:sz w:val="20"/>
                <w:szCs w:val="20"/>
                <w:lang w:eastAsia="pl-PL"/>
              </w:rPr>
            </w:pPr>
          </w:p>
        </w:tc>
        <w:tc>
          <w:tcPr>
            <w:tcW w:w="431" w:type="pct"/>
            <w:gridSpan w:val="2"/>
            <w:tcBorders>
              <w:top w:val="single" w:sz="4" w:space="0" w:color="auto"/>
              <w:left w:val="single" w:sz="4" w:space="0" w:color="auto"/>
              <w:bottom w:val="single" w:sz="4" w:space="0" w:color="auto"/>
              <w:right w:val="single" w:sz="4" w:space="0" w:color="auto"/>
            </w:tcBorders>
            <w:vAlign w:val="bottom"/>
            <w:hideMark/>
          </w:tcPr>
          <w:p w14:paraId="5F8DFCEB" w14:textId="77777777" w:rsidR="00784AEE" w:rsidRPr="00BC5348" w:rsidRDefault="00784AEE">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r>
      <w:tr w:rsidR="00BC5348" w:rsidRPr="00BC5348" w14:paraId="3942ACFF" w14:textId="77777777" w:rsidTr="0015786F">
        <w:trPr>
          <w:trHeight w:val="1065"/>
        </w:trPr>
        <w:tc>
          <w:tcPr>
            <w:tcW w:w="218" w:type="pct"/>
            <w:tcBorders>
              <w:top w:val="single" w:sz="4" w:space="0" w:color="auto"/>
              <w:left w:val="single" w:sz="4" w:space="0" w:color="auto"/>
              <w:bottom w:val="single" w:sz="4" w:space="0" w:color="auto"/>
              <w:right w:val="single" w:sz="4" w:space="0" w:color="auto"/>
            </w:tcBorders>
            <w:noWrap/>
            <w:hideMark/>
          </w:tcPr>
          <w:p w14:paraId="7EAE6EB9"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b)</w:t>
            </w:r>
          </w:p>
        </w:tc>
        <w:tc>
          <w:tcPr>
            <w:tcW w:w="3499" w:type="pct"/>
            <w:gridSpan w:val="3"/>
            <w:tcBorders>
              <w:top w:val="single" w:sz="4" w:space="0" w:color="auto"/>
              <w:left w:val="single" w:sz="4" w:space="0" w:color="auto"/>
              <w:bottom w:val="single" w:sz="4" w:space="0" w:color="auto"/>
              <w:right w:val="single" w:sz="4" w:space="0" w:color="auto"/>
            </w:tcBorders>
            <w:hideMark/>
          </w:tcPr>
          <w:p w14:paraId="04DA9A35" w14:textId="77777777" w:rsidR="00784AEE" w:rsidRPr="00BC5348" w:rsidRDefault="00784AEE">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Przywracanie lub zabezpieczenie potencjału produkcyjnego sektora rybołówstwa i akwakultury lub odtwarzanie pierwotnego stanu środowiska obszarów rybackich i obszarów akwakultury, w przypadku jego zniszczenia w wyniku zdarzeń noszących znamiona klęski żywiołowej lub szkody spowodowanej działalnością chronionych gatunków zwierząt</w:t>
            </w:r>
          </w:p>
        </w:tc>
        <w:tc>
          <w:tcPr>
            <w:tcW w:w="424" w:type="pct"/>
            <w:gridSpan w:val="2"/>
            <w:tcBorders>
              <w:top w:val="single" w:sz="4" w:space="0" w:color="auto"/>
              <w:left w:val="single" w:sz="4" w:space="0" w:color="auto"/>
              <w:bottom w:val="single" w:sz="4" w:space="0" w:color="auto"/>
              <w:right w:val="single" w:sz="4" w:space="0" w:color="auto"/>
            </w:tcBorders>
            <w:vAlign w:val="bottom"/>
            <w:hideMark/>
          </w:tcPr>
          <w:p w14:paraId="515AA56A" w14:textId="77777777" w:rsidR="00784AEE" w:rsidRPr="00BC5348" w:rsidRDefault="00784AEE">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1D88BC43" w14:textId="77777777" w:rsidR="00784AEE" w:rsidRPr="00BC5348" w:rsidRDefault="00784AEE">
            <w:pPr>
              <w:spacing w:after="0" w:line="240" w:lineRule="auto"/>
              <w:rPr>
                <w:rFonts w:asciiTheme="minorHAnsi" w:eastAsiaTheme="minorEastAsia" w:hAnsiTheme="minorHAnsi" w:cstheme="minorBidi"/>
                <w:sz w:val="20"/>
                <w:szCs w:val="20"/>
                <w:lang w:eastAsia="pl-PL"/>
              </w:rPr>
            </w:pPr>
          </w:p>
        </w:tc>
        <w:tc>
          <w:tcPr>
            <w:tcW w:w="431" w:type="pct"/>
            <w:gridSpan w:val="2"/>
            <w:tcBorders>
              <w:top w:val="single" w:sz="4" w:space="0" w:color="auto"/>
              <w:left w:val="single" w:sz="4" w:space="0" w:color="auto"/>
              <w:bottom w:val="single" w:sz="4" w:space="0" w:color="auto"/>
              <w:right w:val="single" w:sz="4" w:space="0" w:color="auto"/>
            </w:tcBorders>
            <w:vAlign w:val="bottom"/>
            <w:hideMark/>
          </w:tcPr>
          <w:p w14:paraId="21AB0745" w14:textId="77777777" w:rsidR="00784AEE" w:rsidRPr="00BC5348" w:rsidRDefault="00784AEE">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r>
      <w:tr w:rsidR="00BC5348" w:rsidRPr="00BC5348" w14:paraId="4E6A832A" w14:textId="77777777" w:rsidTr="0015786F">
        <w:trPr>
          <w:trHeight w:val="795"/>
        </w:trPr>
        <w:tc>
          <w:tcPr>
            <w:tcW w:w="218" w:type="pct"/>
            <w:tcBorders>
              <w:top w:val="single" w:sz="4" w:space="0" w:color="auto"/>
              <w:left w:val="single" w:sz="4" w:space="0" w:color="auto"/>
              <w:bottom w:val="single" w:sz="4" w:space="0" w:color="auto"/>
              <w:right w:val="single" w:sz="4" w:space="0" w:color="auto"/>
            </w:tcBorders>
            <w:noWrap/>
            <w:hideMark/>
          </w:tcPr>
          <w:p w14:paraId="4DF37EB0"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c)</w:t>
            </w:r>
          </w:p>
        </w:tc>
        <w:tc>
          <w:tcPr>
            <w:tcW w:w="3499" w:type="pct"/>
            <w:gridSpan w:val="3"/>
            <w:tcBorders>
              <w:top w:val="single" w:sz="4" w:space="0" w:color="auto"/>
              <w:left w:val="single" w:sz="4" w:space="0" w:color="auto"/>
              <w:bottom w:val="single" w:sz="4" w:space="0" w:color="auto"/>
              <w:right w:val="single" w:sz="4" w:space="0" w:color="auto"/>
            </w:tcBorders>
            <w:hideMark/>
          </w:tcPr>
          <w:p w14:paraId="11500DCB" w14:textId="77777777" w:rsidR="00784AEE" w:rsidRPr="00BC5348" w:rsidRDefault="00784AEE">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xml:space="preserve">Odtwarzanie pierwotnego stanu środowiska wodnego przez </w:t>
            </w:r>
            <w:proofErr w:type="spellStart"/>
            <w:r w:rsidRPr="00BC5348">
              <w:rPr>
                <w:rFonts w:ascii="Times New Roman" w:eastAsia="Times New Roman" w:hAnsi="Times New Roman"/>
                <w:sz w:val="20"/>
                <w:szCs w:val="20"/>
                <w:lang w:eastAsia="pl-PL"/>
              </w:rPr>
              <w:t>renaturyzację</w:t>
            </w:r>
            <w:proofErr w:type="spellEnd"/>
            <w:r w:rsidRPr="00BC5348">
              <w:rPr>
                <w:rFonts w:ascii="Times New Roman" w:eastAsia="Times New Roman" w:hAnsi="Times New Roman"/>
                <w:sz w:val="20"/>
                <w:szCs w:val="20"/>
                <w:lang w:eastAsia="pl-PL"/>
              </w:rPr>
              <w:t xml:space="preserve"> zbiorników wodnych i terenów przyległych do tych zbiorników, w przypadku jego zniszczenia w wyniku procesu eutrofizacji wód publicznych</w:t>
            </w:r>
          </w:p>
        </w:tc>
        <w:tc>
          <w:tcPr>
            <w:tcW w:w="424" w:type="pct"/>
            <w:gridSpan w:val="2"/>
            <w:tcBorders>
              <w:top w:val="single" w:sz="4" w:space="0" w:color="auto"/>
              <w:left w:val="single" w:sz="4" w:space="0" w:color="auto"/>
              <w:bottom w:val="single" w:sz="4" w:space="0" w:color="auto"/>
              <w:right w:val="single" w:sz="4" w:space="0" w:color="auto"/>
            </w:tcBorders>
            <w:vAlign w:val="bottom"/>
            <w:hideMark/>
          </w:tcPr>
          <w:p w14:paraId="472DCEC8" w14:textId="77777777" w:rsidR="00784AEE" w:rsidRPr="00BC5348" w:rsidRDefault="00784AEE">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4362A4AD" w14:textId="77777777" w:rsidR="00784AEE" w:rsidRPr="00BC5348" w:rsidRDefault="00784AEE">
            <w:pPr>
              <w:spacing w:after="0" w:line="240" w:lineRule="auto"/>
              <w:rPr>
                <w:rFonts w:asciiTheme="minorHAnsi" w:eastAsiaTheme="minorEastAsia" w:hAnsiTheme="minorHAnsi" w:cstheme="minorBidi"/>
                <w:sz w:val="20"/>
                <w:szCs w:val="20"/>
                <w:lang w:eastAsia="pl-PL"/>
              </w:rPr>
            </w:pPr>
          </w:p>
        </w:tc>
        <w:tc>
          <w:tcPr>
            <w:tcW w:w="431" w:type="pct"/>
            <w:gridSpan w:val="2"/>
            <w:tcBorders>
              <w:top w:val="single" w:sz="4" w:space="0" w:color="auto"/>
              <w:left w:val="single" w:sz="4" w:space="0" w:color="auto"/>
              <w:bottom w:val="single" w:sz="4" w:space="0" w:color="auto"/>
              <w:right w:val="single" w:sz="4" w:space="0" w:color="auto"/>
            </w:tcBorders>
            <w:vAlign w:val="bottom"/>
            <w:hideMark/>
          </w:tcPr>
          <w:p w14:paraId="3A544868" w14:textId="77777777" w:rsidR="00784AEE" w:rsidRPr="00BC5348" w:rsidRDefault="00784AEE">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r>
      <w:tr w:rsidR="00BC5348" w:rsidRPr="00BC5348" w14:paraId="27E71C9C" w14:textId="77777777" w:rsidTr="0015786F">
        <w:trPr>
          <w:trHeight w:val="525"/>
        </w:trPr>
        <w:tc>
          <w:tcPr>
            <w:tcW w:w="218" w:type="pct"/>
            <w:tcBorders>
              <w:top w:val="single" w:sz="4" w:space="0" w:color="auto"/>
              <w:left w:val="single" w:sz="4" w:space="0" w:color="auto"/>
              <w:bottom w:val="single" w:sz="4" w:space="0" w:color="auto"/>
              <w:right w:val="single" w:sz="4" w:space="0" w:color="auto"/>
            </w:tcBorders>
            <w:noWrap/>
            <w:hideMark/>
          </w:tcPr>
          <w:p w14:paraId="6736C3BD"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d)</w:t>
            </w:r>
          </w:p>
        </w:tc>
        <w:tc>
          <w:tcPr>
            <w:tcW w:w="3499" w:type="pct"/>
            <w:gridSpan w:val="3"/>
            <w:tcBorders>
              <w:top w:val="single" w:sz="4" w:space="0" w:color="auto"/>
              <w:left w:val="single" w:sz="4" w:space="0" w:color="auto"/>
              <w:bottom w:val="single" w:sz="4" w:space="0" w:color="auto"/>
              <w:right w:val="single" w:sz="4" w:space="0" w:color="auto"/>
            </w:tcBorders>
            <w:hideMark/>
          </w:tcPr>
          <w:p w14:paraId="3B000F90" w14:textId="77777777" w:rsidR="00784AEE" w:rsidRPr="00BC5348" w:rsidRDefault="00784AEE">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Ochronę obszarów będących formami ochrony przyrody przez regulowanie ruchu turystycznego na obszarach cennych przyrodniczo</w:t>
            </w:r>
          </w:p>
        </w:tc>
        <w:tc>
          <w:tcPr>
            <w:tcW w:w="424" w:type="pct"/>
            <w:gridSpan w:val="2"/>
            <w:tcBorders>
              <w:top w:val="single" w:sz="4" w:space="0" w:color="auto"/>
              <w:left w:val="single" w:sz="4" w:space="0" w:color="auto"/>
              <w:bottom w:val="single" w:sz="4" w:space="0" w:color="auto"/>
              <w:right w:val="single" w:sz="4" w:space="0" w:color="auto"/>
            </w:tcBorders>
            <w:vAlign w:val="bottom"/>
            <w:hideMark/>
          </w:tcPr>
          <w:p w14:paraId="0C61E25B" w14:textId="77777777" w:rsidR="00784AEE" w:rsidRPr="00BC5348" w:rsidRDefault="00784AEE">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223564C6" w14:textId="77777777" w:rsidR="00784AEE" w:rsidRPr="00BC5348" w:rsidRDefault="00784AEE">
            <w:pPr>
              <w:spacing w:after="0" w:line="240" w:lineRule="auto"/>
              <w:rPr>
                <w:rFonts w:asciiTheme="minorHAnsi" w:eastAsiaTheme="minorEastAsia" w:hAnsiTheme="minorHAnsi" w:cstheme="minorBidi"/>
                <w:sz w:val="20"/>
                <w:szCs w:val="20"/>
                <w:lang w:eastAsia="pl-PL"/>
              </w:rPr>
            </w:pPr>
          </w:p>
        </w:tc>
        <w:tc>
          <w:tcPr>
            <w:tcW w:w="431" w:type="pct"/>
            <w:gridSpan w:val="2"/>
            <w:tcBorders>
              <w:top w:val="single" w:sz="4" w:space="0" w:color="auto"/>
              <w:left w:val="single" w:sz="4" w:space="0" w:color="auto"/>
              <w:bottom w:val="single" w:sz="4" w:space="0" w:color="auto"/>
              <w:right w:val="single" w:sz="4" w:space="0" w:color="auto"/>
            </w:tcBorders>
            <w:vAlign w:val="bottom"/>
            <w:hideMark/>
          </w:tcPr>
          <w:p w14:paraId="7567BDBE" w14:textId="77777777" w:rsidR="00784AEE" w:rsidRPr="00BC5348" w:rsidRDefault="00784AEE">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r>
      <w:tr w:rsidR="00BC5348" w:rsidRPr="00BC5348" w14:paraId="4E423453" w14:textId="77777777" w:rsidTr="0015786F">
        <w:trPr>
          <w:trHeight w:val="855"/>
        </w:trPr>
        <w:tc>
          <w:tcPr>
            <w:tcW w:w="218" w:type="pct"/>
            <w:tcBorders>
              <w:top w:val="single" w:sz="4" w:space="0" w:color="auto"/>
              <w:left w:val="single" w:sz="4" w:space="0" w:color="auto"/>
              <w:bottom w:val="single" w:sz="4" w:space="0" w:color="auto"/>
              <w:right w:val="single" w:sz="4" w:space="0" w:color="auto"/>
            </w:tcBorders>
            <w:noWrap/>
            <w:hideMark/>
          </w:tcPr>
          <w:p w14:paraId="68414671"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e)</w:t>
            </w:r>
          </w:p>
        </w:tc>
        <w:tc>
          <w:tcPr>
            <w:tcW w:w="3499" w:type="pct"/>
            <w:gridSpan w:val="3"/>
            <w:tcBorders>
              <w:top w:val="single" w:sz="4" w:space="0" w:color="auto"/>
              <w:left w:val="single" w:sz="4" w:space="0" w:color="auto"/>
              <w:bottom w:val="single" w:sz="4" w:space="0" w:color="auto"/>
              <w:right w:val="single" w:sz="4" w:space="0" w:color="auto"/>
            </w:tcBorders>
            <w:hideMark/>
          </w:tcPr>
          <w:p w14:paraId="2B38389D" w14:textId="77777777" w:rsidR="00784AEE" w:rsidRPr="00BC5348" w:rsidRDefault="00784AEE">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Podejmowanie działań na rzecz ograniczenia negatywnych skutków zmian klimatycznych, tworzenie i rozwijanie instalacji odnawialnych źródeł energii, w rozumieniu przepisów o odnawialnych źródłach energii</w:t>
            </w:r>
          </w:p>
        </w:tc>
        <w:tc>
          <w:tcPr>
            <w:tcW w:w="424" w:type="pct"/>
            <w:gridSpan w:val="2"/>
            <w:tcBorders>
              <w:top w:val="single" w:sz="4" w:space="0" w:color="auto"/>
              <w:left w:val="single" w:sz="4" w:space="0" w:color="auto"/>
              <w:bottom w:val="single" w:sz="4" w:space="0" w:color="auto"/>
              <w:right w:val="single" w:sz="4" w:space="0" w:color="auto"/>
            </w:tcBorders>
            <w:vAlign w:val="bottom"/>
            <w:hideMark/>
          </w:tcPr>
          <w:p w14:paraId="26E0B787" w14:textId="77777777" w:rsidR="00784AEE" w:rsidRPr="00BC5348" w:rsidRDefault="00784AEE">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15ED7D61" w14:textId="77777777" w:rsidR="00784AEE" w:rsidRPr="00BC5348" w:rsidRDefault="00784AEE">
            <w:pPr>
              <w:spacing w:after="0" w:line="240" w:lineRule="auto"/>
              <w:rPr>
                <w:rFonts w:asciiTheme="minorHAnsi" w:eastAsiaTheme="minorEastAsia" w:hAnsiTheme="minorHAnsi" w:cstheme="minorBidi"/>
                <w:sz w:val="20"/>
                <w:szCs w:val="20"/>
                <w:lang w:eastAsia="pl-PL"/>
              </w:rPr>
            </w:pPr>
          </w:p>
        </w:tc>
        <w:tc>
          <w:tcPr>
            <w:tcW w:w="431" w:type="pct"/>
            <w:gridSpan w:val="2"/>
            <w:tcBorders>
              <w:top w:val="single" w:sz="4" w:space="0" w:color="auto"/>
              <w:left w:val="single" w:sz="4" w:space="0" w:color="auto"/>
              <w:bottom w:val="single" w:sz="4" w:space="0" w:color="auto"/>
              <w:right w:val="single" w:sz="4" w:space="0" w:color="auto"/>
            </w:tcBorders>
            <w:vAlign w:val="bottom"/>
            <w:hideMark/>
          </w:tcPr>
          <w:p w14:paraId="52EFA2B7" w14:textId="77777777" w:rsidR="00784AEE" w:rsidRPr="00BC5348" w:rsidRDefault="00784AEE">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r>
      <w:tr w:rsidR="00BC5348" w:rsidRPr="00BC5348" w14:paraId="72E59356" w14:textId="77777777" w:rsidTr="0015786F">
        <w:trPr>
          <w:trHeight w:val="375"/>
        </w:trPr>
        <w:tc>
          <w:tcPr>
            <w:tcW w:w="218" w:type="pct"/>
            <w:tcBorders>
              <w:top w:val="single" w:sz="4" w:space="0" w:color="auto"/>
              <w:left w:val="single" w:sz="4" w:space="0" w:color="auto"/>
              <w:bottom w:val="single" w:sz="4" w:space="0" w:color="auto"/>
              <w:right w:val="single" w:sz="4" w:space="0" w:color="auto"/>
            </w:tcBorders>
            <w:noWrap/>
            <w:hideMark/>
          </w:tcPr>
          <w:p w14:paraId="5CDE38EE" w14:textId="77777777" w:rsidR="0015786F" w:rsidRPr="00BC5348" w:rsidRDefault="0015786F">
            <w:pPr>
              <w:spacing w:after="0" w:line="240" w:lineRule="auto"/>
              <w:rPr>
                <w:rFonts w:ascii="Times New Roman" w:eastAsia="Times New Roman" w:hAnsi="Times New Roman"/>
                <w:b/>
                <w:bCs/>
                <w:sz w:val="20"/>
                <w:szCs w:val="20"/>
                <w:lang w:eastAsia="pl-PL"/>
              </w:rPr>
            </w:pPr>
            <w:r w:rsidRPr="00BC5348">
              <w:rPr>
                <w:rFonts w:ascii="Times New Roman" w:eastAsia="Times New Roman" w:hAnsi="Times New Roman"/>
                <w:b/>
                <w:bCs/>
                <w:sz w:val="20"/>
                <w:szCs w:val="20"/>
                <w:lang w:eastAsia="pl-PL"/>
              </w:rPr>
              <w:t>2.</w:t>
            </w:r>
          </w:p>
        </w:tc>
        <w:tc>
          <w:tcPr>
            <w:tcW w:w="4782" w:type="pct"/>
            <w:gridSpan w:val="9"/>
            <w:tcBorders>
              <w:top w:val="single" w:sz="4" w:space="0" w:color="auto"/>
              <w:left w:val="single" w:sz="4" w:space="0" w:color="auto"/>
              <w:bottom w:val="single" w:sz="4" w:space="0" w:color="auto"/>
              <w:right w:val="single" w:sz="4" w:space="0" w:color="auto"/>
            </w:tcBorders>
            <w:hideMark/>
          </w:tcPr>
          <w:p w14:paraId="543AE810" w14:textId="77777777" w:rsidR="0015786F" w:rsidRPr="00BC5348" w:rsidRDefault="0015786F">
            <w:pPr>
              <w:spacing w:after="0" w:line="240" w:lineRule="auto"/>
              <w:rPr>
                <w:rFonts w:asciiTheme="minorHAnsi" w:eastAsiaTheme="minorEastAsia" w:hAnsiTheme="minorHAnsi" w:cstheme="minorBidi"/>
                <w:sz w:val="20"/>
                <w:szCs w:val="20"/>
                <w:lang w:eastAsia="pl-PL"/>
              </w:rPr>
            </w:pPr>
            <w:r w:rsidRPr="00BC5348">
              <w:rPr>
                <w:rFonts w:ascii="Times New Roman" w:eastAsia="Times New Roman" w:hAnsi="Times New Roman"/>
                <w:b/>
                <w:bCs/>
                <w:sz w:val="20"/>
                <w:szCs w:val="20"/>
                <w:lang w:eastAsia="pl-PL"/>
              </w:rPr>
              <w:t>Czy operacja jest zgodna z warunkami wsparcia w zakresie:</w:t>
            </w:r>
          </w:p>
        </w:tc>
      </w:tr>
      <w:tr w:rsidR="00BC5348" w:rsidRPr="00BC5348" w14:paraId="016B0E98" w14:textId="77777777" w:rsidTr="0015786F">
        <w:trPr>
          <w:trHeight w:val="885"/>
        </w:trPr>
        <w:tc>
          <w:tcPr>
            <w:tcW w:w="218" w:type="pct"/>
            <w:tcBorders>
              <w:top w:val="single" w:sz="4" w:space="0" w:color="auto"/>
              <w:left w:val="single" w:sz="4" w:space="0" w:color="auto"/>
              <w:bottom w:val="single" w:sz="4" w:space="0" w:color="auto"/>
              <w:right w:val="single" w:sz="4" w:space="0" w:color="auto"/>
            </w:tcBorders>
            <w:noWrap/>
            <w:hideMark/>
          </w:tcPr>
          <w:p w14:paraId="6C524F2A"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a)</w:t>
            </w:r>
          </w:p>
        </w:tc>
        <w:tc>
          <w:tcPr>
            <w:tcW w:w="3499" w:type="pct"/>
            <w:gridSpan w:val="3"/>
            <w:tcBorders>
              <w:top w:val="single" w:sz="4" w:space="0" w:color="auto"/>
              <w:left w:val="single" w:sz="4" w:space="0" w:color="auto"/>
              <w:bottom w:val="single" w:sz="4" w:space="0" w:color="auto"/>
              <w:right w:val="single" w:sz="4" w:space="0" w:color="auto"/>
            </w:tcBorders>
            <w:hideMark/>
          </w:tcPr>
          <w:p w14:paraId="2CB3E117" w14:textId="77777777" w:rsidR="00784AEE" w:rsidRPr="00BC5348" w:rsidRDefault="00784AEE">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xml:space="preserve">Wnioskodawcą jest osoba/podmiot, o którym mowa w art. 11 pkt 1 ustawy z dnia 10 lipca 2015 r. o wspieraniu zrównoważonego rozwoju sektora rybackiego z udziałem Europejskiego Funduszu Morskiego i Rybackiego, zwane dalej "ustawą o EFMR" </w:t>
            </w:r>
          </w:p>
        </w:tc>
        <w:tc>
          <w:tcPr>
            <w:tcW w:w="424" w:type="pct"/>
            <w:gridSpan w:val="2"/>
            <w:tcBorders>
              <w:top w:val="single" w:sz="4" w:space="0" w:color="auto"/>
              <w:left w:val="single" w:sz="4" w:space="0" w:color="auto"/>
              <w:bottom w:val="single" w:sz="4" w:space="0" w:color="auto"/>
              <w:right w:val="single" w:sz="4" w:space="0" w:color="auto"/>
            </w:tcBorders>
            <w:noWrap/>
            <w:vAlign w:val="bottom"/>
            <w:hideMark/>
          </w:tcPr>
          <w:p w14:paraId="0BCEF950"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noWrap/>
            <w:vAlign w:val="bottom"/>
            <w:hideMark/>
          </w:tcPr>
          <w:p w14:paraId="1E3F3041"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c>
          <w:tcPr>
            <w:tcW w:w="431"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792AFE4F" w14:textId="77777777" w:rsidR="00784AEE" w:rsidRPr="00BC5348" w:rsidRDefault="00784AEE">
            <w:pPr>
              <w:spacing w:after="0" w:line="240" w:lineRule="auto"/>
              <w:rPr>
                <w:rFonts w:asciiTheme="minorHAnsi" w:eastAsiaTheme="minorEastAsia" w:hAnsiTheme="minorHAnsi" w:cstheme="minorBidi"/>
                <w:sz w:val="20"/>
                <w:szCs w:val="20"/>
                <w:lang w:eastAsia="pl-PL"/>
              </w:rPr>
            </w:pPr>
          </w:p>
        </w:tc>
      </w:tr>
      <w:tr w:rsidR="00BC5348" w:rsidRPr="00BC5348" w14:paraId="4D407CF0" w14:textId="77777777" w:rsidTr="0015786F">
        <w:trPr>
          <w:trHeight w:val="1065"/>
        </w:trPr>
        <w:tc>
          <w:tcPr>
            <w:tcW w:w="218" w:type="pct"/>
            <w:tcBorders>
              <w:top w:val="single" w:sz="4" w:space="0" w:color="auto"/>
              <w:left w:val="single" w:sz="4" w:space="0" w:color="auto"/>
              <w:bottom w:val="single" w:sz="4" w:space="0" w:color="auto"/>
              <w:right w:val="single" w:sz="4" w:space="0" w:color="auto"/>
            </w:tcBorders>
            <w:noWrap/>
            <w:hideMark/>
          </w:tcPr>
          <w:p w14:paraId="031B944C" w14:textId="77777777" w:rsidR="00784AEE" w:rsidRPr="00BC5348" w:rsidRDefault="00784AEE">
            <w:pPr>
              <w:spacing w:after="0" w:line="240" w:lineRule="auto"/>
              <w:rPr>
                <w:rFonts w:ascii="Times New Roman" w:eastAsia="Times New Roman" w:hAnsi="Times New Roman"/>
                <w:b/>
                <w:bCs/>
                <w:sz w:val="20"/>
                <w:szCs w:val="20"/>
                <w:lang w:eastAsia="pl-PL"/>
              </w:rPr>
            </w:pPr>
            <w:r w:rsidRPr="00BC5348">
              <w:rPr>
                <w:rFonts w:ascii="Times New Roman" w:eastAsia="Times New Roman" w:hAnsi="Times New Roman"/>
                <w:b/>
                <w:bCs/>
                <w:sz w:val="20"/>
                <w:szCs w:val="20"/>
                <w:lang w:eastAsia="pl-PL"/>
              </w:rPr>
              <w:t>IV.</w:t>
            </w:r>
          </w:p>
        </w:tc>
        <w:tc>
          <w:tcPr>
            <w:tcW w:w="3499" w:type="pct"/>
            <w:gridSpan w:val="3"/>
            <w:tcBorders>
              <w:top w:val="single" w:sz="4" w:space="0" w:color="auto"/>
              <w:left w:val="single" w:sz="4" w:space="0" w:color="auto"/>
              <w:bottom w:val="single" w:sz="4" w:space="0" w:color="auto"/>
              <w:right w:val="single" w:sz="4" w:space="0" w:color="auto"/>
            </w:tcBorders>
            <w:hideMark/>
          </w:tcPr>
          <w:p w14:paraId="5414C821" w14:textId="77777777" w:rsidR="00784AEE" w:rsidRPr="00BC5348" w:rsidRDefault="00784AEE">
            <w:pPr>
              <w:spacing w:after="0" w:line="240" w:lineRule="auto"/>
              <w:jc w:val="both"/>
              <w:rPr>
                <w:rFonts w:ascii="Times New Roman" w:eastAsia="Times New Roman" w:hAnsi="Times New Roman"/>
                <w:b/>
                <w:bCs/>
                <w:sz w:val="20"/>
                <w:szCs w:val="20"/>
                <w:lang w:eastAsia="pl-PL"/>
              </w:rPr>
            </w:pPr>
            <w:r w:rsidRPr="00BC5348">
              <w:rPr>
                <w:rFonts w:ascii="Times New Roman" w:eastAsia="Times New Roman" w:hAnsi="Times New Roman"/>
                <w:b/>
                <w:bCs/>
                <w:sz w:val="20"/>
                <w:szCs w:val="20"/>
                <w:lang w:eastAsia="pl-PL"/>
              </w:rPr>
              <w:t>Czy operacja jest zgodna z celem: Propagowanie dobrostanu społecznego i dziedzictwa kulturowego na obszarach rybackich i obszarach akwakultury, w tym dziedzictwa kulturowego rybołówstwa i akwakultury oraz morskiego dziedzictwa kulturowego</w:t>
            </w:r>
          </w:p>
        </w:tc>
        <w:tc>
          <w:tcPr>
            <w:tcW w:w="424" w:type="pct"/>
            <w:gridSpan w:val="2"/>
            <w:tcBorders>
              <w:top w:val="single" w:sz="4" w:space="0" w:color="auto"/>
              <w:left w:val="single" w:sz="4" w:space="0" w:color="auto"/>
              <w:bottom w:val="single" w:sz="4" w:space="0" w:color="auto"/>
              <w:right w:val="single" w:sz="4" w:space="0" w:color="auto"/>
            </w:tcBorders>
            <w:noWrap/>
            <w:vAlign w:val="bottom"/>
            <w:hideMark/>
          </w:tcPr>
          <w:p w14:paraId="3C4E78E2"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29804DFF" w14:textId="77777777" w:rsidR="00784AEE" w:rsidRPr="00BC5348" w:rsidRDefault="00784AEE">
            <w:pPr>
              <w:spacing w:after="0" w:line="240" w:lineRule="auto"/>
              <w:rPr>
                <w:rFonts w:asciiTheme="minorHAnsi" w:eastAsiaTheme="minorEastAsia" w:hAnsiTheme="minorHAnsi" w:cstheme="minorBidi"/>
                <w:sz w:val="20"/>
                <w:szCs w:val="20"/>
                <w:lang w:eastAsia="pl-PL"/>
              </w:rPr>
            </w:pPr>
          </w:p>
        </w:tc>
        <w:tc>
          <w:tcPr>
            <w:tcW w:w="431" w:type="pct"/>
            <w:gridSpan w:val="2"/>
            <w:tcBorders>
              <w:top w:val="single" w:sz="4" w:space="0" w:color="auto"/>
              <w:left w:val="single" w:sz="4" w:space="0" w:color="auto"/>
              <w:bottom w:val="single" w:sz="4" w:space="0" w:color="auto"/>
              <w:right w:val="single" w:sz="4" w:space="0" w:color="auto"/>
            </w:tcBorders>
            <w:noWrap/>
            <w:vAlign w:val="bottom"/>
            <w:hideMark/>
          </w:tcPr>
          <w:p w14:paraId="3A3CE596"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r>
      <w:tr w:rsidR="00BC5348" w:rsidRPr="00BC5348" w14:paraId="3046278D" w14:textId="77777777" w:rsidTr="0015786F">
        <w:trPr>
          <w:trHeight w:val="315"/>
        </w:trPr>
        <w:tc>
          <w:tcPr>
            <w:tcW w:w="218" w:type="pct"/>
            <w:tcBorders>
              <w:top w:val="single" w:sz="4" w:space="0" w:color="auto"/>
              <w:left w:val="single" w:sz="4" w:space="0" w:color="auto"/>
              <w:bottom w:val="single" w:sz="4" w:space="0" w:color="auto"/>
              <w:right w:val="single" w:sz="4" w:space="0" w:color="auto"/>
            </w:tcBorders>
            <w:noWrap/>
            <w:hideMark/>
          </w:tcPr>
          <w:p w14:paraId="3E05EE09" w14:textId="77777777" w:rsidR="0015786F" w:rsidRPr="00BC5348" w:rsidRDefault="0015786F">
            <w:pPr>
              <w:spacing w:after="0" w:line="240" w:lineRule="auto"/>
              <w:rPr>
                <w:rFonts w:ascii="Times New Roman" w:eastAsia="Times New Roman" w:hAnsi="Times New Roman"/>
                <w:b/>
                <w:bCs/>
                <w:sz w:val="20"/>
                <w:szCs w:val="20"/>
                <w:lang w:eastAsia="pl-PL"/>
              </w:rPr>
            </w:pPr>
            <w:r w:rsidRPr="00BC5348">
              <w:rPr>
                <w:rFonts w:ascii="Times New Roman" w:eastAsia="Times New Roman" w:hAnsi="Times New Roman"/>
                <w:b/>
                <w:bCs/>
                <w:sz w:val="20"/>
                <w:szCs w:val="20"/>
                <w:lang w:eastAsia="pl-PL"/>
              </w:rPr>
              <w:t>1.</w:t>
            </w:r>
          </w:p>
        </w:tc>
        <w:tc>
          <w:tcPr>
            <w:tcW w:w="4782" w:type="pct"/>
            <w:gridSpan w:val="9"/>
            <w:tcBorders>
              <w:top w:val="single" w:sz="4" w:space="0" w:color="auto"/>
              <w:left w:val="single" w:sz="4" w:space="0" w:color="auto"/>
              <w:bottom w:val="single" w:sz="4" w:space="0" w:color="auto"/>
              <w:right w:val="single" w:sz="4" w:space="0" w:color="auto"/>
            </w:tcBorders>
            <w:hideMark/>
          </w:tcPr>
          <w:p w14:paraId="0489A9DD" w14:textId="77777777" w:rsidR="0015786F" w:rsidRPr="00BC5348" w:rsidRDefault="0015786F">
            <w:pPr>
              <w:spacing w:after="0" w:line="240" w:lineRule="auto"/>
              <w:rPr>
                <w:rFonts w:asciiTheme="minorHAnsi" w:eastAsiaTheme="minorEastAsia" w:hAnsiTheme="minorHAnsi" w:cstheme="minorBidi"/>
                <w:sz w:val="20"/>
                <w:szCs w:val="20"/>
                <w:lang w:eastAsia="pl-PL"/>
              </w:rPr>
            </w:pPr>
            <w:r w:rsidRPr="00BC5348">
              <w:rPr>
                <w:rFonts w:ascii="Times New Roman" w:eastAsia="Times New Roman" w:hAnsi="Times New Roman"/>
                <w:b/>
                <w:bCs/>
                <w:sz w:val="20"/>
                <w:szCs w:val="20"/>
                <w:lang w:eastAsia="pl-PL"/>
              </w:rPr>
              <w:t>Czy operacja obejmuje:</w:t>
            </w:r>
          </w:p>
        </w:tc>
      </w:tr>
      <w:tr w:rsidR="00BC5348" w:rsidRPr="00BC5348" w14:paraId="2D0771EF" w14:textId="77777777" w:rsidTr="0015786F">
        <w:trPr>
          <w:trHeight w:val="555"/>
        </w:trPr>
        <w:tc>
          <w:tcPr>
            <w:tcW w:w="218" w:type="pct"/>
            <w:tcBorders>
              <w:top w:val="single" w:sz="4" w:space="0" w:color="auto"/>
              <w:left w:val="single" w:sz="4" w:space="0" w:color="auto"/>
              <w:bottom w:val="single" w:sz="4" w:space="0" w:color="auto"/>
              <w:right w:val="single" w:sz="4" w:space="0" w:color="auto"/>
            </w:tcBorders>
            <w:noWrap/>
            <w:hideMark/>
          </w:tcPr>
          <w:p w14:paraId="0E6822C5"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lastRenderedPageBreak/>
              <w:t>a)</w:t>
            </w:r>
          </w:p>
        </w:tc>
        <w:tc>
          <w:tcPr>
            <w:tcW w:w="3499" w:type="pct"/>
            <w:gridSpan w:val="3"/>
            <w:tcBorders>
              <w:top w:val="single" w:sz="4" w:space="0" w:color="auto"/>
              <w:left w:val="single" w:sz="4" w:space="0" w:color="auto"/>
              <w:bottom w:val="single" w:sz="4" w:space="0" w:color="auto"/>
              <w:right w:val="single" w:sz="4" w:space="0" w:color="auto"/>
            </w:tcBorders>
            <w:hideMark/>
          </w:tcPr>
          <w:p w14:paraId="4C0A8B2D" w14:textId="77777777" w:rsidR="00784AEE" w:rsidRPr="00BC5348" w:rsidRDefault="00784AEE">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Tworzenie, rozwój oraz wyposażenie infrastruktury turystycznej i rekreacyjnej, przeznaczonej na użytek publiczny, historycznie lub terytorialnie związanej z działalnością rybacką</w:t>
            </w:r>
          </w:p>
        </w:tc>
        <w:tc>
          <w:tcPr>
            <w:tcW w:w="424" w:type="pct"/>
            <w:gridSpan w:val="2"/>
            <w:tcBorders>
              <w:top w:val="single" w:sz="4" w:space="0" w:color="auto"/>
              <w:left w:val="single" w:sz="4" w:space="0" w:color="auto"/>
              <w:bottom w:val="single" w:sz="4" w:space="0" w:color="auto"/>
              <w:right w:val="single" w:sz="4" w:space="0" w:color="auto"/>
            </w:tcBorders>
            <w:vAlign w:val="bottom"/>
            <w:hideMark/>
          </w:tcPr>
          <w:p w14:paraId="4B8A0C3F" w14:textId="77777777" w:rsidR="00784AEE" w:rsidRPr="00BC5348" w:rsidRDefault="00784AEE">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0A04B0FF" w14:textId="77777777" w:rsidR="00784AEE" w:rsidRPr="00BC5348" w:rsidRDefault="00784AEE">
            <w:pPr>
              <w:spacing w:after="0" w:line="240" w:lineRule="auto"/>
              <w:rPr>
                <w:rFonts w:asciiTheme="minorHAnsi" w:eastAsiaTheme="minorEastAsia" w:hAnsiTheme="minorHAnsi" w:cstheme="minorBidi"/>
                <w:sz w:val="20"/>
                <w:szCs w:val="20"/>
                <w:lang w:eastAsia="pl-PL"/>
              </w:rPr>
            </w:pPr>
          </w:p>
        </w:tc>
        <w:tc>
          <w:tcPr>
            <w:tcW w:w="431" w:type="pct"/>
            <w:gridSpan w:val="2"/>
            <w:tcBorders>
              <w:top w:val="single" w:sz="4" w:space="0" w:color="auto"/>
              <w:left w:val="single" w:sz="4" w:space="0" w:color="auto"/>
              <w:bottom w:val="single" w:sz="4" w:space="0" w:color="auto"/>
              <w:right w:val="single" w:sz="4" w:space="0" w:color="auto"/>
            </w:tcBorders>
            <w:vAlign w:val="bottom"/>
            <w:hideMark/>
          </w:tcPr>
          <w:p w14:paraId="7106CD86" w14:textId="77777777" w:rsidR="00784AEE" w:rsidRPr="00BC5348" w:rsidRDefault="00784AEE">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r>
      <w:tr w:rsidR="00BC5348" w:rsidRPr="00BC5348" w14:paraId="3ED20F84" w14:textId="77777777" w:rsidTr="0015786F">
        <w:trPr>
          <w:trHeight w:val="615"/>
        </w:trPr>
        <w:tc>
          <w:tcPr>
            <w:tcW w:w="218" w:type="pct"/>
            <w:tcBorders>
              <w:top w:val="single" w:sz="4" w:space="0" w:color="auto"/>
              <w:left w:val="single" w:sz="4" w:space="0" w:color="auto"/>
              <w:bottom w:val="single" w:sz="4" w:space="0" w:color="auto"/>
              <w:right w:val="single" w:sz="4" w:space="0" w:color="auto"/>
            </w:tcBorders>
            <w:noWrap/>
            <w:hideMark/>
          </w:tcPr>
          <w:p w14:paraId="11AAB92A"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b)</w:t>
            </w:r>
          </w:p>
        </w:tc>
        <w:tc>
          <w:tcPr>
            <w:tcW w:w="3499" w:type="pct"/>
            <w:gridSpan w:val="3"/>
            <w:tcBorders>
              <w:top w:val="single" w:sz="4" w:space="0" w:color="auto"/>
              <w:left w:val="single" w:sz="4" w:space="0" w:color="auto"/>
              <w:bottom w:val="single" w:sz="4" w:space="0" w:color="auto"/>
              <w:right w:val="single" w:sz="4" w:space="0" w:color="auto"/>
            </w:tcBorders>
            <w:hideMark/>
          </w:tcPr>
          <w:p w14:paraId="5D8E43D7" w14:textId="77777777" w:rsidR="00784AEE" w:rsidRPr="00BC5348" w:rsidRDefault="00784AEE">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Promowanie, zachowanie lub upowszechnianie dziedzictwa kulturowego rybołówstwa i akwakultury oraz morskiego dziedzictwa kulturowego</w:t>
            </w:r>
          </w:p>
        </w:tc>
        <w:tc>
          <w:tcPr>
            <w:tcW w:w="424" w:type="pct"/>
            <w:gridSpan w:val="2"/>
            <w:tcBorders>
              <w:top w:val="single" w:sz="4" w:space="0" w:color="auto"/>
              <w:left w:val="single" w:sz="4" w:space="0" w:color="auto"/>
              <w:bottom w:val="single" w:sz="4" w:space="0" w:color="auto"/>
              <w:right w:val="single" w:sz="4" w:space="0" w:color="auto"/>
            </w:tcBorders>
            <w:vAlign w:val="bottom"/>
            <w:hideMark/>
          </w:tcPr>
          <w:p w14:paraId="35CD892A" w14:textId="77777777" w:rsidR="00784AEE" w:rsidRPr="00BC5348" w:rsidRDefault="00784AEE">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2913E5FA" w14:textId="77777777" w:rsidR="00784AEE" w:rsidRPr="00BC5348" w:rsidRDefault="00784AEE">
            <w:pPr>
              <w:spacing w:after="0" w:line="240" w:lineRule="auto"/>
              <w:rPr>
                <w:rFonts w:asciiTheme="minorHAnsi" w:eastAsiaTheme="minorEastAsia" w:hAnsiTheme="minorHAnsi" w:cstheme="minorBidi"/>
                <w:sz w:val="20"/>
                <w:szCs w:val="20"/>
                <w:lang w:eastAsia="pl-PL"/>
              </w:rPr>
            </w:pPr>
          </w:p>
        </w:tc>
        <w:tc>
          <w:tcPr>
            <w:tcW w:w="431" w:type="pct"/>
            <w:gridSpan w:val="2"/>
            <w:tcBorders>
              <w:top w:val="single" w:sz="4" w:space="0" w:color="auto"/>
              <w:left w:val="single" w:sz="4" w:space="0" w:color="auto"/>
              <w:bottom w:val="single" w:sz="4" w:space="0" w:color="auto"/>
              <w:right w:val="single" w:sz="4" w:space="0" w:color="auto"/>
            </w:tcBorders>
            <w:vAlign w:val="bottom"/>
            <w:hideMark/>
          </w:tcPr>
          <w:p w14:paraId="7B6A79DD" w14:textId="77777777" w:rsidR="00784AEE" w:rsidRPr="00BC5348" w:rsidRDefault="00784AEE">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r>
      <w:tr w:rsidR="00BC5348" w:rsidRPr="00BC5348" w14:paraId="49487E13" w14:textId="77777777" w:rsidTr="0015786F">
        <w:trPr>
          <w:trHeight w:val="405"/>
        </w:trPr>
        <w:tc>
          <w:tcPr>
            <w:tcW w:w="218" w:type="pct"/>
            <w:tcBorders>
              <w:top w:val="single" w:sz="4" w:space="0" w:color="auto"/>
              <w:left w:val="single" w:sz="4" w:space="0" w:color="auto"/>
              <w:bottom w:val="single" w:sz="4" w:space="0" w:color="auto"/>
              <w:right w:val="single" w:sz="4" w:space="0" w:color="auto"/>
            </w:tcBorders>
            <w:noWrap/>
            <w:hideMark/>
          </w:tcPr>
          <w:p w14:paraId="1BAA1B17" w14:textId="77777777" w:rsidR="0015786F" w:rsidRPr="00BC5348" w:rsidRDefault="0015786F">
            <w:pPr>
              <w:spacing w:after="0" w:line="240" w:lineRule="auto"/>
              <w:rPr>
                <w:rFonts w:ascii="Times New Roman" w:eastAsia="Times New Roman" w:hAnsi="Times New Roman"/>
                <w:b/>
                <w:bCs/>
                <w:sz w:val="20"/>
                <w:szCs w:val="20"/>
                <w:lang w:eastAsia="pl-PL"/>
              </w:rPr>
            </w:pPr>
            <w:r w:rsidRPr="00BC5348">
              <w:rPr>
                <w:rFonts w:ascii="Times New Roman" w:eastAsia="Times New Roman" w:hAnsi="Times New Roman"/>
                <w:b/>
                <w:bCs/>
                <w:sz w:val="20"/>
                <w:szCs w:val="20"/>
                <w:lang w:eastAsia="pl-PL"/>
              </w:rPr>
              <w:t>2.</w:t>
            </w:r>
          </w:p>
        </w:tc>
        <w:tc>
          <w:tcPr>
            <w:tcW w:w="4782" w:type="pct"/>
            <w:gridSpan w:val="9"/>
            <w:tcBorders>
              <w:top w:val="single" w:sz="4" w:space="0" w:color="auto"/>
              <w:left w:val="single" w:sz="4" w:space="0" w:color="auto"/>
              <w:bottom w:val="single" w:sz="4" w:space="0" w:color="auto"/>
              <w:right w:val="single" w:sz="4" w:space="0" w:color="auto"/>
            </w:tcBorders>
            <w:hideMark/>
          </w:tcPr>
          <w:p w14:paraId="67DDF68D" w14:textId="77777777" w:rsidR="0015786F" w:rsidRPr="00BC5348" w:rsidRDefault="0015786F">
            <w:pPr>
              <w:spacing w:after="0" w:line="240" w:lineRule="auto"/>
              <w:rPr>
                <w:rFonts w:asciiTheme="minorHAnsi" w:eastAsiaTheme="minorEastAsia" w:hAnsiTheme="minorHAnsi" w:cstheme="minorBidi"/>
                <w:sz w:val="20"/>
                <w:szCs w:val="20"/>
                <w:lang w:eastAsia="pl-PL"/>
              </w:rPr>
            </w:pPr>
            <w:r w:rsidRPr="00BC5348">
              <w:rPr>
                <w:rFonts w:ascii="Times New Roman" w:eastAsia="Times New Roman" w:hAnsi="Times New Roman"/>
                <w:b/>
                <w:bCs/>
                <w:sz w:val="20"/>
                <w:szCs w:val="20"/>
                <w:lang w:eastAsia="pl-PL"/>
              </w:rPr>
              <w:t>Czy operacja jest zgodna z warunkami wsparcia w zakresie:</w:t>
            </w:r>
          </w:p>
        </w:tc>
      </w:tr>
      <w:tr w:rsidR="00BC5348" w:rsidRPr="00BC5348" w14:paraId="26E7D751" w14:textId="77777777" w:rsidTr="0015786F">
        <w:trPr>
          <w:trHeight w:val="1035"/>
        </w:trPr>
        <w:tc>
          <w:tcPr>
            <w:tcW w:w="218" w:type="pct"/>
            <w:tcBorders>
              <w:top w:val="single" w:sz="4" w:space="0" w:color="auto"/>
              <w:left w:val="single" w:sz="4" w:space="0" w:color="auto"/>
              <w:bottom w:val="single" w:sz="4" w:space="0" w:color="auto"/>
              <w:right w:val="single" w:sz="4" w:space="0" w:color="auto"/>
            </w:tcBorders>
            <w:noWrap/>
            <w:hideMark/>
          </w:tcPr>
          <w:p w14:paraId="7D198C98"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a)</w:t>
            </w:r>
          </w:p>
        </w:tc>
        <w:tc>
          <w:tcPr>
            <w:tcW w:w="3499" w:type="pct"/>
            <w:gridSpan w:val="3"/>
            <w:tcBorders>
              <w:top w:val="single" w:sz="4" w:space="0" w:color="auto"/>
              <w:left w:val="single" w:sz="4" w:space="0" w:color="auto"/>
              <w:bottom w:val="single" w:sz="4" w:space="0" w:color="auto"/>
              <w:right w:val="single" w:sz="4" w:space="0" w:color="auto"/>
            </w:tcBorders>
            <w:hideMark/>
          </w:tcPr>
          <w:p w14:paraId="5833A06C" w14:textId="77777777" w:rsidR="00784AEE" w:rsidRPr="00BC5348" w:rsidRDefault="00784AEE">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Wnioskodawcą jest jednostka samorządu terytorialnego lub jednostka organizacyjna podległa tej jednostce lub organizacja pozarządowa w rozumieniu przepisów o działalności pożytku publicznego i wolontariacie, której celem statutowym jest działalność na rzecz rozwoju sektora rybołówstwa i akwakultury</w:t>
            </w:r>
          </w:p>
        </w:tc>
        <w:tc>
          <w:tcPr>
            <w:tcW w:w="424" w:type="pct"/>
            <w:gridSpan w:val="2"/>
            <w:tcBorders>
              <w:top w:val="single" w:sz="4" w:space="0" w:color="auto"/>
              <w:left w:val="single" w:sz="4" w:space="0" w:color="auto"/>
              <w:bottom w:val="single" w:sz="4" w:space="0" w:color="auto"/>
              <w:right w:val="single" w:sz="4" w:space="0" w:color="auto"/>
            </w:tcBorders>
            <w:vAlign w:val="bottom"/>
            <w:hideMark/>
          </w:tcPr>
          <w:p w14:paraId="4F9E3D27" w14:textId="77777777" w:rsidR="00784AEE" w:rsidRPr="00BC5348" w:rsidRDefault="00784AEE">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vAlign w:val="bottom"/>
            <w:hideMark/>
          </w:tcPr>
          <w:p w14:paraId="049CECEB" w14:textId="77777777" w:rsidR="00784AEE" w:rsidRPr="00BC5348" w:rsidRDefault="00784AEE">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c>
          <w:tcPr>
            <w:tcW w:w="431"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1339AE7E" w14:textId="77777777" w:rsidR="00784AEE" w:rsidRPr="00BC5348" w:rsidRDefault="00784AEE">
            <w:pPr>
              <w:spacing w:after="0" w:line="240" w:lineRule="auto"/>
              <w:rPr>
                <w:rFonts w:asciiTheme="minorHAnsi" w:eastAsiaTheme="minorEastAsia" w:hAnsiTheme="minorHAnsi" w:cstheme="minorBidi"/>
                <w:sz w:val="20"/>
                <w:szCs w:val="20"/>
                <w:lang w:eastAsia="pl-PL"/>
              </w:rPr>
            </w:pPr>
          </w:p>
        </w:tc>
      </w:tr>
      <w:tr w:rsidR="00BC5348" w:rsidRPr="00BC5348" w14:paraId="4DE6BA5D" w14:textId="77777777" w:rsidTr="0015786F">
        <w:trPr>
          <w:trHeight w:val="645"/>
        </w:trPr>
        <w:tc>
          <w:tcPr>
            <w:tcW w:w="218" w:type="pct"/>
            <w:tcBorders>
              <w:top w:val="single" w:sz="4" w:space="0" w:color="auto"/>
              <w:left w:val="single" w:sz="4" w:space="0" w:color="auto"/>
              <w:bottom w:val="single" w:sz="4" w:space="0" w:color="auto"/>
              <w:right w:val="single" w:sz="4" w:space="0" w:color="auto"/>
            </w:tcBorders>
            <w:noWrap/>
            <w:hideMark/>
          </w:tcPr>
          <w:p w14:paraId="273BF31A" w14:textId="77777777" w:rsidR="00784AEE" w:rsidRPr="00BC5348" w:rsidRDefault="00784AEE">
            <w:pPr>
              <w:spacing w:after="0" w:line="240" w:lineRule="auto"/>
              <w:rPr>
                <w:rFonts w:ascii="Times New Roman" w:eastAsia="Times New Roman" w:hAnsi="Times New Roman"/>
                <w:b/>
                <w:bCs/>
                <w:sz w:val="20"/>
                <w:szCs w:val="20"/>
                <w:lang w:eastAsia="pl-PL"/>
              </w:rPr>
            </w:pPr>
            <w:r w:rsidRPr="00BC5348">
              <w:rPr>
                <w:rFonts w:ascii="Times New Roman" w:eastAsia="Times New Roman" w:hAnsi="Times New Roman"/>
                <w:b/>
                <w:bCs/>
                <w:sz w:val="20"/>
                <w:szCs w:val="20"/>
                <w:lang w:eastAsia="pl-PL"/>
              </w:rPr>
              <w:t>V.</w:t>
            </w:r>
          </w:p>
        </w:tc>
        <w:tc>
          <w:tcPr>
            <w:tcW w:w="3499" w:type="pct"/>
            <w:gridSpan w:val="3"/>
            <w:tcBorders>
              <w:top w:val="single" w:sz="4" w:space="0" w:color="auto"/>
              <w:left w:val="single" w:sz="4" w:space="0" w:color="auto"/>
              <w:bottom w:val="single" w:sz="4" w:space="0" w:color="auto"/>
              <w:right w:val="single" w:sz="4" w:space="0" w:color="auto"/>
            </w:tcBorders>
            <w:hideMark/>
          </w:tcPr>
          <w:p w14:paraId="41E9FA85" w14:textId="77777777" w:rsidR="00784AEE" w:rsidRPr="00BC5348" w:rsidRDefault="00784AEE">
            <w:pPr>
              <w:spacing w:after="0" w:line="240" w:lineRule="auto"/>
              <w:jc w:val="both"/>
              <w:rPr>
                <w:rFonts w:ascii="Times New Roman" w:eastAsia="Times New Roman" w:hAnsi="Times New Roman"/>
                <w:b/>
                <w:bCs/>
                <w:sz w:val="20"/>
                <w:szCs w:val="20"/>
                <w:lang w:eastAsia="pl-PL"/>
              </w:rPr>
            </w:pPr>
            <w:r w:rsidRPr="00BC5348">
              <w:rPr>
                <w:rFonts w:ascii="Times New Roman" w:eastAsia="Times New Roman" w:hAnsi="Times New Roman"/>
                <w:b/>
                <w:bCs/>
                <w:sz w:val="20"/>
                <w:szCs w:val="20"/>
                <w:lang w:eastAsia="pl-PL"/>
              </w:rPr>
              <w:t>Czy operacja jest zgodna z celem: Powierzenie społecznościom rybackim ważniejszej roli w rozwoju lokalnym oraz zarządzaniu lokalnymi zasobami rybołówstwa i działalnością morską</w:t>
            </w:r>
          </w:p>
        </w:tc>
        <w:tc>
          <w:tcPr>
            <w:tcW w:w="424" w:type="pct"/>
            <w:gridSpan w:val="2"/>
            <w:tcBorders>
              <w:top w:val="single" w:sz="4" w:space="0" w:color="auto"/>
              <w:left w:val="single" w:sz="4" w:space="0" w:color="auto"/>
              <w:bottom w:val="single" w:sz="4" w:space="0" w:color="auto"/>
              <w:right w:val="single" w:sz="4" w:space="0" w:color="auto"/>
            </w:tcBorders>
            <w:vAlign w:val="bottom"/>
            <w:hideMark/>
          </w:tcPr>
          <w:p w14:paraId="483CA47F" w14:textId="77777777" w:rsidR="00784AEE" w:rsidRPr="00BC5348" w:rsidRDefault="00784AEE">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597F705B" w14:textId="77777777" w:rsidR="00784AEE" w:rsidRPr="00BC5348" w:rsidRDefault="00784AEE">
            <w:pPr>
              <w:spacing w:after="0" w:line="240" w:lineRule="auto"/>
              <w:rPr>
                <w:rFonts w:asciiTheme="minorHAnsi" w:eastAsiaTheme="minorEastAsia" w:hAnsiTheme="minorHAnsi" w:cstheme="minorBidi"/>
                <w:sz w:val="20"/>
                <w:szCs w:val="20"/>
                <w:lang w:eastAsia="pl-PL"/>
              </w:rPr>
            </w:pPr>
          </w:p>
        </w:tc>
        <w:tc>
          <w:tcPr>
            <w:tcW w:w="431" w:type="pct"/>
            <w:gridSpan w:val="2"/>
            <w:tcBorders>
              <w:top w:val="single" w:sz="4" w:space="0" w:color="auto"/>
              <w:left w:val="single" w:sz="4" w:space="0" w:color="auto"/>
              <w:bottom w:val="single" w:sz="4" w:space="0" w:color="auto"/>
              <w:right w:val="single" w:sz="4" w:space="0" w:color="auto"/>
            </w:tcBorders>
            <w:noWrap/>
            <w:vAlign w:val="bottom"/>
            <w:hideMark/>
          </w:tcPr>
          <w:p w14:paraId="09063332"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r>
      <w:tr w:rsidR="00BC5348" w:rsidRPr="00BC5348" w14:paraId="46F62B77" w14:textId="77777777" w:rsidTr="0015786F">
        <w:trPr>
          <w:trHeight w:val="270"/>
        </w:trPr>
        <w:tc>
          <w:tcPr>
            <w:tcW w:w="218" w:type="pct"/>
            <w:tcBorders>
              <w:top w:val="single" w:sz="4" w:space="0" w:color="auto"/>
              <w:left w:val="single" w:sz="4" w:space="0" w:color="auto"/>
              <w:bottom w:val="single" w:sz="4" w:space="0" w:color="auto"/>
              <w:right w:val="single" w:sz="4" w:space="0" w:color="auto"/>
            </w:tcBorders>
            <w:noWrap/>
            <w:hideMark/>
          </w:tcPr>
          <w:p w14:paraId="27885A47" w14:textId="77777777" w:rsidR="0015786F" w:rsidRPr="00BC5348" w:rsidRDefault="0015786F">
            <w:pPr>
              <w:spacing w:after="0" w:line="240" w:lineRule="auto"/>
              <w:rPr>
                <w:rFonts w:ascii="Times New Roman" w:eastAsia="Times New Roman" w:hAnsi="Times New Roman"/>
                <w:b/>
                <w:bCs/>
                <w:sz w:val="20"/>
                <w:szCs w:val="20"/>
                <w:lang w:eastAsia="pl-PL"/>
              </w:rPr>
            </w:pPr>
            <w:r w:rsidRPr="00BC5348">
              <w:rPr>
                <w:rFonts w:ascii="Times New Roman" w:eastAsia="Times New Roman" w:hAnsi="Times New Roman"/>
                <w:b/>
                <w:bCs/>
                <w:sz w:val="20"/>
                <w:szCs w:val="20"/>
                <w:lang w:eastAsia="pl-PL"/>
              </w:rPr>
              <w:t>1.</w:t>
            </w:r>
          </w:p>
        </w:tc>
        <w:tc>
          <w:tcPr>
            <w:tcW w:w="4782" w:type="pct"/>
            <w:gridSpan w:val="9"/>
            <w:tcBorders>
              <w:top w:val="single" w:sz="4" w:space="0" w:color="auto"/>
              <w:left w:val="single" w:sz="4" w:space="0" w:color="auto"/>
              <w:bottom w:val="single" w:sz="4" w:space="0" w:color="auto"/>
              <w:right w:val="single" w:sz="4" w:space="0" w:color="auto"/>
            </w:tcBorders>
            <w:hideMark/>
          </w:tcPr>
          <w:p w14:paraId="34FC1D20" w14:textId="77777777" w:rsidR="0015786F" w:rsidRPr="00BC5348" w:rsidRDefault="0015786F">
            <w:pPr>
              <w:spacing w:after="0" w:line="240" w:lineRule="auto"/>
              <w:rPr>
                <w:rFonts w:asciiTheme="minorHAnsi" w:eastAsiaTheme="minorEastAsia" w:hAnsiTheme="minorHAnsi" w:cstheme="minorBidi"/>
                <w:sz w:val="20"/>
                <w:szCs w:val="20"/>
                <w:lang w:eastAsia="pl-PL"/>
              </w:rPr>
            </w:pPr>
            <w:r w:rsidRPr="00BC5348">
              <w:rPr>
                <w:rFonts w:ascii="Times New Roman" w:eastAsia="Times New Roman" w:hAnsi="Times New Roman"/>
                <w:b/>
                <w:bCs/>
                <w:sz w:val="20"/>
                <w:szCs w:val="20"/>
                <w:lang w:eastAsia="pl-PL"/>
              </w:rPr>
              <w:t>Czy operacja obejmuje:</w:t>
            </w:r>
          </w:p>
        </w:tc>
      </w:tr>
      <w:tr w:rsidR="00BC5348" w:rsidRPr="00BC5348" w14:paraId="5F7F8BE4" w14:textId="77777777" w:rsidTr="0015786F">
        <w:trPr>
          <w:trHeight w:val="615"/>
        </w:trPr>
        <w:tc>
          <w:tcPr>
            <w:tcW w:w="218" w:type="pct"/>
            <w:tcBorders>
              <w:top w:val="single" w:sz="4" w:space="0" w:color="auto"/>
              <w:left w:val="single" w:sz="4" w:space="0" w:color="auto"/>
              <w:bottom w:val="single" w:sz="4" w:space="0" w:color="auto"/>
              <w:right w:val="single" w:sz="4" w:space="0" w:color="auto"/>
            </w:tcBorders>
            <w:noWrap/>
            <w:hideMark/>
          </w:tcPr>
          <w:p w14:paraId="6CEE6213"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a)</w:t>
            </w:r>
          </w:p>
        </w:tc>
        <w:tc>
          <w:tcPr>
            <w:tcW w:w="3499" w:type="pct"/>
            <w:gridSpan w:val="3"/>
            <w:tcBorders>
              <w:top w:val="single" w:sz="4" w:space="0" w:color="auto"/>
              <w:left w:val="single" w:sz="4" w:space="0" w:color="auto"/>
              <w:bottom w:val="single" w:sz="4" w:space="0" w:color="auto"/>
              <w:right w:val="single" w:sz="4" w:space="0" w:color="auto"/>
            </w:tcBorders>
            <w:hideMark/>
          </w:tcPr>
          <w:p w14:paraId="103557AF" w14:textId="77777777" w:rsidR="00784AEE" w:rsidRPr="00BC5348" w:rsidRDefault="00784AEE">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Wspieranie dialogu społecznego i udziału lokalnych społeczności w badaniu zasobów rybołówstwa i zarządzaniu tymi zasobami</w:t>
            </w:r>
          </w:p>
        </w:tc>
        <w:tc>
          <w:tcPr>
            <w:tcW w:w="424" w:type="pct"/>
            <w:gridSpan w:val="2"/>
            <w:tcBorders>
              <w:top w:val="single" w:sz="4" w:space="0" w:color="auto"/>
              <w:left w:val="single" w:sz="4" w:space="0" w:color="auto"/>
              <w:bottom w:val="single" w:sz="4" w:space="0" w:color="auto"/>
              <w:right w:val="single" w:sz="4" w:space="0" w:color="auto"/>
            </w:tcBorders>
            <w:vAlign w:val="bottom"/>
            <w:hideMark/>
          </w:tcPr>
          <w:p w14:paraId="697193E3" w14:textId="77777777" w:rsidR="00784AEE" w:rsidRPr="00BC5348" w:rsidRDefault="00784AEE">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vAlign w:val="bottom"/>
            <w:hideMark/>
          </w:tcPr>
          <w:p w14:paraId="454357F6" w14:textId="77777777" w:rsidR="00784AEE" w:rsidRPr="00BC5348" w:rsidRDefault="00784AEE">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c>
          <w:tcPr>
            <w:tcW w:w="431"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439252CE" w14:textId="77777777" w:rsidR="00784AEE" w:rsidRPr="00BC5348" w:rsidRDefault="00784AEE">
            <w:pPr>
              <w:spacing w:after="0" w:line="240" w:lineRule="auto"/>
              <w:rPr>
                <w:rFonts w:asciiTheme="minorHAnsi" w:eastAsiaTheme="minorEastAsia" w:hAnsiTheme="minorHAnsi" w:cstheme="minorBidi"/>
                <w:sz w:val="20"/>
                <w:szCs w:val="20"/>
                <w:lang w:eastAsia="pl-PL"/>
              </w:rPr>
            </w:pPr>
          </w:p>
        </w:tc>
      </w:tr>
      <w:tr w:rsidR="00BC5348" w:rsidRPr="00BC5348" w14:paraId="380379EC" w14:textId="77777777" w:rsidTr="0015786F">
        <w:trPr>
          <w:trHeight w:val="375"/>
        </w:trPr>
        <w:tc>
          <w:tcPr>
            <w:tcW w:w="218" w:type="pct"/>
            <w:tcBorders>
              <w:top w:val="single" w:sz="4" w:space="0" w:color="auto"/>
              <w:left w:val="single" w:sz="4" w:space="0" w:color="auto"/>
              <w:bottom w:val="single" w:sz="4" w:space="0" w:color="auto"/>
              <w:right w:val="single" w:sz="4" w:space="0" w:color="auto"/>
            </w:tcBorders>
            <w:noWrap/>
            <w:hideMark/>
          </w:tcPr>
          <w:p w14:paraId="3B26889D" w14:textId="77777777" w:rsidR="0015786F" w:rsidRPr="00BC5348" w:rsidRDefault="0015786F">
            <w:pPr>
              <w:spacing w:after="0" w:line="240" w:lineRule="auto"/>
              <w:rPr>
                <w:rFonts w:ascii="Times New Roman" w:eastAsia="Times New Roman" w:hAnsi="Times New Roman"/>
                <w:b/>
                <w:bCs/>
                <w:sz w:val="20"/>
                <w:szCs w:val="20"/>
                <w:lang w:eastAsia="pl-PL"/>
              </w:rPr>
            </w:pPr>
            <w:r w:rsidRPr="00BC5348">
              <w:rPr>
                <w:rFonts w:ascii="Times New Roman" w:eastAsia="Times New Roman" w:hAnsi="Times New Roman"/>
                <w:b/>
                <w:bCs/>
                <w:sz w:val="20"/>
                <w:szCs w:val="20"/>
                <w:lang w:eastAsia="pl-PL"/>
              </w:rPr>
              <w:t>2.</w:t>
            </w:r>
          </w:p>
        </w:tc>
        <w:tc>
          <w:tcPr>
            <w:tcW w:w="4782" w:type="pct"/>
            <w:gridSpan w:val="9"/>
            <w:tcBorders>
              <w:top w:val="single" w:sz="4" w:space="0" w:color="auto"/>
              <w:left w:val="single" w:sz="4" w:space="0" w:color="auto"/>
              <w:bottom w:val="single" w:sz="4" w:space="0" w:color="auto"/>
              <w:right w:val="single" w:sz="4" w:space="0" w:color="auto"/>
            </w:tcBorders>
            <w:hideMark/>
          </w:tcPr>
          <w:p w14:paraId="5053C042" w14:textId="77777777" w:rsidR="0015786F" w:rsidRPr="00BC5348" w:rsidRDefault="0015786F">
            <w:pPr>
              <w:spacing w:after="0" w:line="240" w:lineRule="auto"/>
              <w:rPr>
                <w:rFonts w:asciiTheme="minorHAnsi" w:eastAsiaTheme="minorEastAsia" w:hAnsiTheme="minorHAnsi" w:cstheme="minorBidi"/>
                <w:sz w:val="20"/>
                <w:szCs w:val="20"/>
                <w:lang w:eastAsia="pl-PL"/>
              </w:rPr>
            </w:pPr>
            <w:r w:rsidRPr="00BC5348">
              <w:rPr>
                <w:rFonts w:ascii="Times New Roman" w:eastAsia="Times New Roman" w:hAnsi="Times New Roman"/>
                <w:b/>
                <w:bCs/>
                <w:sz w:val="20"/>
                <w:szCs w:val="20"/>
                <w:lang w:eastAsia="pl-PL"/>
              </w:rPr>
              <w:t>Czy operacja jest zgodna z warunkami wsparcia w zakresie:</w:t>
            </w:r>
          </w:p>
        </w:tc>
      </w:tr>
      <w:tr w:rsidR="00BC5348" w:rsidRPr="00BC5348" w14:paraId="0682F9DC" w14:textId="77777777" w:rsidTr="0015786F">
        <w:trPr>
          <w:trHeight w:val="1702"/>
        </w:trPr>
        <w:tc>
          <w:tcPr>
            <w:tcW w:w="218" w:type="pct"/>
            <w:tcBorders>
              <w:top w:val="single" w:sz="4" w:space="0" w:color="auto"/>
              <w:left w:val="single" w:sz="4" w:space="0" w:color="auto"/>
              <w:right w:val="single" w:sz="4" w:space="0" w:color="auto"/>
            </w:tcBorders>
            <w:noWrap/>
            <w:hideMark/>
          </w:tcPr>
          <w:p w14:paraId="78691352" w14:textId="77777777" w:rsidR="0015786F" w:rsidRPr="00BC5348" w:rsidRDefault="0015786F">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a)</w:t>
            </w:r>
          </w:p>
          <w:p w14:paraId="721720A7" w14:textId="77777777" w:rsidR="0015786F" w:rsidRPr="00BC5348" w:rsidRDefault="0015786F" w:rsidP="009113C2">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c>
          <w:tcPr>
            <w:tcW w:w="3499" w:type="pct"/>
            <w:gridSpan w:val="3"/>
            <w:tcBorders>
              <w:top w:val="single" w:sz="4" w:space="0" w:color="auto"/>
              <w:left w:val="single" w:sz="4" w:space="0" w:color="auto"/>
              <w:right w:val="single" w:sz="4" w:space="0" w:color="auto"/>
            </w:tcBorders>
            <w:hideMark/>
          </w:tcPr>
          <w:p w14:paraId="7C4CAE36" w14:textId="77777777" w:rsidR="0015786F" w:rsidRPr="00BC5348" w:rsidRDefault="0015786F">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xml:space="preserve">Wnioskodawcą jest podmiot prawa publicznego, o którym mowa w art.. 2 pkt 16 rozporządzenia Parlamentu Europejskiego i Rady (UE) nr 1303/2013 z dnia 17 grudnia 2013 r. / instytut badawczy w rozumieniu przepisów o instytutach badawczych / uczelnia w rozumieniu przepisów prawa o szkolnictwie </w:t>
            </w:r>
          </w:p>
          <w:p w14:paraId="24C43E16" w14:textId="77777777" w:rsidR="0015786F" w:rsidRPr="00BC5348" w:rsidRDefault="0015786F" w:rsidP="009113C2">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wyższym / organizacja pozarządowa w rozumieniu przepisów o działalności pożytku publicznego i wolontariacie, której celem statutowym jest działalność na rzecz rozwoju sektora rybołówstwa i akwakultury</w:t>
            </w:r>
          </w:p>
        </w:tc>
        <w:tc>
          <w:tcPr>
            <w:tcW w:w="424" w:type="pct"/>
            <w:gridSpan w:val="2"/>
            <w:tcBorders>
              <w:top w:val="single" w:sz="4" w:space="0" w:color="auto"/>
              <w:left w:val="single" w:sz="4" w:space="0" w:color="auto"/>
              <w:right w:val="single" w:sz="4" w:space="0" w:color="auto"/>
            </w:tcBorders>
            <w:vAlign w:val="bottom"/>
            <w:hideMark/>
          </w:tcPr>
          <w:p w14:paraId="178E9E32" w14:textId="77777777" w:rsidR="0015786F" w:rsidRPr="00BC5348" w:rsidRDefault="0015786F">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right w:val="single" w:sz="4" w:space="0" w:color="auto"/>
            </w:tcBorders>
            <w:vAlign w:val="bottom"/>
            <w:hideMark/>
          </w:tcPr>
          <w:p w14:paraId="5557B396" w14:textId="77777777" w:rsidR="0015786F" w:rsidRPr="00BC5348" w:rsidRDefault="0015786F">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c>
          <w:tcPr>
            <w:tcW w:w="431" w:type="pct"/>
            <w:gridSpan w:val="2"/>
            <w:tcBorders>
              <w:top w:val="single" w:sz="4" w:space="0" w:color="auto"/>
              <w:left w:val="single" w:sz="4" w:space="0" w:color="auto"/>
              <w:right w:val="single" w:sz="4" w:space="0" w:color="auto"/>
            </w:tcBorders>
            <w:shd w:val="clear" w:color="auto" w:fill="A6A6A6" w:themeFill="background1" w:themeFillShade="A6"/>
            <w:noWrap/>
            <w:vAlign w:val="bottom"/>
            <w:hideMark/>
          </w:tcPr>
          <w:p w14:paraId="20917003" w14:textId="77777777" w:rsidR="0015786F" w:rsidRPr="00BC5348" w:rsidRDefault="0015786F">
            <w:pPr>
              <w:spacing w:after="0" w:line="240" w:lineRule="auto"/>
              <w:rPr>
                <w:rFonts w:asciiTheme="minorHAnsi" w:eastAsiaTheme="minorEastAsia" w:hAnsiTheme="minorHAnsi" w:cstheme="minorBidi"/>
                <w:sz w:val="20"/>
                <w:szCs w:val="20"/>
                <w:lang w:eastAsia="pl-PL"/>
              </w:rPr>
            </w:pPr>
          </w:p>
        </w:tc>
      </w:tr>
      <w:tr w:rsidR="00BC5348" w:rsidRPr="00BC5348" w14:paraId="1572553C" w14:textId="77777777" w:rsidTr="0015786F">
        <w:trPr>
          <w:trHeight w:val="570"/>
        </w:trPr>
        <w:tc>
          <w:tcPr>
            <w:tcW w:w="218" w:type="pct"/>
            <w:tcBorders>
              <w:top w:val="single" w:sz="4" w:space="0" w:color="auto"/>
              <w:left w:val="single" w:sz="4" w:space="0" w:color="auto"/>
              <w:bottom w:val="single" w:sz="4" w:space="0" w:color="auto"/>
              <w:right w:val="single" w:sz="4" w:space="0" w:color="auto"/>
            </w:tcBorders>
            <w:shd w:val="clear" w:color="auto" w:fill="FFFFFF"/>
            <w:noWrap/>
            <w:hideMark/>
          </w:tcPr>
          <w:p w14:paraId="69B82D6F" w14:textId="77777777" w:rsidR="00784AEE" w:rsidRPr="00BC5348" w:rsidRDefault="00784AEE">
            <w:pPr>
              <w:spacing w:after="0" w:line="240" w:lineRule="auto"/>
              <w:rPr>
                <w:rFonts w:ascii="Times New Roman" w:eastAsia="Times New Roman" w:hAnsi="Times New Roman"/>
                <w:b/>
                <w:bCs/>
                <w:sz w:val="20"/>
                <w:szCs w:val="20"/>
                <w:lang w:eastAsia="pl-PL"/>
              </w:rPr>
            </w:pPr>
            <w:r w:rsidRPr="00BC5348">
              <w:rPr>
                <w:rFonts w:ascii="Times New Roman" w:eastAsia="Times New Roman" w:hAnsi="Times New Roman"/>
                <w:b/>
                <w:bCs/>
                <w:sz w:val="20"/>
                <w:szCs w:val="20"/>
                <w:lang w:eastAsia="pl-PL"/>
              </w:rPr>
              <w:t xml:space="preserve">VI. </w:t>
            </w:r>
          </w:p>
        </w:tc>
        <w:tc>
          <w:tcPr>
            <w:tcW w:w="3499" w:type="pct"/>
            <w:gridSpan w:val="3"/>
            <w:tcBorders>
              <w:top w:val="single" w:sz="4" w:space="0" w:color="auto"/>
              <w:left w:val="single" w:sz="4" w:space="0" w:color="auto"/>
              <w:bottom w:val="single" w:sz="4" w:space="0" w:color="auto"/>
              <w:right w:val="single" w:sz="4" w:space="0" w:color="auto"/>
            </w:tcBorders>
            <w:shd w:val="clear" w:color="auto" w:fill="FFFFFF"/>
            <w:hideMark/>
          </w:tcPr>
          <w:p w14:paraId="59B3E439" w14:textId="77777777" w:rsidR="00784AEE" w:rsidRPr="00BC5348" w:rsidRDefault="00784AEE">
            <w:pPr>
              <w:spacing w:after="0" w:line="240" w:lineRule="auto"/>
              <w:rPr>
                <w:rFonts w:ascii="Times New Roman" w:eastAsia="Times New Roman" w:hAnsi="Times New Roman"/>
                <w:b/>
                <w:bCs/>
                <w:sz w:val="20"/>
                <w:szCs w:val="20"/>
                <w:lang w:eastAsia="pl-PL"/>
              </w:rPr>
            </w:pPr>
            <w:r w:rsidRPr="00BC5348">
              <w:rPr>
                <w:rFonts w:ascii="Times New Roman" w:eastAsia="Times New Roman" w:hAnsi="Times New Roman"/>
                <w:b/>
                <w:bCs/>
                <w:sz w:val="20"/>
                <w:szCs w:val="20"/>
                <w:lang w:eastAsia="pl-PL"/>
              </w:rPr>
              <w:t xml:space="preserve">Operacja obejmuje koszty inne niż wskazane w par. 11 Rozporządzenia Ministra Gospodarki Morskiej i Żeglugi Śródlądowej z dnia 6 września 2016 r. </w:t>
            </w:r>
          </w:p>
        </w:tc>
        <w:tc>
          <w:tcPr>
            <w:tcW w:w="424" w:type="pct"/>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54743EF"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7A0610DF"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c>
          <w:tcPr>
            <w:tcW w:w="431"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55C22E2D" w14:textId="77777777" w:rsidR="00784AEE" w:rsidRPr="00BC5348" w:rsidRDefault="00784AEE">
            <w:pPr>
              <w:spacing w:after="0" w:line="240" w:lineRule="auto"/>
              <w:rPr>
                <w:rFonts w:asciiTheme="minorHAnsi" w:eastAsiaTheme="minorEastAsia" w:hAnsiTheme="minorHAnsi" w:cstheme="minorBidi"/>
                <w:sz w:val="20"/>
                <w:szCs w:val="20"/>
                <w:lang w:eastAsia="pl-PL"/>
              </w:rPr>
            </w:pPr>
          </w:p>
        </w:tc>
      </w:tr>
      <w:tr w:rsidR="00BC5348" w:rsidRPr="00BC5348" w14:paraId="34151966" w14:textId="77777777" w:rsidTr="0015786F">
        <w:trPr>
          <w:trHeight w:val="570"/>
        </w:trPr>
        <w:tc>
          <w:tcPr>
            <w:tcW w:w="218" w:type="pct"/>
            <w:tcBorders>
              <w:top w:val="single" w:sz="4" w:space="0" w:color="auto"/>
              <w:left w:val="single" w:sz="4" w:space="0" w:color="auto"/>
              <w:bottom w:val="single" w:sz="4" w:space="0" w:color="auto"/>
              <w:right w:val="single" w:sz="4" w:space="0" w:color="auto"/>
            </w:tcBorders>
            <w:shd w:val="clear" w:color="auto" w:fill="FFFFFF"/>
            <w:noWrap/>
            <w:hideMark/>
          </w:tcPr>
          <w:p w14:paraId="5E3C8CF4" w14:textId="77777777" w:rsidR="00187865" w:rsidRPr="00BC5348" w:rsidRDefault="00187865">
            <w:pPr>
              <w:spacing w:after="0" w:line="240" w:lineRule="auto"/>
              <w:rPr>
                <w:rFonts w:ascii="Times New Roman" w:eastAsia="Times New Roman" w:hAnsi="Times New Roman"/>
                <w:b/>
                <w:bCs/>
                <w:sz w:val="20"/>
                <w:szCs w:val="20"/>
                <w:lang w:eastAsia="pl-PL"/>
              </w:rPr>
            </w:pPr>
            <w:r w:rsidRPr="00BC5348">
              <w:rPr>
                <w:rFonts w:ascii="Times New Roman" w:eastAsia="Times New Roman" w:hAnsi="Times New Roman"/>
                <w:b/>
                <w:bCs/>
                <w:sz w:val="20"/>
                <w:szCs w:val="20"/>
                <w:lang w:eastAsia="pl-PL"/>
              </w:rPr>
              <w:t xml:space="preserve">VII. </w:t>
            </w:r>
          </w:p>
        </w:tc>
        <w:tc>
          <w:tcPr>
            <w:tcW w:w="3499" w:type="pct"/>
            <w:gridSpan w:val="3"/>
            <w:tcBorders>
              <w:top w:val="single" w:sz="4" w:space="0" w:color="auto"/>
              <w:left w:val="single" w:sz="4" w:space="0" w:color="auto"/>
              <w:bottom w:val="single" w:sz="4" w:space="0" w:color="auto"/>
              <w:right w:val="single" w:sz="4" w:space="0" w:color="auto"/>
            </w:tcBorders>
            <w:shd w:val="clear" w:color="auto" w:fill="FFFFFF"/>
            <w:hideMark/>
          </w:tcPr>
          <w:p w14:paraId="53F84248" w14:textId="77777777" w:rsidR="00187865" w:rsidRPr="00BC5348" w:rsidRDefault="00187865">
            <w:pPr>
              <w:spacing w:after="0" w:line="240" w:lineRule="auto"/>
              <w:rPr>
                <w:rFonts w:ascii="Times New Roman" w:eastAsia="Times New Roman" w:hAnsi="Times New Roman"/>
                <w:b/>
                <w:bCs/>
                <w:sz w:val="20"/>
                <w:szCs w:val="20"/>
                <w:lang w:eastAsia="pl-PL"/>
              </w:rPr>
            </w:pPr>
            <w:r w:rsidRPr="00BC5348">
              <w:rPr>
                <w:rFonts w:ascii="Times New Roman" w:eastAsia="Times New Roman" w:hAnsi="Times New Roman"/>
                <w:b/>
                <w:bCs/>
                <w:sz w:val="20"/>
                <w:szCs w:val="20"/>
                <w:lang w:eastAsia="pl-PL"/>
              </w:rPr>
              <w:t>Czy operacja ma co najmniej neutralny wpływ na zasadę równouprawnienia mężczyzn i kobiet oraz niedyskryminację, dostępność dla osób niepełnosprawnych oraz zrównoważony rozwój.</w:t>
            </w:r>
          </w:p>
        </w:tc>
        <w:tc>
          <w:tcPr>
            <w:tcW w:w="424" w:type="pct"/>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7613B598" w14:textId="77777777" w:rsidR="00187865" w:rsidRPr="00BC5348" w:rsidRDefault="00187865">
            <w:pPr>
              <w:spacing w:after="0" w:line="240" w:lineRule="auto"/>
              <w:rPr>
                <w:rFonts w:ascii="Times New Roman" w:eastAsia="Times New Roman" w:hAnsi="Times New Roman"/>
                <w:sz w:val="20"/>
                <w:szCs w:val="20"/>
                <w:lang w:eastAsia="pl-PL"/>
              </w:rPr>
            </w:pPr>
          </w:p>
        </w:tc>
        <w:tc>
          <w:tcPr>
            <w:tcW w:w="428" w:type="pct"/>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D2A8892" w14:textId="77777777" w:rsidR="00187865" w:rsidRPr="00BC5348" w:rsidRDefault="00187865">
            <w:pPr>
              <w:spacing w:after="0" w:line="240" w:lineRule="auto"/>
              <w:rPr>
                <w:rFonts w:ascii="Times New Roman" w:eastAsia="Times New Roman" w:hAnsi="Times New Roman"/>
                <w:sz w:val="20"/>
                <w:szCs w:val="20"/>
                <w:lang w:eastAsia="pl-PL"/>
              </w:rPr>
            </w:pPr>
          </w:p>
        </w:tc>
        <w:tc>
          <w:tcPr>
            <w:tcW w:w="431"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13C628BA" w14:textId="77777777" w:rsidR="00187865" w:rsidRPr="00BC5348" w:rsidRDefault="00187865">
            <w:pPr>
              <w:spacing w:after="0" w:line="240" w:lineRule="auto"/>
              <w:rPr>
                <w:rFonts w:asciiTheme="minorHAnsi" w:eastAsiaTheme="minorEastAsia" w:hAnsiTheme="minorHAnsi" w:cstheme="minorBidi"/>
                <w:sz w:val="20"/>
                <w:szCs w:val="20"/>
                <w:lang w:eastAsia="pl-PL"/>
              </w:rPr>
            </w:pPr>
          </w:p>
        </w:tc>
      </w:tr>
      <w:tr w:rsidR="00BC5348" w:rsidRPr="00BC5348" w14:paraId="714FE904" w14:textId="77777777" w:rsidTr="0015786F">
        <w:trPr>
          <w:trHeight w:val="570"/>
        </w:trPr>
        <w:tc>
          <w:tcPr>
            <w:tcW w:w="218" w:type="pct"/>
            <w:tcBorders>
              <w:top w:val="single" w:sz="4" w:space="0" w:color="auto"/>
              <w:left w:val="single" w:sz="4" w:space="0" w:color="auto"/>
              <w:bottom w:val="single" w:sz="4" w:space="0" w:color="auto"/>
              <w:right w:val="single" w:sz="4" w:space="0" w:color="auto"/>
            </w:tcBorders>
            <w:shd w:val="clear" w:color="auto" w:fill="FFFFFF"/>
            <w:noWrap/>
            <w:hideMark/>
          </w:tcPr>
          <w:p w14:paraId="287C2FE1" w14:textId="77777777" w:rsidR="00187865" w:rsidRPr="00BC5348" w:rsidRDefault="00187865" w:rsidP="00187865">
            <w:pPr>
              <w:spacing w:after="0" w:line="240" w:lineRule="auto"/>
              <w:rPr>
                <w:rFonts w:ascii="Times New Roman" w:eastAsia="Times New Roman" w:hAnsi="Times New Roman"/>
                <w:b/>
                <w:bCs/>
                <w:sz w:val="20"/>
                <w:szCs w:val="20"/>
                <w:lang w:eastAsia="pl-PL"/>
              </w:rPr>
            </w:pPr>
            <w:r w:rsidRPr="00BC5348">
              <w:rPr>
                <w:rFonts w:ascii="Times New Roman" w:eastAsia="Times New Roman" w:hAnsi="Times New Roman"/>
                <w:b/>
                <w:bCs/>
                <w:sz w:val="20"/>
                <w:szCs w:val="20"/>
                <w:lang w:eastAsia="pl-PL"/>
              </w:rPr>
              <w:t>VIII.</w:t>
            </w:r>
          </w:p>
        </w:tc>
        <w:tc>
          <w:tcPr>
            <w:tcW w:w="3499" w:type="pct"/>
            <w:gridSpan w:val="3"/>
            <w:tcBorders>
              <w:top w:val="single" w:sz="4" w:space="0" w:color="auto"/>
              <w:left w:val="single" w:sz="4" w:space="0" w:color="auto"/>
              <w:bottom w:val="single" w:sz="4" w:space="0" w:color="auto"/>
              <w:right w:val="single" w:sz="4" w:space="0" w:color="auto"/>
            </w:tcBorders>
            <w:shd w:val="clear" w:color="auto" w:fill="FFFFFF"/>
            <w:hideMark/>
          </w:tcPr>
          <w:p w14:paraId="3F458BB4" w14:textId="77777777" w:rsidR="00187865" w:rsidRPr="00BC5348" w:rsidRDefault="00187865">
            <w:pPr>
              <w:spacing w:after="0" w:line="240" w:lineRule="auto"/>
              <w:rPr>
                <w:rFonts w:ascii="Times New Roman" w:eastAsia="Times New Roman" w:hAnsi="Times New Roman"/>
                <w:b/>
                <w:bCs/>
                <w:sz w:val="20"/>
                <w:szCs w:val="20"/>
                <w:lang w:eastAsia="pl-PL"/>
              </w:rPr>
            </w:pPr>
            <w:r w:rsidRPr="00BC5348">
              <w:rPr>
                <w:rFonts w:ascii="Times New Roman" w:eastAsia="Times New Roman" w:hAnsi="Times New Roman"/>
                <w:b/>
                <w:bCs/>
                <w:sz w:val="20"/>
                <w:szCs w:val="20"/>
                <w:lang w:eastAsia="pl-PL"/>
              </w:rPr>
              <w:t>Czy na dzień złożenia wniosku o dofinansowanie operacja posiada zaplanowane do realizacji zadania w zestawieniu rzeczowo- finansowym, które nie zostały zakończone.</w:t>
            </w:r>
          </w:p>
        </w:tc>
        <w:tc>
          <w:tcPr>
            <w:tcW w:w="424" w:type="pct"/>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A0D3E5F" w14:textId="77777777" w:rsidR="00187865" w:rsidRPr="00BC5348" w:rsidRDefault="00187865">
            <w:pPr>
              <w:spacing w:after="0" w:line="240" w:lineRule="auto"/>
              <w:rPr>
                <w:rFonts w:ascii="Times New Roman" w:eastAsia="Times New Roman" w:hAnsi="Times New Roman"/>
                <w:sz w:val="20"/>
                <w:szCs w:val="20"/>
                <w:lang w:eastAsia="pl-PL"/>
              </w:rPr>
            </w:pPr>
          </w:p>
        </w:tc>
        <w:tc>
          <w:tcPr>
            <w:tcW w:w="428" w:type="pct"/>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91EB561" w14:textId="77777777" w:rsidR="00187865" w:rsidRPr="00BC5348" w:rsidRDefault="00187865">
            <w:pPr>
              <w:spacing w:after="0" w:line="240" w:lineRule="auto"/>
              <w:rPr>
                <w:rFonts w:ascii="Times New Roman" w:eastAsia="Times New Roman" w:hAnsi="Times New Roman"/>
                <w:sz w:val="20"/>
                <w:szCs w:val="20"/>
                <w:lang w:eastAsia="pl-PL"/>
              </w:rPr>
            </w:pPr>
          </w:p>
        </w:tc>
        <w:tc>
          <w:tcPr>
            <w:tcW w:w="431"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4A210F2C" w14:textId="77777777" w:rsidR="00187865" w:rsidRPr="00BC5348" w:rsidRDefault="00187865">
            <w:pPr>
              <w:spacing w:after="0" w:line="240" w:lineRule="auto"/>
              <w:rPr>
                <w:rFonts w:asciiTheme="minorHAnsi" w:eastAsiaTheme="minorEastAsia" w:hAnsiTheme="minorHAnsi" w:cstheme="minorBidi"/>
                <w:sz w:val="20"/>
                <w:szCs w:val="20"/>
                <w:lang w:eastAsia="pl-PL"/>
              </w:rPr>
            </w:pPr>
          </w:p>
        </w:tc>
      </w:tr>
      <w:tr w:rsidR="00BC5348" w:rsidRPr="00BC5348" w14:paraId="2E21D6D2" w14:textId="77777777" w:rsidTr="00AF6DE2">
        <w:trPr>
          <w:trHeight w:val="570"/>
        </w:trPr>
        <w:tc>
          <w:tcPr>
            <w:tcW w:w="5000" w:type="pct"/>
            <w:gridSpan w:val="10"/>
            <w:tcBorders>
              <w:top w:val="single" w:sz="4" w:space="0" w:color="auto"/>
              <w:left w:val="single" w:sz="4" w:space="0" w:color="auto"/>
              <w:bottom w:val="single" w:sz="4" w:space="0" w:color="auto"/>
              <w:right w:val="single" w:sz="4" w:space="0" w:color="auto"/>
            </w:tcBorders>
            <w:shd w:val="clear" w:color="auto" w:fill="FFFFFF"/>
            <w:noWrap/>
            <w:hideMark/>
          </w:tcPr>
          <w:p w14:paraId="21AB3D16" w14:textId="77777777" w:rsidR="00AF6DE2" w:rsidRPr="00BC5348" w:rsidRDefault="00AF6DE2" w:rsidP="0051670E">
            <w:pPr>
              <w:pStyle w:val="Akapitzlist"/>
              <w:numPr>
                <w:ilvl w:val="0"/>
                <w:numId w:val="53"/>
              </w:numPr>
              <w:spacing w:after="0" w:line="240" w:lineRule="auto"/>
              <w:jc w:val="center"/>
              <w:rPr>
                <w:rFonts w:ascii="Times New Roman" w:hAnsi="Times New Roman" w:cs="Times New Roman"/>
                <w:b/>
                <w:sz w:val="20"/>
                <w:szCs w:val="20"/>
              </w:rPr>
            </w:pPr>
            <w:r w:rsidRPr="00BC5348">
              <w:rPr>
                <w:rFonts w:ascii="Times New Roman" w:hAnsi="Times New Roman" w:cs="Times New Roman"/>
                <w:b/>
                <w:sz w:val="20"/>
                <w:szCs w:val="20"/>
              </w:rPr>
              <w:t xml:space="preserve">WYNIK WERYFIKACJI ZGODNOŚCI OPERACJI Z PROGRAMEM OPERACYJNYM </w:t>
            </w:r>
          </w:p>
          <w:p w14:paraId="41532792" w14:textId="77777777" w:rsidR="00AF6DE2" w:rsidRPr="00BC5348" w:rsidRDefault="00AF6DE2" w:rsidP="00AF6DE2">
            <w:pPr>
              <w:spacing w:after="0" w:line="240" w:lineRule="auto"/>
              <w:jc w:val="center"/>
              <w:rPr>
                <w:rFonts w:ascii="Times New Roman" w:hAnsi="Times New Roman" w:cs="Times New Roman"/>
                <w:b/>
                <w:sz w:val="20"/>
                <w:szCs w:val="20"/>
              </w:rPr>
            </w:pPr>
            <w:r w:rsidRPr="00BC5348">
              <w:rPr>
                <w:rFonts w:ascii="Times New Roman" w:hAnsi="Times New Roman" w:cs="Times New Roman"/>
                <w:b/>
                <w:sz w:val="20"/>
                <w:szCs w:val="20"/>
              </w:rPr>
              <w:t>RYBACTO I MORZE NA LATA 2014-2020</w:t>
            </w:r>
          </w:p>
        </w:tc>
      </w:tr>
      <w:tr w:rsidR="00BC5348" w:rsidRPr="00BC5348" w14:paraId="7F327A1B" w14:textId="77777777" w:rsidTr="0015786F">
        <w:trPr>
          <w:trHeight w:val="570"/>
        </w:trPr>
        <w:tc>
          <w:tcPr>
            <w:tcW w:w="3716" w:type="pct"/>
            <w:gridSpan w:val="4"/>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33AF467" w14:textId="77777777" w:rsidR="00AF6DE2" w:rsidRPr="00BC5348" w:rsidRDefault="00AF6DE2" w:rsidP="009113C2">
            <w:pPr>
              <w:pStyle w:val="Zawartotabeli"/>
              <w:spacing w:after="0" w:line="240" w:lineRule="auto"/>
              <w:jc w:val="center"/>
              <w:rPr>
                <w:rFonts w:ascii="Times New Roman" w:hAnsi="Times New Roman" w:cs="Times New Roman"/>
                <w:b/>
                <w:sz w:val="20"/>
                <w:szCs w:val="20"/>
              </w:rPr>
            </w:pPr>
          </w:p>
        </w:tc>
        <w:tc>
          <w:tcPr>
            <w:tcW w:w="424" w:type="pct"/>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7BF0382" w14:textId="77777777" w:rsidR="00AF6DE2" w:rsidRPr="00BC5348" w:rsidRDefault="00AF6DE2" w:rsidP="009113C2">
            <w:pPr>
              <w:pStyle w:val="Zawartotabeli"/>
              <w:spacing w:after="0" w:line="240" w:lineRule="auto"/>
              <w:jc w:val="center"/>
              <w:rPr>
                <w:rFonts w:ascii="Times New Roman" w:hAnsi="Times New Roman" w:cs="Times New Roman"/>
                <w:b/>
                <w:sz w:val="20"/>
                <w:szCs w:val="20"/>
              </w:rPr>
            </w:pPr>
            <w:r w:rsidRPr="00BC5348">
              <w:rPr>
                <w:rFonts w:ascii="Times New Roman" w:hAnsi="Times New Roman" w:cs="Times New Roman"/>
                <w:b/>
                <w:sz w:val="20"/>
                <w:szCs w:val="20"/>
              </w:rPr>
              <w:t>TAK</w:t>
            </w:r>
          </w:p>
        </w:tc>
        <w:tc>
          <w:tcPr>
            <w:tcW w:w="428" w:type="pct"/>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5F6883E" w14:textId="77777777" w:rsidR="00AF6DE2" w:rsidRPr="00BC5348" w:rsidRDefault="00AF6DE2" w:rsidP="009113C2">
            <w:pPr>
              <w:pStyle w:val="Zawartotabeli"/>
              <w:snapToGrid w:val="0"/>
              <w:spacing w:after="0" w:line="240" w:lineRule="auto"/>
              <w:rPr>
                <w:rFonts w:ascii="Times New Roman" w:hAnsi="Times New Roman" w:cs="Times New Roman"/>
                <w:b/>
                <w:sz w:val="20"/>
                <w:szCs w:val="20"/>
              </w:rPr>
            </w:pPr>
            <w:r w:rsidRPr="00BC5348">
              <w:rPr>
                <w:rFonts w:ascii="Times New Roman" w:hAnsi="Times New Roman" w:cs="Times New Roman"/>
                <w:b/>
                <w:sz w:val="20"/>
                <w:szCs w:val="20"/>
              </w:rPr>
              <w:t>NIE</w:t>
            </w:r>
          </w:p>
        </w:tc>
        <w:tc>
          <w:tcPr>
            <w:tcW w:w="431"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14:paraId="7DD56938" w14:textId="77777777" w:rsidR="00AF6DE2" w:rsidRPr="00BC5348" w:rsidRDefault="00AF6DE2" w:rsidP="009113C2">
            <w:pPr>
              <w:pStyle w:val="Zawartotabeli"/>
              <w:snapToGrid w:val="0"/>
              <w:spacing w:after="0" w:line="240" w:lineRule="auto"/>
              <w:rPr>
                <w:rFonts w:ascii="Times New Roman" w:hAnsi="Times New Roman" w:cs="Times New Roman"/>
                <w:sz w:val="20"/>
                <w:szCs w:val="20"/>
              </w:rPr>
            </w:pPr>
          </w:p>
        </w:tc>
      </w:tr>
      <w:tr w:rsidR="00BC5348" w:rsidRPr="00BC5348" w14:paraId="7194C85F" w14:textId="77777777" w:rsidTr="0015786F">
        <w:trPr>
          <w:trHeight w:val="570"/>
        </w:trPr>
        <w:tc>
          <w:tcPr>
            <w:tcW w:w="218" w:type="pct"/>
            <w:tcBorders>
              <w:top w:val="single" w:sz="4" w:space="0" w:color="auto"/>
              <w:left w:val="single" w:sz="4" w:space="0" w:color="auto"/>
              <w:bottom w:val="single" w:sz="4" w:space="0" w:color="auto"/>
              <w:right w:val="single" w:sz="4" w:space="0" w:color="auto"/>
            </w:tcBorders>
            <w:shd w:val="clear" w:color="auto" w:fill="FFFFFF"/>
            <w:noWrap/>
            <w:hideMark/>
          </w:tcPr>
          <w:p w14:paraId="4E836C3F" w14:textId="77777777" w:rsidR="00AF6DE2" w:rsidRPr="00BC5348" w:rsidRDefault="00AF6DE2">
            <w:pPr>
              <w:spacing w:after="0" w:line="240" w:lineRule="auto"/>
              <w:rPr>
                <w:rFonts w:ascii="Times New Roman" w:eastAsia="Times New Roman" w:hAnsi="Times New Roman"/>
                <w:b/>
                <w:bCs/>
                <w:sz w:val="20"/>
                <w:szCs w:val="20"/>
                <w:lang w:eastAsia="pl-PL"/>
              </w:rPr>
            </w:pPr>
            <w:r w:rsidRPr="00BC5348">
              <w:rPr>
                <w:rFonts w:ascii="Times New Roman" w:eastAsia="Times New Roman" w:hAnsi="Times New Roman"/>
                <w:b/>
                <w:bCs/>
                <w:sz w:val="20"/>
                <w:szCs w:val="20"/>
                <w:lang w:eastAsia="pl-PL"/>
              </w:rPr>
              <w:t>1</w:t>
            </w:r>
          </w:p>
        </w:tc>
        <w:tc>
          <w:tcPr>
            <w:tcW w:w="3499" w:type="pct"/>
            <w:gridSpan w:val="3"/>
            <w:tcBorders>
              <w:top w:val="single" w:sz="4" w:space="0" w:color="auto"/>
              <w:left w:val="single" w:sz="4" w:space="0" w:color="auto"/>
              <w:bottom w:val="single" w:sz="4" w:space="0" w:color="auto"/>
              <w:right w:val="single" w:sz="4" w:space="0" w:color="auto"/>
            </w:tcBorders>
            <w:shd w:val="clear" w:color="auto" w:fill="FFFFFF"/>
            <w:hideMark/>
          </w:tcPr>
          <w:p w14:paraId="22DC9244" w14:textId="77777777" w:rsidR="00AF6DE2" w:rsidRPr="00BC5348" w:rsidRDefault="00AF6DE2" w:rsidP="00AF6DE2">
            <w:pPr>
              <w:spacing w:after="0" w:line="240" w:lineRule="auto"/>
              <w:rPr>
                <w:rFonts w:ascii="Times New Roman" w:eastAsia="Times New Roman" w:hAnsi="Times New Roman"/>
                <w:b/>
                <w:bCs/>
                <w:sz w:val="20"/>
                <w:szCs w:val="20"/>
                <w:lang w:eastAsia="pl-PL"/>
              </w:rPr>
            </w:pPr>
            <w:r w:rsidRPr="00BC5348">
              <w:rPr>
                <w:rFonts w:ascii="Times New Roman" w:hAnsi="Times New Roman" w:cs="Times New Roman"/>
                <w:sz w:val="20"/>
                <w:szCs w:val="20"/>
              </w:rPr>
              <w:t>Operacja jest zgodna z PO RYBY na lata 2014-2020</w:t>
            </w:r>
          </w:p>
        </w:tc>
        <w:tc>
          <w:tcPr>
            <w:tcW w:w="424" w:type="pct"/>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2E40B54" w14:textId="77777777" w:rsidR="00AF6DE2" w:rsidRPr="00BC5348" w:rsidRDefault="00AF6DE2">
            <w:pPr>
              <w:spacing w:after="0" w:line="240" w:lineRule="auto"/>
              <w:rPr>
                <w:rFonts w:ascii="Times New Roman" w:eastAsia="Times New Roman" w:hAnsi="Times New Roman"/>
                <w:sz w:val="20"/>
                <w:szCs w:val="20"/>
                <w:lang w:eastAsia="pl-PL"/>
              </w:rPr>
            </w:pPr>
          </w:p>
        </w:tc>
        <w:tc>
          <w:tcPr>
            <w:tcW w:w="428" w:type="pct"/>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1935A14" w14:textId="77777777" w:rsidR="00AF6DE2" w:rsidRPr="00BC5348" w:rsidRDefault="00AF6DE2">
            <w:pPr>
              <w:spacing w:after="0" w:line="240" w:lineRule="auto"/>
              <w:rPr>
                <w:rFonts w:ascii="Times New Roman" w:eastAsia="Times New Roman" w:hAnsi="Times New Roman"/>
                <w:sz w:val="20"/>
                <w:szCs w:val="20"/>
                <w:lang w:eastAsia="pl-PL"/>
              </w:rPr>
            </w:pPr>
          </w:p>
        </w:tc>
        <w:tc>
          <w:tcPr>
            <w:tcW w:w="431"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0CF36C77" w14:textId="77777777" w:rsidR="00AF6DE2" w:rsidRPr="00BC5348" w:rsidRDefault="00AF6DE2">
            <w:pPr>
              <w:spacing w:after="0" w:line="240" w:lineRule="auto"/>
              <w:rPr>
                <w:rFonts w:asciiTheme="minorHAnsi" w:eastAsiaTheme="minorEastAsia" w:hAnsiTheme="minorHAnsi" w:cstheme="minorBidi"/>
                <w:sz w:val="20"/>
                <w:szCs w:val="20"/>
                <w:lang w:eastAsia="pl-PL"/>
              </w:rPr>
            </w:pPr>
          </w:p>
        </w:tc>
      </w:tr>
      <w:tr w:rsidR="00BC5348" w:rsidRPr="00BC5348" w14:paraId="06079060" w14:textId="77777777" w:rsidTr="0015786F">
        <w:tblPrEx>
          <w:tblCellMar>
            <w:top w:w="150" w:type="dxa"/>
            <w:left w:w="150" w:type="dxa"/>
            <w:bottom w:w="150" w:type="dxa"/>
            <w:right w:w="150" w:type="dxa"/>
          </w:tblCellMar>
          <w:tblLook w:val="0000" w:firstRow="0" w:lastRow="0" w:firstColumn="0" w:lastColumn="0" w:noHBand="0" w:noVBand="0"/>
        </w:tblPrEx>
        <w:trPr>
          <w:gridAfter w:val="1"/>
          <w:wAfter w:w="8" w:type="pct"/>
          <w:cantSplit/>
        </w:trPr>
        <w:tc>
          <w:tcPr>
            <w:tcW w:w="4992" w:type="pct"/>
            <w:gridSpan w:val="9"/>
            <w:tcBorders>
              <w:top w:val="single" w:sz="1" w:space="0" w:color="000000"/>
              <w:left w:val="single" w:sz="1" w:space="0" w:color="000000"/>
              <w:bottom w:val="single" w:sz="1" w:space="0" w:color="000000"/>
              <w:right w:val="single" w:sz="1" w:space="0" w:color="000000"/>
            </w:tcBorders>
            <w:shd w:val="clear" w:color="auto" w:fill="auto"/>
            <w:vAlign w:val="center"/>
          </w:tcPr>
          <w:p w14:paraId="73D7C599" w14:textId="77777777" w:rsidR="00AF6DE2" w:rsidRPr="00BC5348" w:rsidRDefault="00AF6DE2" w:rsidP="0051670E">
            <w:pPr>
              <w:pStyle w:val="Zawartotabeli"/>
              <w:numPr>
                <w:ilvl w:val="0"/>
                <w:numId w:val="53"/>
              </w:numPr>
              <w:spacing w:after="0" w:line="240" w:lineRule="auto"/>
              <w:jc w:val="center"/>
              <w:rPr>
                <w:rFonts w:ascii="Times New Roman" w:hAnsi="Times New Roman" w:cs="Times New Roman"/>
                <w:sz w:val="20"/>
                <w:szCs w:val="20"/>
              </w:rPr>
            </w:pPr>
            <w:r w:rsidRPr="00BC5348">
              <w:rPr>
                <w:rFonts w:ascii="Times New Roman" w:hAnsi="Times New Roman" w:cs="Times New Roman"/>
                <w:b/>
                <w:sz w:val="20"/>
                <w:szCs w:val="20"/>
              </w:rPr>
              <w:t xml:space="preserve">WYNIK WERYFIKACJI ZGODNOŚCI OPERACJI Z PROGRAMEM OPERACYJNYM </w:t>
            </w:r>
          </w:p>
          <w:p w14:paraId="37C46FF3" w14:textId="77777777" w:rsidR="00AF6DE2" w:rsidRPr="00BC5348" w:rsidRDefault="00AF6DE2" w:rsidP="00AF6DE2">
            <w:pPr>
              <w:pStyle w:val="Zawartotabeli"/>
              <w:spacing w:after="0" w:line="240" w:lineRule="auto"/>
              <w:ind w:left="360"/>
              <w:jc w:val="center"/>
              <w:rPr>
                <w:rFonts w:ascii="Times New Roman" w:hAnsi="Times New Roman" w:cs="Times New Roman"/>
                <w:sz w:val="20"/>
                <w:szCs w:val="20"/>
              </w:rPr>
            </w:pPr>
            <w:r w:rsidRPr="00BC5348">
              <w:rPr>
                <w:rFonts w:ascii="Times New Roman" w:hAnsi="Times New Roman" w:cs="Times New Roman"/>
                <w:b/>
                <w:sz w:val="20"/>
                <w:szCs w:val="20"/>
              </w:rPr>
              <w:t>RYBACTWO I MORZENA LATA 2014-2020</w:t>
            </w:r>
          </w:p>
        </w:tc>
      </w:tr>
      <w:tr w:rsidR="00BC5348" w:rsidRPr="00BC5348" w14:paraId="5413C817" w14:textId="77777777" w:rsidTr="0015786F">
        <w:tblPrEx>
          <w:tblCellMar>
            <w:top w:w="150" w:type="dxa"/>
            <w:left w:w="150" w:type="dxa"/>
            <w:bottom w:w="150" w:type="dxa"/>
            <w:right w:w="150" w:type="dxa"/>
          </w:tblCellMar>
          <w:tblLook w:val="0000" w:firstRow="0" w:lastRow="0" w:firstColumn="0" w:lastColumn="0" w:noHBand="0" w:noVBand="0"/>
        </w:tblPrEx>
        <w:trPr>
          <w:gridAfter w:val="1"/>
          <w:wAfter w:w="8" w:type="pct"/>
          <w:cantSplit/>
          <w:trHeight w:val="227"/>
        </w:trPr>
        <w:tc>
          <w:tcPr>
            <w:tcW w:w="3703" w:type="pct"/>
            <w:gridSpan w:val="3"/>
            <w:tcBorders>
              <w:top w:val="single" w:sz="1" w:space="0" w:color="000000"/>
              <w:left w:val="single" w:sz="1" w:space="0" w:color="000000"/>
              <w:bottom w:val="single" w:sz="1" w:space="0" w:color="000000"/>
            </w:tcBorders>
            <w:shd w:val="clear" w:color="auto" w:fill="auto"/>
            <w:vAlign w:val="center"/>
          </w:tcPr>
          <w:p w14:paraId="6B3A7735" w14:textId="77777777" w:rsidR="00AF6DE2" w:rsidRPr="00BC5348" w:rsidRDefault="00AF6DE2" w:rsidP="009113C2">
            <w:pPr>
              <w:pStyle w:val="Zawartotabeli"/>
              <w:snapToGrid w:val="0"/>
              <w:spacing w:after="0" w:line="240" w:lineRule="auto"/>
              <w:rPr>
                <w:rFonts w:ascii="Times New Roman" w:hAnsi="Times New Roman" w:cs="Times New Roman"/>
                <w:sz w:val="20"/>
                <w:szCs w:val="20"/>
              </w:rPr>
            </w:pPr>
          </w:p>
        </w:tc>
        <w:tc>
          <w:tcPr>
            <w:tcW w:w="429" w:type="pct"/>
            <w:gridSpan w:val="2"/>
            <w:tcBorders>
              <w:top w:val="single" w:sz="12" w:space="0" w:color="000000"/>
              <w:left w:val="single" w:sz="12" w:space="0" w:color="000000"/>
              <w:bottom w:val="single" w:sz="12" w:space="0" w:color="000000"/>
            </w:tcBorders>
            <w:shd w:val="clear" w:color="auto" w:fill="auto"/>
            <w:vAlign w:val="center"/>
          </w:tcPr>
          <w:p w14:paraId="3CFC1F45" w14:textId="77777777" w:rsidR="00AF6DE2" w:rsidRPr="00BC5348" w:rsidRDefault="00AF6DE2" w:rsidP="009113C2">
            <w:pPr>
              <w:pStyle w:val="Zawartotabeli"/>
              <w:spacing w:after="0" w:line="240" w:lineRule="auto"/>
              <w:jc w:val="center"/>
              <w:rPr>
                <w:rFonts w:ascii="Times New Roman" w:hAnsi="Times New Roman" w:cs="Times New Roman"/>
                <w:b/>
                <w:sz w:val="20"/>
                <w:szCs w:val="20"/>
              </w:rPr>
            </w:pPr>
            <w:r w:rsidRPr="00BC5348">
              <w:rPr>
                <w:rFonts w:ascii="Times New Roman" w:hAnsi="Times New Roman" w:cs="Times New Roman"/>
                <w:b/>
                <w:sz w:val="20"/>
                <w:szCs w:val="20"/>
              </w:rPr>
              <w:t>TAK</w:t>
            </w:r>
          </w:p>
        </w:tc>
        <w:tc>
          <w:tcPr>
            <w:tcW w:w="429" w:type="pct"/>
            <w:gridSpan w:val="2"/>
            <w:tcBorders>
              <w:top w:val="single" w:sz="12" w:space="0" w:color="000000"/>
              <w:left w:val="single" w:sz="12" w:space="0" w:color="000000"/>
              <w:bottom w:val="single" w:sz="12" w:space="0" w:color="000000"/>
            </w:tcBorders>
            <w:shd w:val="clear" w:color="auto" w:fill="auto"/>
            <w:vAlign w:val="center"/>
          </w:tcPr>
          <w:p w14:paraId="2F486D03" w14:textId="77777777" w:rsidR="00AF6DE2" w:rsidRPr="00BC5348" w:rsidRDefault="00AF6DE2" w:rsidP="009113C2">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b/>
                <w:sz w:val="20"/>
                <w:szCs w:val="20"/>
              </w:rPr>
              <w:t>NIE</w:t>
            </w:r>
          </w:p>
        </w:tc>
        <w:tc>
          <w:tcPr>
            <w:tcW w:w="431" w:type="pct"/>
            <w:gridSpan w:val="2"/>
            <w:tcBorders>
              <w:top w:val="single" w:sz="1" w:space="0" w:color="000000"/>
              <w:left w:val="single" w:sz="12" w:space="0" w:color="000000"/>
              <w:bottom w:val="single" w:sz="1" w:space="0" w:color="000000"/>
              <w:right w:val="single" w:sz="1" w:space="0" w:color="000000"/>
            </w:tcBorders>
            <w:shd w:val="clear" w:color="auto" w:fill="A6A6A6"/>
            <w:vAlign w:val="center"/>
          </w:tcPr>
          <w:p w14:paraId="088AE8DB" w14:textId="77777777" w:rsidR="00AF6DE2" w:rsidRPr="00BC5348" w:rsidRDefault="00AF6DE2" w:rsidP="009113C2">
            <w:pPr>
              <w:pStyle w:val="Zawartotabeli"/>
              <w:snapToGrid w:val="0"/>
              <w:spacing w:after="0" w:line="240" w:lineRule="auto"/>
              <w:rPr>
                <w:rFonts w:ascii="Times New Roman" w:hAnsi="Times New Roman" w:cs="Times New Roman"/>
                <w:sz w:val="20"/>
                <w:szCs w:val="20"/>
              </w:rPr>
            </w:pPr>
          </w:p>
        </w:tc>
      </w:tr>
      <w:tr w:rsidR="00BC5348" w:rsidRPr="00BC5348" w14:paraId="774B3137" w14:textId="77777777" w:rsidTr="0015786F">
        <w:tblPrEx>
          <w:tblCellMar>
            <w:top w:w="150" w:type="dxa"/>
            <w:left w:w="150" w:type="dxa"/>
            <w:bottom w:w="150" w:type="dxa"/>
            <w:right w:w="150" w:type="dxa"/>
          </w:tblCellMar>
          <w:tblLook w:val="0000" w:firstRow="0" w:lastRow="0" w:firstColumn="0" w:lastColumn="0" w:noHBand="0" w:noVBand="0"/>
        </w:tblPrEx>
        <w:trPr>
          <w:gridAfter w:val="1"/>
          <w:wAfter w:w="8" w:type="pct"/>
          <w:cantSplit/>
        </w:trPr>
        <w:tc>
          <w:tcPr>
            <w:tcW w:w="449" w:type="pct"/>
            <w:gridSpan w:val="2"/>
            <w:tcBorders>
              <w:top w:val="single" w:sz="1" w:space="0" w:color="000000"/>
              <w:left w:val="single" w:sz="1" w:space="0" w:color="000000"/>
              <w:bottom w:val="single" w:sz="1" w:space="0" w:color="000000"/>
            </w:tcBorders>
            <w:shd w:val="clear" w:color="auto" w:fill="auto"/>
            <w:vAlign w:val="center"/>
          </w:tcPr>
          <w:p w14:paraId="15EFEC7B" w14:textId="77777777" w:rsidR="00AF6DE2" w:rsidRPr="00BC5348" w:rsidRDefault="00AF6DE2" w:rsidP="009113C2">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1.</w:t>
            </w:r>
          </w:p>
        </w:tc>
        <w:tc>
          <w:tcPr>
            <w:tcW w:w="3254" w:type="pct"/>
            <w:tcBorders>
              <w:top w:val="single" w:sz="1" w:space="0" w:color="000000"/>
              <w:left w:val="single" w:sz="1" w:space="0" w:color="000000"/>
              <w:bottom w:val="single" w:sz="1" w:space="0" w:color="000000"/>
            </w:tcBorders>
            <w:shd w:val="clear" w:color="auto" w:fill="auto"/>
            <w:vAlign w:val="center"/>
          </w:tcPr>
          <w:p w14:paraId="304FE128" w14:textId="77777777" w:rsidR="00AF6DE2" w:rsidRPr="00BC5348" w:rsidRDefault="005B2034" w:rsidP="009113C2">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Operacja jest zgodna z PO RYBY</w:t>
            </w:r>
            <w:r w:rsidR="00AF6DE2" w:rsidRPr="00BC5348">
              <w:rPr>
                <w:rFonts w:ascii="Times New Roman" w:hAnsi="Times New Roman" w:cs="Times New Roman"/>
                <w:sz w:val="20"/>
                <w:szCs w:val="20"/>
              </w:rPr>
              <w:t xml:space="preserve"> na lata 2014-2020</w:t>
            </w:r>
          </w:p>
        </w:tc>
        <w:tc>
          <w:tcPr>
            <w:tcW w:w="429" w:type="pct"/>
            <w:gridSpan w:val="2"/>
            <w:tcBorders>
              <w:top w:val="single" w:sz="1" w:space="0" w:color="000000"/>
              <w:left w:val="single" w:sz="1" w:space="0" w:color="000000"/>
              <w:bottom w:val="single" w:sz="1" w:space="0" w:color="000000"/>
            </w:tcBorders>
            <w:shd w:val="clear" w:color="auto" w:fill="auto"/>
            <w:vAlign w:val="center"/>
          </w:tcPr>
          <w:p w14:paraId="037D9766" w14:textId="77777777" w:rsidR="00AF6DE2" w:rsidRPr="00BC5348" w:rsidRDefault="00AF6DE2" w:rsidP="009113C2">
            <w:pPr>
              <w:pStyle w:val="Zawartotabeli"/>
              <w:snapToGrid w:val="0"/>
              <w:spacing w:after="0" w:line="240" w:lineRule="auto"/>
              <w:rPr>
                <w:rFonts w:ascii="Times New Roman" w:hAnsi="Times New Roman" w:cs="Times New Roman"/>
                <w:sz w:val="20"/>
                <w:szCs w:val="20"/>
              </w:rPr>
            </w:pPr>
          </w:p>
        </w:tc>
        <w:tc>
          <w:tcPr>
            <w:tcW w:w="429" w:type="pct"/>
            <w:gridSpan w:val="2"/>
            <w:tcBorders>
              <w:top w:val="single" w:sz="1" w:space="0" w:color="000000"/>
              <w:left w:val="single" w:sz="1" w:space="0" w:color="000000"/>
              <w:bottom w:val="single" w:sz="1" w:space="0" w:color="000000"/>
            </w:tcBorders>
            <w:shd w:val="clear" w:color="auto" w:fill="auto"/>
            <w:vAlign w:val="center"/>
          </w:tcPr>
          <w:p w14:paraId="0425CBB2" w14:textId="77777777" w:rsidR="00AF6DE2" w:rsidRPr="00BC5348" w:rsidRDefault="00AF6DE2" w:rsidP="009113C2">
            <w:pPr>
              <w:pStyle w:val="Zawartotabeli"/>
              <w:snapToGrid w:val="0"/>
              <w:spacing w:after="0" w:line="240" w:lineRule="auto"/>
              <w:rPr>
                <w:rFonts w:ascii="Times New Roman" w:hAnsi="Times New Roman" w:cs="Times New Roman"/>
                <w:sz w:val="20"/>
                <w:szCs w:val="20"/>
              </w:rPr>
            </w:pPr>
          </w:p>
        </w:tc>
        <w:tc>
          <w:tcPr>
            <w:tcW w:w="431" w:type="pct"/>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14:paraId="39042283" w14:textId="77777777" w:rsidR="00AF6DE2" w:rsidRPr="00BC5348" w:rsidRDefault="00AF6DE2" w:rsidP="009113C2">
            <w:pPr>
              <w:pStyle w:val="Zawartotabeli"/>
              <w:snapToGrid w:val="0"/>
              <w:spacing w:after="0" w:line="240" w:lineRule="auto"/>
              <w:rPr>
                <w:rFonts w:ascii="Times New Roman" w:hAnsi="Times New Roman" w:cs="Times New Roman"/>
                <w:sz w:val="20"/>
                <w:szCs w:val="20"/>
              </w:rPr>
            </w:pPr>
          </w:p>
          <w:p w14:paraId="6EACD3EE" w14:textId="77777777" w:rsidR="00AF6DE2" w:rsidRPr="00BC5348" w:rsidRDefault="00AF6DE2" w:rsidP="009113C2">
            <w:pPr>
              <w:pStyle w:val="Zawartotabeli"/>
              <w:spacing w:after="0" w:line="240" w:lineRule="auto"/>
              <w:rPr>
                <w:rFonts w:ascii="Times New Roman" w:hAnsi="Times New Roman" w:cs="Times New Roman"/>
                <w:sz w:val="20"/>
                <w:szCs w:val="20"/>
              </w:rPr>
            </w:pPr>
          </w:p>
        </w:tc>
      </w:tr>
    </w:tbl>
    <w:p w14:paraId="1AAC1095" w14:textId="77777777" w:rsidR="00AF6DE2" w:rsidRPr="00BC5348" w:rsidRDefault="00AF6DE2" w:rsidP="00AF6DE2">
      <w:pPr>
        <w:pStyle w:val="Tekstpodstawowy"/>
        <w:tabs>
          <w:tab w:val="left" w:pos="0"/>
        </w:tabs>
        <w:rPr>
          <w:b/>
          <w:bCs/>
          <w:i/>
          <w:sz w:val="20"/>
        </w:rPr>
      </w:pPr>
    </w:p>
    <w:p w14:paraId="5604D282" w14:textId="77777777" w:rsidR="00AF6DE2" w:rsidRPr="00BC5348" w:rsidRDefault="00AF6DE2" w:rsidP="00AF6DE2">
      <w:pPr>
        <w:pStyle w:val="Tekstpodstawowy"/>
        <w:tabs>
          <w:tab w:val="left" w:pos="0"/>
        </w:tabs>
        <w:rPr>
          <w:b/>
          <w:bCs/>
          <w:i/>
          <w:sz w:val="20"/>
        </w:rPr>
      </w:pPr>
      <w:r w:rsidRPr="00BC5348">
        <w:rPr>
          <w:b/>
          <w:bCs/>
          <w:i/>
          <w:sz w:val="20"/>
        </w:rPr>
        <w:t xml:space="preserve">Zweryfikował: </w:t>
      </w:r>
    </w:p>
    <w:p w14:paraId="120CAFC7" w14:textId="77777777" w:rsidR="00AF6DE2" w:rsidRPr="00BC5348" w:rsidRDefault="00AF6DE2" w:rsidP="00AF6DE2">
      <w:pPr>
        <w:pStyle w:val="Tekstpodstawowy"/>
        <w:tabs>
          <w:tab w:val="left" w:pos="0"/>
        </w:tabs>
        <w:rPr>
          <w:b/>
          <w:bCs/>
          <w:i/>
          <w:sz w:val="20"/>
        </w:rPr>
      </w:pPr>
    </w:p>
    <w:p w14:paraId="0BC02403" w14:textId="77777777" w:rsidR="00AF6DE2" w:rsidRPr="00BC5348" w:rsidRDefault="00AF6DE2" w:rsidP="00AF6DE2">
      <w:pPr>
        <w:pStyle w:val="Tekstpodstawowy"/>
        <w:tabs>
          <w:tab w:val="left" w:pos="0"/>
        </w:tabs>
        <w:rPr>
          <w:bCs/>
          <w:i/>
          <w:sz w:val="20"/>
        </w:rPr>
      </w:pPr>
      <w:r w:rsidRPr="00BC5348">
        <w:rPr>
          <w:bCs/>
          <w:i/>
          <w:sz w:val="20"/>
        </w:rPr>
        <w:t>Imię i nazwisko Weryfikującego: ………………………………………………………………………………</w:t>
      </w:r>
    </w:p>
    <w:p w14:paraId="65323BD6" w14:textId="77777777" w:rsidR="00AF6DE2" w:rsidRPr="00BC5348" w:rsidRDefault="00AF6DE2" w:rsidP="00AF6DE2">
      <w:pPr>
        <w:pStyle w:val="Tekstpodstawowy"/>
        <w:tabs>
          <w:tab w:val="left" w:pos="0"/>
        </w:tabs>
        <w:rPr>
          <w:bCs/>
          <w:i/>
          <w:sz w:val="20"/>
        </w:rPr>
      </w:pPr>
    </w:p>
    <w:p w14:paraId="532E7C26" w14:textId="77777777" w:rsidR="00AF6DE2" w:rsidRPr="00BC5348" w:rsidRDefault="00AF6DE2" w:rsidP="00AF6DE2">
      <w:pPr>
        <w:pStyle w:val="Tekstpodstawowy"/>
        <w:tabs>
          <w:tab w:val="left" w:pos="0"/>
        </w:tabs>
        <w:rPr>
          <w:bCs/>
          <w:i/>
          <w:sz w:val="20"/>
        </w:rPr>
      </w:pPr>
      <w:r w:rsidRPr="00BC5348">
        <w:rPr>
          <w:bCs/>
          <w:i/>
          <w:sz w:val="20"/>
        </w:rPr>
        <w:t>Data i podpis ………./………../20…… r.            ……………………………………………………………..</w:t>
      </w:r>
    </w:p>
    <w:p w14:paraId="395D9DDD" w14:textId="77777777" w:rsidR="00AF6DE2" w:rsidRPr="00BC5348" w:rsidRDefault="00AF6DE2" w:rsidP="00AF6DE2">
      <w:pPr>
        <w:pStyle w:val="Tekstpodstawowy"/>
        <w:tabs>
          <w:tab w:val="left" w:pos="0"/>
        </w:tabs>
        <w:rPr>
          <w:i/>
          <w:sz w:val="20"/>
        </w:rPr>
      </w:pPr>
      <w:r w:rsidRPr="00BC5348">
        <w:rPr>
          <w:b/>
          <w:bCs/>
          <w:i/>
          <w:sz w:val="20"/>
        </w:rPr>
        <w:lastRenderedPageBreak/>
        <w:t>Uwagi:</w:t>
      </w:r>
    </w:p>
    <w:tbl>
      <w:tblPr>
        <w:tblW w:w="9640" w:type="dxa"/>
        <w:tblInd w:w="55" w:type="dxa"/>
        <w:tblLayout w:type="fixed"/>
        <w:tblCellMar>
          <w:top w:w="55" w:type="dxa"/>
          <w:left w:w="55" w:type="dxa"/>
          <w:bottom w:w="55" w:type="dxa"/>
          <w:right w:w="55" w:type="dxa"/>
        </w:tblCellMar>
        <w:tblLook w:val="0000" w:firstRow="0" w:lastRow="0" w:firstColumn="0" w:lastColumn="0" w:noHBand="0" w:noVBand="0"/>
      </w:tblPr>
      <w:tblGrid>
        <w:gridCol w:w="9640"/>
      </w:tblGrid>
      <w:tr w:rsidR="00AF6DE2" w:rsidRPr="00BC5348" w14:paraId="03065309" w14:textId="77777777" w:rsidTr="009113C2">
        <w:trPr>
          <w:trHeight w:val="799"/>
        </w:trPr>
        <w:tc>
          <w:tcPr>
            <w:tcW w:w="9640" w:type="dxa"/>
            <w:tcBorders>
              <w:top w:val="single" w:sz="1" w:space="0" w:color="000000"/>
              <w:left w:val="single" w:sz="1" w:space="0" w:color="000000"/>
              <w:bottom w:val="single" w:sz="1" w:space="0" w:color="000000"/>
              <w:right w:val="single" w:sz="1" w:space="0" w:color="000000"/>
            </w:tcBorders>
            <w:shd w:val="clear" w:color="auto" w:fill="auto"/>
          </w:tcPr>
          <w:p w14:paraId="577DFBE1" w14:textId="77777777" w:rsidR="00AF6DE2" w:rsidRPr="00BC5348" w:rsidRDefault="00AF6DE2" w:rsidP="009113C2">
            <w:pPr>
              <w:pStyle w:val="Zawartotabeli"/>
              <w:snapToGrid w:val="0"/>
              <w:spacing w:after="0" w:line="240" w:lineRule="auto"/>
              <w:jc w:val="both"/>
              <w:rPr>
                <w:rFonts w:ascii="Times New Roman" w:hAnsi="Times New Roman" w:cs="Times New Roman"/>
                <w:sz w:val="20"/>
                <w:szCs w:val="20"/>
              </w:rPr>
            </w:pPr>
          </w:p>
          <w:p w14:paraId="1734C35A" w14:textId="77777777" w:rsidR="00AF6DE2" w:rsidRPr="00BC5348" w:rsidRDefault="00AF6DE2" w:rsidP="009113C2">
            <w:pPr>
              <w:pStyle w:val="Zawartotabeli"/>
              <w:snapToGrid w:val="0"/>
              <w:spacing w:after="0" w:line="360" w:lineRule="auto"/>
              <w:jc w:val="both"/>
              <w:rPr>
                <w:rFonts w:ascii="Times New Roman" w:hAnsi="Times New Roman" w:cs="Times New Roman"/>
                <w:sz w:val="20"/>
                <w:szCs w:val="20"/>
              </w:rPr>
            </w:pPr>
            <w:r w:rsidRPr="00BC5348">
              <w:rPr>
                <w:rFonts w:ascii="Times New Roman" w:hAnsi="Times New Roman" w:cs="Times New Roman"/>
                <w:sz w:val="20"/>
                <w:szCs w:val="20"/>
              </w:rPr>
              <w:t>………………………………………………………………………………………………………………………………………………………………………………………………………………………………………………………………………………………………………………………………………………………</w:t>
            </w:r>
            <w:r w:rsidR="005B2034" w:rsidRPr="00BC5348">
              <w:rPr>
                <w:rFonts w:ascii="Times New Roman" w:hAnsi="Times New Roman" w:cs="Times New Roman"/>
                <w:sz w:val="20"/>
                <w:szCs w:val="20"/>
              </w:rPr>
              <w:t>……………………………</w:t>
            </w:r>
          </w:p>
          <w:p w14:paraId="5E371AA7" w14:textId="77777777" w:rsidR="00AF6DE2" w:rsidRPr="00BC5348" w:rsidRDefault="00AF6DE2" w:rsidP="009113C2">
            <w:pPr>
              <w:pStyle w:val="Zawartotabeli"/>
              <w:snapToGrid w:val="0"/>
              <w:spacing w:after="0" w:line="360" w:lineRule="auto"/>
              <w:jc w:val="both"/>
              <w:rPr>
                <w:rFonts w:ascii="Times New Roman" w:hAnsi="Times New Roman" w:cs="Times New Roman"/>
                <w:sz w:val="20"/>
                <w:szCs w:val="20"/>
              </w:rPr>
            </w:pPr>
            <w:r w:rsidRPr="00BC5348">
              <w:rPr>
                <w:rFonts w:ascii="Times New Roman" w:hAnsi="Times New Roman" w:cs="Times New Roman"/>
                <w:sz w:val="20"/>
                <w:szCs w:val="20"/>
              </w:rPr>
              <w:t>………………………………………………………………………………………………………………………………………………………………………………………………………………………………………………………………………………………………………………………………………………………………………………………</w:t>
            </w:r>
          </w:p>
        </w:tc>
      </w:tr>
    </w:tbl>
    <w:p w14:paraId="24AC35FF" w14:textId="77777777" w:rsidR="00AF6DE2" w:rsidRPr="00BC5348" w:rsidRDefault="00AF6DE2" w:rsidP="00AF6DE2">
      <w:pPr>
        <w:jc w:val="both"/>
        <w:rPr>
          <w:rFonts w:ascii="Times New Roman" w:hAnsi="Times New Roman" w:cs="Times New Roman"/>
          <w:sz w:val="20"/>
          <w:szCs w:val="20"/>
        </w:rPr>
      </w:pPr>
    </w:p>
    <w:p w14:paraId="7DA0342D" w14:textId="77777777" w:rsidR="00AF6DE2" w:rsidRPr="00BC5348" w:rsidRDefault="00AF6DE2" w:rsidP="00AF6DE2">
      <w:pPr>
        <w:jc w:val="both"/>
        <w:rPr>
          <w:rFonts w:ascii="Times New Roman" w:hAnsi="Times New Roman" w:cs="Times New Roman"/>
          <w:sz w:val="20"/>
          <w:szCs w:val="20"/>
        </w:rPr>
      </w:pPr>
      <w:r w:rsidRPr="00BC5348">
        <w:rPr>
          <w:rFonts w:ascii="Times New Roman" w:hAnsi="Times New Roman" w:cs="Times New Roman"/>
          <w:sz w:val="20"/>
          <w:szCs w:val="20"/>
        </w:rPr>
        <w:t>Data oraz podpisy osób zatwierdzających: ………………………………………………………………………...</w:t>
      </w:r>
    </w:p>
    <w:p w14:paraId="05FEB091" w14:textId="77777777" w:rsidR="00AF6DE2" w:rsidRPr="00BC5348" w:rsidRDefault="00AF6DE2" w:rsidP="00AF6DE2">
      <w:pPr>
        <w:jc w:val="both"/>
        <w:rPr>
          <w:rFonts w:ascii="Times New Roman" w:hAnsi="Times New Roman" w:cs="Times New Roman"/>
          <w:sz w:val="20"/>
          <w:szCs w:val="20"/>
        </w:rPr>
      </w:pPr>
      <w:r w:rsidRPr="00BC5348">
        <w:rPr>
          <w:rFonts w:ascii="Times New Roman" w:hAnsi="Times New Roman" w:cs="Times New Roman"/>
          <w:sz w:val="20"/>
          <w:szCs w:val="20"/>
        </w:rPr>
        <w:t xml:space="preserve">................................................................. </w:t>
      </w:r>
      <w:r w:rsidRPr="00BC5348">
        <w:rPr>
          <w:rFonts w:ascii="Times New Roman" w:hAnsi="Times New Roman" w:cs="Times New Roman"/>
          <w:sz w:val="20"/>
          <w:szCs w:val="20"/>
        </w:rPr>
        <w:tab/>
      </w:r>
      <w:r w:rsidRPr="00BC5348">
        <w:rPr>
          <w:rFonts w:ascii="Times New Roman" w:hAnsi="Times New Roman" w:cs="Times New Roman"/>
          <w:sz w:val="20"/>
          <w:szCs w:val="20"/>
        </w:rPr>
        <w:tab/>
      </w:r>
      <w:r w:rsidRPr="00BC5348">
        <w:rPr>
          <w:rFonts w:ascii="Times New Roman" w:hAnsi="Times New Roman" w:cs="Times New Roman"/>
          <w:sz w:val="20"/>
          <w:szCs w:val="20"/>
        </w:rPr>
        <w:tab/>
        <w:t>.................................................................</w:t>
      </w:r>
    </w:p>
    <w:p w14:paraId="16C854DD" w14:textId="77777777" w:rsidR="00AF6DE2" w:rsidRPr="00BC5348" w:rsidRDefault="00AF6DE2" w:rsidP="00AF6DE2">
      <w:pPr>
        <w:jc w:val="both"/>
        <w:rPr>
          <w:rFonts w:ascii="Times New Roman" w:hAnsi="Times New Roman" w:cs="Times New Roman"/>
          <w:sz w:val="20"/>
          <w:szCs w:val="20"/>
        </w:rPr>
      </w:pPr>
      <w:r w:rsidRPr="00BC5348">
        <w:rPr>
          <w:rFonts w:ascii="Times New Roman" w:hAnsi="Times New Roman" w:cs="Times New Roman"/>
          <w:sz w:val="20"/>
          <w:szCs w:val="20"/>
        </w:rPr>
        <w:t>.................................................................</w:t>
      </w:r>
      <w:r w:rsidRPr="00BC5348">
        <w:rPr>
          <w:rFonts w:ascii="Times New Roman" w:hAnsi="Times New Roman" w:cs="Times New Roman"/>
          <w:sz w:val="20"/>
          <w:szCs w:val="20"/>
        </w:rPr>
        <w:tab/>
      </w:r>
      <w:r w:rsidRPr="00BC5348">
        <w:rPr>
          <w:rFonts w:ascii="Times New Roman" w:hAnsi="Times New Roman" w:cs="Times New Roman"/>
          <w:sz w:val="20"/>
          <w:szCs w:val="20"/>
        </w:rPr>
        <w:tab/>
      </w:r>
      <w:r w:rsidRPr="00BC5348">
        <w:rPr>
          <w:rFonts w:ascii="Times New Roman" w:hAnsi="Times New Roman" w:cs="Times New Roman"/>
          <w:sz w:val="20"/>
          <w:szCs w:val="20"/>
        </w:rPr>
        <w:tab/>
        <w:t>.................................................................</w:t>
      </w:r>
    </w:p>
    <w:p w14:paraId="1E6C5FE1" w14:textId="77777777" w:rsidR="00AF6DE2" w:rsidRPr="00BC5348" w:rsidRDefault="00AF6DE2" w:rsidP="00AF6DE2">
      <w:pPr>
        <w:jc w:val="both"/>
        <w:rPr>
          <w:rFonts w:ascii="Times New Roman" w:hAnsi="Times New Roman" w:cs="Times New Roman"/>
          <w:sz w:val="20"/>
          <w:szCs w:val="20"/>
        </w:rPr>
      </w:pPr>
      <w:r w:rsidRPr="00BC5348">
        <w:rPr>
          <w:rFonts w:ascii="Times New Roman" w:hAnsi="Times New Roman" w:cs="Times New Roman"/>
          <w:sz w:val="20"/>
          <w:szCs w:val="20"/>
        </w:rPr>
        <w:t>.................................................................</w:t>
      </w:r>
      <w:r w:rsidRPr="00BC5348">
        <w:rPr>
          <w:rFonts w:ascii="Times New Roman" w:hAnsi="Times New Roman" w:cs="Times New Roman"/>
          <w:sz w:val="20"/>
          <w:szCs w:val="20"/>
        </w:rPr>
        <w:tab/>
      </w:r>
      <w:r w:rsidRPr="00BC5348">
        <w:rPr>
          <w:rFonts w:ascii="Times New Roman" w:hAnsi="Times New Roman" w:cs="Times New Roman"/>
          <w:sz w:val="20"/>
          <w:szCs w:val="20"/>
        </w:rPr>
        <w:tab/>
      </w:r>
      <w:r w:rsidRPr="00BC5348">
        <w:rPr>
          <w:rFonts w:ascii="Times New Roman" w:hAnsi="Times New Roman" w:cs="Times New Roman"/>
          <w:sz w:val="20"/>
          <w:szCs w:val="20"/>
        </w:rPr>
        <w:tab/>
        <w:t>.................................................................</w:t>
      </w:r>
    </w:p>
    <w:p w14:paraId="3EA6FA0E" w14:textId="77777777" w:rsidR="00AF6DE2" w:rsidRPr="00BC5348" w:rsidRDefault="00AF6DE2" w:rsidP="00AF6DE2">
      <w:pPr>
        <w:jc w:val="both"/>
        <w:rPr>
          <w:rFonts w:ascii="Times New Roman" w:hAnsi="Times New Roman" w:cs="Times New Roman"/>
          <w:sz w:val="20"/>
          <w:szCs w:val="20"/>
        </w:rPr>
      </w:pPr>
      <w:r w:rsidRPr="00BC5348">
        <w:rPr>
          <w:rFonts w:ascii="Times New Roman" w:hAnsi="Times New Roman" w:cs="Times New Roman"/>
          <w:sz w:val="20"/>
          <w:szCs w:val="20"/>
        </w:rPr>
        <w:t>.................................................................</w:t>
      </w:r>
      <w:r w:rsidRPr="00BC5348">
        <w:rPr>
          <w:rFonts w:ascii="Times New Roman" w:hAnsi="Times New Roman" w:cs="Times New Roman"/>
          <w:sz w:val="20"/>
          <w:szCs w:val="20"/>
        </w:rPr>
        <w:tab/>
      </w:r>
      <w:r w:rsidRPr="00BC5348">
        <w:rPr>
          <w:rFonts w:ascii="Times New Roman" w:hAnsi="Times New Roman" w:cs="Times New Roman"/>
          <w:sz w:val="20"/>
          <w:szCs w:val="20"/>
        </w:rPr>
        <w:tab/>
      </w:r>
      <w:r w:rsidRPr="00BC5348">
        <w:rPr>
          <w:rFonts w:ascii="Times New Roman" w:hAnsi="Times New Roman" w:cs="Times New Roman"/>
          <w:sz w:val="20"/>
          <w:szCs w:val="20"/>
        </w:rPr>
        <w:tab/>
        <w:t>.................................................................</w:t>
      </w:r>
    </w:p>
    <w:p w14:paraId="26D3B138" w14:textId="77777777" w:rsidR="00AF6DE2" w:rsidRPr="00BC5348" w:rsidRDefault="00AF6DE2" w:rsidP="00AF6DE2">
      <w:pPr>
        <w:jc w:val="both"/>
        <w:rPr>
          <w:rFonts w:ascii="Times New Roman" w:hAnsi="Times New Roman" w:cs="Times New Roman"/>
          <w:sz w:val="20"/>
          <w:szCs w:val="20"/>
        </w:rPr>
      </w:pPr>
      <w:r w:rsidRPr="00BC5348">
        <w:rPr>
          <w:rFonts w:ascii="Times New Roman" w:hAnsi="Times New Roman" w:cs="Times New Roman"/>
          <w:sz w:val="20"/>
          <w:szCs w:val="20"/>
        </w:rPr>
        <w:t>..................................................................</w:t>
      </w:r>
      <w:r w:rsidRPr="00BC5348">
        <w:rPr>
          <w:rFonts w:ascii="Times New Roman" w:hAnsi="Times New Roman" w:cs="Times New Roman"/>
          <w:sz w:val="20"/>
          <w:szCs w:val="20"/>
        </w:rPr>
        <w:tab/>
      </w:r>
      <w:r w:rsidRPr="00BC5348">
        <w:rPr>
          <w:rFonts w:ascii="Times New Roman" w:hAnsi="Times New Roman" w:cs="Times New Roman"/>
          <w:sz w:val="20"/>
          <w:szCs w:val="20"/>
        </w:rPr>
        <w:tab/>
      </w:r>
      <w:r w:rsidRPr="00BC5348">
        <w:rPr>
          <w:rFonts w:ascii="Times New Roman" w:hAnsi="Times New Roman" w:cs="Times New Roman"/>
          <w:sz w:val="20"/>
          <w:szCs w:val="20"/>
        </w:rPr>
        <w:tab/>
        <w:t>.................................................................</w:t>
      </w:r>
    </w:p>
    <w:p w14:paraId="22428BC9" w14:textId="77777777" w:rsidR="00AF6DE2" w:rsidRPr="00BC5348" w:rsidRDefault="00AF6DE2" w:rsidP="00AF6DE2">
      <w:pPr>
        <w:jc w:val="both"/>
        <w:rPr>
          <w:rFonts w:ascii="Times New Roman" w:hAnsi="Times New Roman" w:cs="Times New Roman"/>
          <w:sz w:val="20"/>
          <w:szCs w:val="20"/>
        </w:rPr>
      </w:pPr>
      <w:r w:rsidRPr="00BC5348">
        <w:rPr>
          <w:rFonts w:ascii="Times New Roman" w:hAnsi="Times New Roman" w:cs="Times New Roman"/>
          <w:sz w:val="20"/>
          <w:szCs w:val="20"/>
        </w:rPr>
        <w:t>.................................................................</w:t>
      </w:r>
      <w:r w:rsidRPr="00BC5348">
        <w:rPr>
          <w:rFonts w:ascii="Times New Roman" w:hAnsi="Times New Roman" w:cs="Times New Roman"/>
          <w:sz w:val="20"/>
          <w:szCs w:val="20"/>
        </w:rPr>
        <w:tab/>
      </w:r>
      <w:r w:rsidRPr="00BC5348">
        <w:rPr>
          <w:rFonts w:ascii="Times New Roman" w:hAnsi="Times New Roman" w:cs="Times New Roman"/>
          <w:sz w:val="20"/>
          <w:szCs w:val="20"/>
        </w:rPr>
        <w:tab/>
      </w:r>
      <w:r w:rsidRPr="00BC5348">
        <w:rPr>
          <w:rFonts w:ascii="Times New Roman" w:hAnsi="Times New Roman" w:cs="Times New Roman"/>
          <w:sz w:val="20"/>
          <w:szCs w:val="20"/>
        </w:rPr>
        <w:tab/>
        <w:t>.................................................................</w:t>
      </w:r>
    </w:p>
    <w:p w14:paraId="6DF95AB5" w14:textId="77777777" w:rsidR="00AF6DE2" w:rsidRPr="00BC5348" w:rsidRDefault="00AF6DE2" w:rsidP="00AF6DE2">
      <w:pPr>
        <w:jc w:val="both"/>
        <w:rPr>
          <w:rFonts w:ascii="Times New Roman" w:hAnsi="Times New Roman" w:cs="Times New Roman"/>
          <w:sz w:val="20"/>
          <w:szCs w:val="20"/>
        </w:rPr>
      </w:pPr>
      <w:r w:rsidRPr="00BC5348">
        <w:rPr>
          <w:rFonts w:ascii="Times New Roman" w:hAnsi="Times New Roman" w:cs="Times New Roman"/>
          <w:sz w:val="20"/>
          <w:szCs w:val="20"/>
        </w:rPr>
        <w:t>.................................................................</w:t>
      </w:r>
      <w:r w:rsidRPr="00BC5348">
        <w:rPr>
          <w:rFonts w:ascii="Times New Roman" w:hAnsi="Times New Roman" w:cs="Times New Roman"/>
          <w:sz w:val="20"/>
          <w:szCs w:val="20"/>
        </w:rPr>
        <w:tab/>
      </w:r>
      <w:r w:rsidRPr="00BC5348">
        <w:rPr>
          <w:rFonts w:ascii="Times New Roman" w:hAnsi="Times New Roman" w:cs="Times New Roman"/>
          <w:sz w:val="20"/>
          <w:szCs w:val="20"/>
        </w:rPr>
        <w:tab/>
      </w:r>
      <w:r w:rsidRPr="00BC5348">
        <w:rPr>
          <w:rFonts w:ascii="Times New Roman" w:hAnsi="Times New Roman" w:cs="Times New Roman"/>
          <w:sz w:val="20"/>
          <w:szCs w:val="20"/>
        </w:rPr>
        <w:tab/>
        <w:t>.................................................................</w:t>
      </w:r>
    </w:p>
    <w:p w14:paraId="1219D6E8" w14:textId="77777777" w:rsidR="00AF6DE2" w:rsidRPr="00BC5348" w:rsidRDefault="005B2034">
      <w:pPr>
        <w:suppressAutoHyphens w:val="0"/>
        <w:rPr>
          <w:rFonts w:ascii="Times New Roman" w:hAnsi="Times New Roman" w:cs="Times New Roman"/>
          <w:i/>
          <w:sz w:val="20"/>
          <w:szCs w:val="20"/>
        </w:rPr>
      </w:pPr>
      <w:r w:rsidRPr="00BC5348">
        <w:rPr>
          <w:rFonts w:ascii="Times New Roman" w:hAnsi="Times New Roman" w:cs="Times New Roman"/>
          <w:i/>
          <w:sz w:val="20"/>
          <w:szCs w:val="20"/>
        </w:rPr>
        <w:t>…………………………………………..</w:t>
      </w:r>
    </w:p>
    <w:tbl>
      <w:tblPr>
        <w:tblW w:w="5000" w:type="pct"/>
        <w:tblCellMar>
          <w:left w:w="70" w:type="dxa"/>
          <w:right w:w="70" w:type="dxa"/>
        </w:tblCellMar>
        <w:tblLook w:val="04A0" w:firstRow="1" w:lastRow="0" w:firstColumn="1" w:lastColumn="0" w:noHBand="0" w:noVBand="1"/>
      </w:tblPr>
      <w:tblGrid>
        <w:gridCol w:w="450"/>
        <w:gridCol w:w="8622"/>
      </w:tblGrid>
      <w:tr w:rsidR="00BC5348" w:rsidRPr="00BC5348" w14:paraId="2D97D4A9" w14:textId="77777777" w:rsidTr="005B2034">
        <w:trPr>
          <w:trHeight w:val="495"/>
        </w:trPr>
        <w:tc>
          <w:tcPr>
            <w:tcW w:w="248" w:type="pct"/>
            <w:shd w:val="clear" w:color="auto" w:fill="FFFFFF"/>
            <w:noWrap/>
            <w:hideMark/>
          </w:tcPr>
          <w:p w14:paraId="04562D38" w14:textId="77777777" w:rsidR="005B2034" w:rsidRPr="00BC5348" w:rsidRDefault="005B2034" w:rsidP="009113C2">
            <w:pPr>
              <w:spacing w:after="0" w:line="240" w:lineRule="auto"/>
              <w:jc w:val="center"/>
              <w:rPr>
                <w:rFonts w:ascii="Times New Roman" w:eastAsia="Times New Roman" w:hAnsi="Times New Roman"/>
                <w:i/>
                <w:iCs/>
                <w:sz w:val="20"/>
                <w:szCs w:val="20"/>
                <w:lang w:eastAsia="pl-PL"/>
              </w:rPr>
            </w:pPr>
            <w:r w:rsidRPr="00BC5348">
              <w:rPr>
                <w:rFonts w:ascii="Times New Roman" w:eastAsia="Times New Roman" w:hAnsi="Times New Roman"/>
                <w:i/>
                <w:iCs/>
                <w:sz w:val="20"/>
                <w:szCs w:val="20"/>
                <w:lang w:eastAsia="pl-PL"/>
              </w:rPr>
              <w:t>1.</w:t>
            </w:r>
          </w:p>
        </w:tc>
        <w:tc>
          <w:tcPr>
            <w:tcW w:w="4752" w:type="pct"/>
            <w:shd w:val="clear" w:color="auto" w:fill="FFFFFF"/>
            <w:hideMark/>
          </w:tcPr>
          <w:p w14:paraId="791173E3" w14:textId="77777777" w:rsidR="005B2034" w:rsidRPr="00BC5348" w:rsidRDefault="005B2034" w:rsidP="009113C2">
            <w:pPr>
              <w:spacing w:after="0" w:line="240" w:lineRule="auto"/>
              <w:rPr>
                <w:rFonts w:ascii="Times New Roman" w:eastAsia="Times New Roman" w:hAnsi="Times New Roman"/>
                <w:i/>
                <w:iCs/>
                <w:sz w:val="18"/>
                <w:szCs w:val="18"/>
                <w:lang w:eastAsia="pl-PL"/>
              </w:rPr>
            </w:pPr>
            <w:r w:rsidRPr="00BC5348">
              <w:rPr>
                <w:rFonts w:ascii="Times New Roman" w:eastAsia="Times New Roman" w:hAnsi="Times New Roman"/>
                <w:i/>
                <w:iCs/>
                <w:sz w:val="18"/>
                <w:szCs w:val="18"/>
                <w:lang w:eastAsia="pl-PL"/>
              </w:rPr>
              <w:t>Program Operacyjny "Rybactwo i Morze" na lata 2014-2020</w:t>
            </w:r>
          </w:p>
        </w:tc>
      </w:tr>
      <w:tr w:rsidR="00BC5348" w:rsidRPr="00BC5348" w14:paraId="2D3ED02A" w14:textId="77777777" w:rsidTr="005B2034">
        <w:trPr>
          <w:trHeight w:val="495"/>
        </w:trPr>
        <w:tc>
          <w:tcPr>
            <w:tcW w:w="248" w:type="pct"/>
            <w:shd w:val="clear" w:color="auto" w:fill="FFFFFF"/>
            <w:noWrap/>
            <w:hideMark/>
          </w:tcPr>
          <w:p w14:paraId="34C6215A" w14:textId="77777777" w:rsidR="005B2034" w:rsidRPr="00BC5348" w:rsidRDefault="005B2034" w:rsidP="009113C2">
            <w:pPr>
              <w:spacing w:after="0" w:line="240" w:lineRule="auto"/>
              <w:jc w:val="center"/>
              <w:rPr>
                <w:rFonts w:ascii="Times New Roman" w:eastAsia="Times New Roman" w:hAnsi="Times New Roman"/>
                <w:i/>
                <w:iCs/>
                <w:sz w:val="20"/>
                <w:szCs w:val="20"/>
                <w:lang w:eastAsia="pl-PL"/>
              </w:rPr>
            </w:pPr>
            <w:r w:rsidRPr="00BC5348">
              <w:rPr>
                <w:rFonts w:ascii="Times New Roman" w:eastAsia="Times New Roman" w:hAnsi="Times New Roman"/>
                <w:i/>
                <w:iCs/>
                <w:sz w:val="20"/>
                <w:szCs w:val="20"/>
                <w:lang w:eastAsia="pl-PL"/>
              </w:rPr>
              <w:t>2.</w:t>
            </w:r>
          </w:p>
        </w:tc>
        <w:tc>
          <w:tcPr>
            <w:tcW w:w="4752" w:type="pct"/>
            <w:shd w:val="clear" w:color="auto" w:fill="FFFFFF"/>
            <w:hideMark/>
          </w:tcPr>
          <w:p w14:paraId="2FFA37E3" w14:textId="77777777" w:rsidR="005B2034" w:rsidRPr="00BC5348" w:rsidRDefault="005B2034" w:rsidP="009113C2">
            <w:pPr>
              <w:spacing w:after="0" w:line="240" w:lineRule="auto"/>
              <w:rPr>
                <w:rFonts w:ascii="Times New Roman" w:eastAsia="Times New Roman" w:hAnsi="Times New Roman"/>
                <w:i/>
                <w:iCs/>
                <w:sz w:val="18"/>
                <w:szCs w:val="18"/>
                <w:lang w:eastAsia="pl-PL"/>
              </w:rPr>
            </w:pPr>
            <w:r w:rsidRPr="00BC5348">
              <w:rPr>
                <w:rFonts w:ascii="Times New Roman" w:eastAsia="Times New Roman" w:hAnsi="Times New Roman"/>
                <w:i/>
                <w:iCs/>
                <w:sz w:val="18"/>
                <w:szCs w:val="18"/>
                <w:lang w:eastAsia="pl-PL"/>
              </w:rPr>
              <w:t>Ustawa o wspieraniu zrównoważonego rozwoju sektora rybackiego z udziałem Europejskiego Funduszu Morskiego i Rybackiego z dnia 10 lipca 2015 r.</w:t>
            </w:r>
          </w:p>
        </w:tc>
      </w:tr>
      <w:tr w:rsidR="00BC5348" w:rsidRPr="00BC5348" w14:paraId="522B765C" w14:textId="77777777" w:rsidTr="005B2034">
        <w:trPr>
          <w:trHeight w:val="330"/>
        </w:trPr>
        <w:tc>
          <w:tcPr>
            <w:tcW w:w="248" w:type="pct"/>
            <w:shd w:val="clear" w:color="auto" w:fill="FFFFFF"/>
            <w:noWrap/>
            <w:hideMark/>
          </w:tcPr>
          <w:p w14:paraId="5DC4A6C9" w14:textId="77777777" w:rsidR="005B2034" w:rsidRPr="00BC5348" w:rsidRDefault="005B2034" w:rsidP="009113C2">
            <w:pPr>
              <w:spacing w:after="0" w:line="240" w:lineRule="auto"/>
              <w:jc w:val="center"/>
              <w:rPr>
                <w:rFonts w:ascii="Times New Roman" w:eastAsia="Times New Roman" w:hAnsi="Times New Roman"/>
                <w:i/>
                <w:iCs/>
                <w:sz w:val="20"/>
                <w:szCs w:val="20"/>
                <w:lang w:eastAsia="pl-PL"/>
              </w:rPr>
            </w:pPr>
            <w:r w:rsidRPr="00BC5348">
              <w:rPr>
                <w:rFonts w:ascii="Times New Roman" w:eastAsia="Times New Roman" w:hAnsi="Times New Roman"/>
                <w:i/>
                <w:iCs/>
                <w:sz w:val="20"/>
                <w:szCs w:val="20"/>
                <w:lang w:eastAsia="pl-PL"/>
              </w:rPr>
              <w:t>3.</w:t>
            </w:r>
          </w:p>
        </w:tc>
        <w:tc>
          <w:tcPr>
            <w:tcW w:w="4752" w:type="pct"/>
            <w:shd w:val="clear" w:color="auto" w:fill="FFFFFF"/>
            <w:hideMark/>
          </w:tcPr>
          <w:p w14:paraId="5C3F4A74" w14:textId="77777777" w:rsidR="005B2034" w:rsidRPr="00BC5348" w:rsidRDefault="005B2034" w:rsidP="009113C2">
            <w:pPr>
              <w:spacing w:after="0" w:line="240" w:lineRule="auto"/>
              <w:jc w:val="both"/>
              <w:rPr>
                <w:rFonts w:ascii="Times New Roman" w:eastAsia="Times New Roman" w:hAnsi="Times New Roman"/>
                <w:i/>
                <w:iCs/>
                <w:sz w:val="18"/>
                <w:szCs w:val="18"/>
                <w:lang w:eastAsia="pl-PL"/>
              </w:rPr>
            </w:pPr>
            <w:r w:rsidRPr="00BC5348">
              <w:rPr>
                <w:rFonts w:ascii="Times New Roman" w:eastAsia="Times New Roman" w:hAnsi="Times New Roman"/>
                <w:i/>
                <w:iCs/>
                <w:sz w:val="18"/>
                <w:szCs w:val="18"/>
                <w:lang w:eastAsia="pl-PL"/>
              </w:rPr>
              <w:t>Ustawa z dnia 2 lipca 2004 r. o swobodzie działalności gospodarczej (Dz.U. 2015, poz. 584 z późn.zm.)</w:t>
            </w:r>
          </w:p>
          <w:p w14:paraId="03183164" w14:textId="77777777" w:rsidR="005B2034" w:rsidRPr="00BC5348" w:rsidRDefault="005B2034" w:rsidP="009113C2">
            <w:pPr>
              <w:spacing w:after="0" w:line="240" w:lineRule="auto"/>
              <w:rPr>
                <w:rFonts w:ascii="Times New Roman" w:eastAsia="Times New Roman" w:hAnsi="Times New Roman"/>
                <w:i/>
                <w:iCs/>
                <w:sz w:val="18"/>
                <w:szCs w:val="18"/>
                <w:lang w:eastAsia="pl-PL"/>
              </w:rPr>
            </w:pPr>
            <w:r w:rsidRPr="00BC5348">
              <w:rPr>
                <w:rFonts w:ascii="Times New Roman" w:eastAsia="Times New Roman" w:hAnsi="Times New Roman"/>
                <w:i/>
                <w:iCs/>
                <w:sz w:val="18"/>
                <w:szCs w:val="18"/>
                <w:lang w:eastAsia="pl-PL"/>
              </w:rPr>
              <w:t> </w:t>
            </w:r>
          </w:p>
        </w:tc>
      </w:tr>
      <w:tr w:rsidR="00BC5348" w:rsidRPr="00BC5348" w14:paraId="0A34B795" w14:textId="77777777" w:rsidTr="005B2034">
        <w:trPr>
          <w:trHeight w:val="1335"/>
        </w:trPr>
        <w:tc>
          <w:tcPr>
            <w:tcW w:w="248" w:type="pct"/>
            <w:shd w:val="clear" w:color="auto" w:fill="FFFFFF"/>
            <w:noWrap/>
            <w:hideMark/>
          </w:tcPr>
          <w:p w14:paraId="686887A1" w14:textId="77777777" w:rsidR="005B2034" w:rsidRPr="00BC5348" w:rsidRDefault="005B2034" w:rsidP="009113C2">
            <w:pPr>
              <w:spacing w:after="0" w:line="240" w:lineRule="auto"/>
              <w:jc w:val="center"/>
              <w:rPr>
                <w:rFonts w:ascii="Times New Roman" w:eastAsia="Times New Roman" w:hAnsi="Times New Roman"/>
                <w:i/>
                <w:iCs/>
                <w:sz w:val="20"/>
                <w:szCs w:val="20"/>
                <w:lang w:eastAsia="pl-PL"/>
              </w:rPr>
            </w:pPr>
            <w:r w:rsidRPr="00BC5348">
              <w:rPr>
                <w:rFonts w:ascii="Times New Roman" w:eastAsia="Times New Roman" w:hAnsi="Times New Roman"/>
                <w:i/>
                <w:iCs/>
                <w:sz w:val="20"/>
                <w:szCs w:val="20"/>
                <w:lang w:eastAsia="pl-PL"/>
              </w:rPr>
              <w:t>4.</w:t>
            </w:r>
          </w:p>
        </w:tc>
        <w:tc>
          <w:tcPr>
            <w:tcW w:w="4752" w:type="pct"/>
            <w:shd w:val="clear" w:color="auto" w:fill="FFFFFF"/>
            <w:hideMark/>
          </w:tcPr>
          <w:p w14:paraId="0D282507" w14:textId="77777777" w:rsidR="005B2034" w:rsidRPr="00BC5348" w:rsidRDefault="005B2034" w:rsidP="009113C2">
            <w:pPr>
              <w:spacing w:after="0" w:line="240" w:lineRule="auto"/>
              <w:jc w:val="both"/>
              <w:rPr>
                <w:rFonts w:ascii="Times New Roman" w:eastAsia="Times New Roman" w:hAnsi="Times New Roman"/>
                <w:i/>
                <w:iCs/>
                <w:sz w:val="18"/>
                <w:szCs w:val="18"/>
                <w:lang w:eastAsia="pl-PL"/>
              </w:rPr>
            </w:pPr>
            <w:r w:rsidRPr="00BC5348">
              <w:rPr>
                <w:rFonts w:ascii="Times New Roman" w:eastAsia="Times New Roman" w:hAnsi="Times New Roman"/>
                <w:i/>
                <w:iCs/>
                <w:sz w:val="18"/>
                <w:szCs w:val="18"/>
                <w:lang w:eastAsia="pl-PL"/>
              </w:rPr>
              <w:t>Rozporządzenie Ministra Gospodarki Morskiej i Żeglugi Śródlądowej z dnia 6 września 2016 r. 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w:t>
            </w:r>
          </w:p>
          <w:p w14:paraId="5821227B" w14:textId="77777777" w:rsidR="005B2034" w:rsidRPr="00BC5348" w:rsidRDefault="005B2034" w:rsidP="009113C2">
            <w:pPr>
              <w:spacing w:after="0" w:line="240" w:lineRule="auto"/>
              <w:rPr>
                <w:rFonts w:ascii="Times New Roman" w:eastAsia="Times New Roman" w:hAnsi="Times New Roman"/>
                <w:i/>
                <w:iCs/>
                <w:sz w:val="18"/>
                <w:szCs w:val="18"/>
                <w:lang w:eastAsia="pl-PL"/>
              </w:rPr>
            </w:pPr>
            <w:r w:rsidRPr="00BC5348">
              <w:rPr>
                <w:rFonts w:ascii="Times New Roman" w:eastAsia="Times New Roman" w:hAnsi="Times New Roman"/>
                <w:i/>
                <w:iCs/>
                <w:sz w:val="18"/>
                <w:szCs w:val="18"/>
                <w:lang w:eastAsia="pl-PL"/>
              </w:rPr>
              <w:t> </w:t>
            </w:r>
          </w:p>
        </w:tc>
      </w:tr>
      <w:tr w:rsidR="00BC5348" w:rsidRPr="00BC5348" w14:paraId="03632133" w14:textId="77777777" w:rsidTr="005B2034">
        <w:trPr>
          <w:trHeight w:val="705"/>
        </w:trPr>
        <w:tc>
          <w:tcPr>
            <w:tcW w:w="248" w:type="pct"/>
            <w:shd w:val="clear" w:color="auto" w:fill="FFFFFF"/>
            <w:hideMark/>
          </w:tcPr>
          <w:p w14:paraId="23737C03" w14:textId="77777777" w:rsidR="005B2034" w:rsidRPr="00BC5348" w:rsidRDefault="005B2034" w:rsidP="009113C2">
            <w:pPr>
              <w:spacing w:after="0" w:line="240" w:lineRule="auto"/>
              <w:jc w:val="center"/>
              <w:rPr>
                <w:rFonts w:ascii="Times New Roman" w:eastAsia="Times New Roman" w:hAnsi="Times New Roman"/>
                <w:i/>
                <w:iCs/>
                <w:sz w:val="20"/>
                <w:szCs w:val="20"/>
                <w:lang w:eastAsia="pl-PL"/>
              </w:rPr>
            </w:pPr>
            <w:r w:rsidRPr="00BC5348">
              <w:rPr>
                <w:rFonts w:ascii="Times New Roman" w:eastAsia="Times New Roman" w:hAnsi="Times New Roman"/>
                <w:i/>
                <w:iCs/>
                <w:sz w:val="20"/>
                <w:szCs w:val="20"/>
                <w:lang w:eastAsia="pl-PL"/>
              </w:rPr>
              <w:t>5.</w:t>
            </w:r>
          </w:p>
        </w:tc>
        <w:tc>
          <w:tcPr>
            <w:tcW w:w="4752" w:type="pct"/>
            <w:shd w:val="clear" w:color="auto" w:fill="FFFFFF"/>
            <w:hideMark/>
          </w:tcPr>
          <w:p w14:paraId="2069515D" w14:textId="77777777" w:rsidR="005B2034" w:rsidRPr="00BC5348" w:rsidRDefault="005B2034" w:rsidP="005B2034">
            <w:pPr>
              <w:spacing w:after="0" w:line="240" w:lineRule="auto"/>
              <w:jc w:val="both"/>
              <w:rPr>
                <w:rFonts w:ascii="Times New Roman" w:eastAsia="Times New Roman" w:hAnsi="Times New Roman"/>
                <w:i/>
                <w:iCs/>
                <w:sz w:val="18"/>
                <w:szCs w:val="18"/>
                <w:lang w:eastAsia="pl-PL"/>
              </w:rPr>
            </w:pPr>
            <w:r w:rsidRPr="00BC5348">
              <w:rPr>
                <w:rFonts w:ascii="Times New Roman" w:eastAsia="Times New Roman" w:hAnsi="Times New Roman"/>
                <w:i/>
                <w:iCs/>
                <w:sz w:val="18"/>
                <w:szCs w:val="18"/>
                <w:lang w:eastAsia="pl-PL"/>
              </w:rPr>
              <w:t>Rozporządzenie Komisji (UE) nr 651/2014 z dnia 17 czerwca 2014 r. uznające niektóre rodzaje pomocy za zgodne z rynkiem wewnętrznym w zastosowaniu art. 107 i 108 Traktatu (Dz. Urz. UE L 187 z 26.06.2014, str. 1)</w:t>
            </w:r>
          </w:p>
        </w:tc>
      </w:tr>
      <w:tr w:rsidR="00BC5348" w:rsidRPr="00BC5348" w14:paraId="4068B2BC" w14:textId="77777777" w:rsidTr="005B2034">
        <w:trPr>
          <w:trHeight w:val="1665"/>
        </w:trPr>
        <w:tc>
          <w:tcPr>
            <w:tcW w:w="248" w:type="pct"/>
            <w:shd w:val="clear" w:color="auto" w:fill="FFFFFF"/>
            <w:hideMark/>
          </w:tcPr>
          <w:p w14:paraId="0CFD4ECA" w14:textId="77777777" w:rsidR="005B2034" w:rsidRPr="00BC5348" w:rsidRDefault="005B2034" w:rsidP="009113C2">
            <w:pPr>
              <w:spacing w:after="0" w:line="240" w:lineRule="auto"/>
              <w:jc w:val="center"/>
              <w:rPr>
                <w:rFonts w:ascii="Times New Roman" w:eastAsia="Times New Roman" w:hAnsi="Times New Roman"/>
                <w:i/>
                <w:iCs/>
                <w:sz w:val="20"/>
                <w:szCs w:val="20"/>
                <w:lang w:eastAsia="pl-PL"/>
              </w:rPr>
            </w:pPr>
            <w:r w:rsidRPr="00BC5348">
              <w:rPr>
                <w:rFonts w:ascii="Times New Roman" w:eastAsia="Times New Roman" w:hAnsi="Times New Roman"/>
                <w:i/>
                <w:iCs/>
                <w:sz w:val="20"/>
                <w:szCs w:val="20"/>
                <w:lang w:eastAsia="pl-PL"/>
              </w:rPr>
              <w:t>6.</w:t>
            </w:r>
          </w:p>
        </w:tc>
        <w:tc>
          <w:tcPr>
            <w:tcW w:w="4752" w:type="pct"/>
            <w:shd w:val="clear" w:color="auto" w:fill="FFFFFF"/>
            <w:hideMark/>
          </w:tcPr>
          <w:p w14:paraId="6CC443C4" w14:textId="77777777" w:rsidR="005B2034" w:rsidRPr="00BC5348" w:rsidRDefault="005B2034" w:rsidP="005B2034">
            <w:pPr>
              <w:spacing w:after="0" w:line="240" w:lineRule="auto"/>
              <w:jc w:val="both"/>
              <w:rPr>
                <w:rFonts w:ascii="Times New Roman" w:eastAsia="Times New Roman" w:hAnsi="Times New Roman"/>
                <w:i/>
                <w:iCs/>
                <w:sz w:val="18"/>
                <w:szCs w:val="18"/>
                <w:lang w:eastAsia="pl-PL"/>
              </w:rPr>
            </w:pPr>
            <w:r w:rsidRPr="00BC5348">
              <w:rPr>
                <w:rFonts w:ascii="Times New Roman" w:eastAsia="Times New Roman" w:hAnsi="Times New Roman"/>
                <w:i/>
                <w:iCs/>
                <w:sz w:val="18"/>
                <w:szCs w:val="18"/>
                <w:lang w:eastAsia="pl-PL"/>
              </w:rPr>
              <w:t xml:space="preserve">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str. 320, z </w:t>
            </w:r>
            <w:proofErr w:type="spellStart"/>
            <w:r w:rsidRPr="00BC5348">
              <w:rPr>
                <w:rFonts w:ascii="Times New Roman" w:eastAsia="Times New Roman" w:hAnsi="Times New Roman"/>
                <w:i/>
                <w:iCs/>
                <w:sz w:val="18"/>
                <w:szCs w:val="18"/>
                <w:lang w:eastAsia="pl-PL"/>
              </w:rPr>
              <w:t>późn</w:t>
            </w:r>
            <w:proofErr w:type="spellEnd"/>
            <w:r w:rsidRPr="00BC5348">
              <w:rPr>
                <w:rFonts w:ascii="Times New Roman" w:eastAsia="Times New Roman" w:hAnsi="Times New Roman"/>
                <w:i/>
                <w:iCs/>
                <w:sz w:val="18"/>
                <w:szCs w:val="18"/>
                <w:lang w:eastAsia="pl-PL"/>
              </w:rPr>
              <w:t>. zm.)</w:t>
            </w:r>
          </w:p>
        </w:tc>
      </w:tr>
      <w:tr w:rsidR="00BC5348" w:rsidRPr="00BC5348" w14:paraId="5963857A" w14:textId="77777777" w:rsidTr="005B2034">
        <w:trPr>
          <w:trHeight w:val="1260"/>
        </w:trPr>
        <w:tc>
          <w:tcPr>
            <w:tcW w:w="248" w:type="pct"/>
            <w:shd w:val="clear" w:color="auto" w:fill="FFFFFF"/>
            <w:hideMark/>
          </w:tcPr>
          <w:p w14:paraId="0B9DABF2" w14:textId="77777777" w:rsidR="005B2034" w:rsidRPr="00BC5348" w:rsidRDefault="005B2034" w:rsidP="009113C2">
            <w:pPr>
              <w:spacing w:after="0" w:line="240" w:lineRule="auto"/>
              <w:jc w:val="right"/>
              <w:rPr>
                <w:rFonts w:ascii="Times New Roman" w:eastAsia="Times New Roman" w:hAnsi="Times New Roman"/>
                <w:i/>
                <w:iCs/>
                <w:sz w:val="20"/>
                <w:szCs w:val="20"/>
                <w:lang w:eastAsia="pl-PL"/>
              </w:rPr>
            </w:pPr>
            <w:r w:rsidRPr="00BC5348">
              <w:rPr>
                <w:rFonts w:ascii="Times New Roman" w:eastAsia="Times New Roman" w:hAnsi="Times New Roman"/>
                <w:i/>
                <w:iCs/>
                <w:sz w:val="20"/>
                <w:szCs w:val="20"/>
                <w:lang w:eastAsia="pl-PL"/>
              </w:rPr>
              <w:t>7.</w:t>
            </w:r>
          </w:p>
        </w:tc>
        <w:tc>
          <w:tcPr>
            <w:tcW w:w="4752" w:type="pct"/>
            <w:shd w:val="clear" w:color="auto" w:fill="FFFFFF"/>
            <w:hideMark/>
          </w:tcPr>
          <w:p w14:paraId="3ADA07A1" w14:textId="77777777" w:rsidR="005B2034" w:rsidRPr="00BC5348" w:rsidRDefault="005B2034" w:rsidP="005B2034">
            <w:pPr>
              <w:spacing w:after="0" w:line="240" w:lineRule="auto"/>
              <w:jc w:val="both"/>
              <w:rPr>
                <w:rFonts w:ascii="Times New Roman" w:eastAsia="Times New Roman" w:hAnsi="Times New Roman"/>
                <w:i/>
                <w:iCs/>
                <w:sz w:val="18"/>
                <w:szCs w:val="18"/>
                <w:lang w:eastAsia="pl-PL"/>
              </w:rPr>
            </w:pPr>
            <w:r w:rsidRPr="00BC5348">
              <w:rPr>
                <w:rFonts w:ascii="Times New Roman" w:eastAsia="Times New Roman" w:hAnsi="Times New Roman"/>
                <w:i/>
                <w:iCs/>
                <w:sz w:val="18"/>
                <w:szCs w:val="18"/>
                <w:lang w:eastAsia="pl-PL"/>
              </w:rPr>
              <w:t xml:space="preserve">Rozporządzenie (WE) nr 178/2002 Parlamentu Europejskiego i Rady z dnia 28 stycznia 2002 r. ustanawiającego ogólne zasady i wymagania prawa żywnościowego, powołującego Europejski Urząd ds. Bezpieczeństwa Żywności oraz ustanawiającego procedury w zakresie bezpieczeństwa żywności (Dz. Urz. WE L 31 z 01.02.2002, str. 1, z </w:t>
            </w:r>
            <w:proofErr w:type="spellStart"/>
            <w:r w:rsidRPr="00BC5348">
              <w:rPr>
                <w:rFonts w:ascii="Times New Roman" w:eastAsia="Times New Roman" w:hAnsi="Times New Roman"/>
                <w:i/>
                <w:iCs/>
                <w:sz w:val="18"/>
                <w:szCs w:val="18"/>
                <w:lang w:eastAsia="pl-PL"/>
              </w:rPr>
              <w:t>późn</w:t>
            </w:r>
            <w:proofErr w:type="spellEnd"/>
            <w:r w:rsidRPr="00BC5348">
              <w:rPr>
                <w:rFonts w:ascii="Times New Roman" w:eastAsia="Times New Roman" w:hAnsi="Times New Roman"/>
                <w:i/>
                <w:iCs/>
                <w:sz w:val="18"/>
                <w:szCs w:val="18"/>
                <w:lang w:eastAsia="pl-PL"/>
              </w:rPr>
              <w:t xml:space="preserve">. zm.; Dz. Urz. UE Polskie wydanie  specjalne, rozdz. 15, t. 6, str. 463, z </w:t>
            </w:r>
            <w:proofErr w:type="spellStart"/>
            <w:r w:rsidRPr="00BC5348">
              <w:rPr>
                <w:rFonts w:ascii="Times New Roman" w:eastAsia="Times New Roman" w:hAnsi="Times New Roman"/>
                <w:i/>
                <w:iCs/>
                <w:sz w:val="18"/>
                <w:szCs w:val="18"/>
                <w:lang w:eastAsia="pl-PL"/>
              </w:rPr>
              <w:t>późn</w:t>
            </w:r>
            <w:proofErr w:type="spellEnd"/>
            <w:r w:rsidRPr="00BC5348">
              <w:rPr>
                <w:rFonts w:ascii="Times New Roman" w:eastAsia="Times New Roman" w:hAnsi="Times New Roman"/>
                <w:i/>
                <w:iCs/>
                <w:sz w:val="18"/>
                <w:szCs w:val="18"/>
                <w:lang w:eastAsia="pl-PL"/>
              </w:rPr>
              <w:t>. zm.)</w:t>
            </w:r>
          </w:p>
        </w:tc>
      </w:tr>
    </w:tbl>
    <w:p w14:paraId="5A0478ED" w14:textId="77777777" w:rsidR="00BA4D45" w:rsidRPr="00BC5348" w:rsidRDefault="00BA4D45">
      <w:pPr>
        <w:suppressAutoHyphens w:val="0"/>
        <w:rPr>
          <w:rFonts w:ascii="Times New Roman" w:hAnsi="Times New Roman" w:cs="Times New Roman"/>
          <w:i/>
          <w:sz w:val="20"/>
          <w:szCs w:val="20"/>
        </w:rPr>
      </w:pPr>
    </w:p>
    <w:p w14:paraId="78A0139B" w14:textId="77777777" w:rsidR="00BA4D45" w:rsidRPr="00BC5348" w:rsidRDefault="00BA4D45">
      <w:pPr>
        <w:suppressAutoHyphens w:val="0"/>
        <w:rPr>
          <w:rFonts w:ascii="Times New Roman" w:hAnsi="Times New Roman" w:cs="Times New Roman"/>
          <w:i/>
          <w:sz w:val="20"/>
          <w:szCs w:val="20"/>
        </w:rPr>
      </w:pPr>
      <w:r w:rsidRPr="00BC5348">
        <w:rPr>
          <w:rFonts w:ascii="Times New Roman" w:hAnsi="Times New Roman" w:cs="Times New Roman"/>
          <w:i/>
          <w:sz w:val="20"/>
          <w:szCs w:val="20"/>
        </w:rPr>
        <w:lastRenderedPageBreak/>
        <w:t>Załącznik nr 1 do karty zgodności z PO RYBY stanowi:</w:t>
      </w:r>
    </w:p>
    <w:p w14:paraId="301D16A6" w14:textId="77777777" w:rsidR="00BA4D45" w:rsidRPr="00BC5348" w:rsidRDefault="00BA4D45" w:rsidP="00BA4D45">
      <w:pPr>
        <w:ind w:left="360"/>
        <w:jc w:val="center"/>
        <w:rPr>
          <w:rFonts w:cs="Times New Roman"/>
        </w:rPr>
      </w:pPr>
    </w:p>
    <w:p w14:paraId="66FAA329" w14:textId="77777777" w:rsidR="00BA4D45" w:rsidRPr="00BC5348" w:rsidRDefault="00BA4D45" w:rsidP="00BA4D45">
      <w:pPr>
        <w:ind w:left="360"/>
        <w:jc w:val="center"/>
        <w:rPr>
          <w:rFonts w:cs="Times New Roman"/>
        </w:rPr>
      </w:pPr>
      <w:r w:rsidRPr="00BC5348">
        <w:rPr>
          <w:rFonts w:cs="Times New Roman"/>
        </w:rPr>
        <w:t xml:space="preserve">Oświadczenie do wniosku o dofinansowanie </w:t>
      </w:r>
      <w:r w:rsidRPr="00BC5348">
        <w:rPr>
          <w:rFonts w:cs="Times New Roman"/>
        </w:rPr>
        <w:br/>
        <w:t>w ramach priorytetu 4 Zwiększenie zatrudnienia i spójności terytorialnej, zawartym w Programie Operacyjnym „Rybactwo i Morze” na lata 2014-2020, dotyczące realizacji zasady równości szans i niedyskryminacji, w tym dostępności dla osób niepełnosprawnych</w:t>
      </w:r>
    </w:p>
    <w:p w14:paraId="38525953" w14:textId="77777777" w:rsidR="00BA4D45" w:rsidRPr="00BC5348" w:rsidRDefault="00BA4D45" w:rsidP="00BA4D45">
      <w:pPr>
        <w:ind w:left="862" w:hanging="357"/>
        <w:jc w:val="both"/>
        <w:rPr>
          <w:rFonts w:cs="Times New Roman"/>
        </w:rPr>
      </w:pPr>
    </w:p>
    <w:p w14:paraId="4A39A18A" w14:textId="77777777" w:rsidR="00BA4D45" w:rsidRPr="00BC5348" w:rsidRDefault="00BA4D45" w:rsidP="00BA4D45">
      <w:pPr>
        <w:ind w:left="862" w:hanging="357"/>
        <w:jc w:val="both"/>
        <w:rPr>
          <w:rFonts w:cs="Times New Roman"/>
        </w:rPr>
      </w:pPr>
    </w:p>
    <w:p w14:paraId="1FF7038D" w14:textId="77777777" w:rsidR="00BA4D45" w:rsidRPr="00BC5348" w:rsidRDefault="00BA4D45" w:rsidP="00BA4D45">
      <w:pPr>
        <w:jc w:val="both"/>
        <w:rPr>
          <w:rFonts w:cs="Times New Roman"/>
        </w:rPr>
      </w:pPr>
    </w:p>
    <w:p w14:paraId="624FF896" w14:textId="77777777" w:rsidR="00BA4D45" w:rsidRPr="00BC5348" w:rsidRDefault="00BA4D45" w:rsidP="00BA4D45">
      <w:pPr>
        <w:spacing w:line="360" w:lineRule="auto"/>
        <w:ind w:left="659" w:hanging="154"/>
        <w:jc w:val="both"/>
        <w:rPr>
          <w:rFonts w:cs="Times New Roman"/>
        </w:rPr>
      </w:pPr>
      <w:r w:rsidRPr="00BC5348">
        <w:rPr>
          <w:rFonts w:cs="Times New Roman"/>
        </w:rPr>
        <w:t>W związku z ubieganiem się o przyznanie pomocy na projekt pt. „……………………………………….” oświadczam, że:</w:t>
      </w:r>
    </w:p>
    <w:p w14:paraId="31006D75" w14:textId="77777777" w:rsidR="00BA4D45" w:rsidRPr="00BC5348" w:rsidRDefault="00BA4D45" w:rsidP="00BA4D45">
      <w:pPr>
        <w:spacing w:line="360" w:lineRule="auto"/>
        <w:ind w:left="862" w:hanging="357"/>
        <w:jc w:val="both"/>
        <w:rPr>
          <w:rFonts w:cs="Times New Roman"/>
        </w:rPr>
      </w:pPr>
    </w:p>
    <w:p w14:paraId="7873E89C" w14:textId="77777777" w:rsidR="00BA4D45" w:rsidRPr="00BC5348" w:rsidRDefault="00BA4D45" w:rsidP="00BA4D45">
      <w:pPr>
        <w:pStyle w:val="Akapitzlist"/>
        <w:widowControl w:val="0"/>
        <w:numPr>
          <w:ilvl w:val="0"/>
          <w:numId w:val="79"/>
        </w:numPr>
        <w:autoSpaceDN w:val="0"/>
        <w:spacing w:after="0" w:line="360" w:lineRule="auto"/>
        <w:jc w:val="both"/>
        <w:textAlignment w:val="baseline"/>
        <w:rPr>
          <w:rFonts w:cs="Times New Roman"/>
        </w:rPr>
      </w:pPr>
      <w:r w:rsidRPr="00BC5348">
        <w:rPr>
          <w:rFonts w:cs="Times New Roman"/>
        </w:rPr>
        <w:t xml:space="preserve">Operacja będzie realizowana w oparciu o </w:t>
      </w:r>
      <w:r w:rsidRPr="00BC5348">
        <w:rPr>
          <w:rFonts w:cs="Times New Roman"/>
          <w:b/>
        </w:rPr>
        <w:t xml:space="preserve">zasadę równych szans </w:t>
      </w:r>
      <w:r w:rsidRPr="00BC5348">
        <w:rPr>
          <w:rFonts w:cs="Times New Roman"/>
          <w:b/>
        </w:rPr>
        <w:br/>
        <w:t>i niedyskryminację</w:t>
      </w:r>
      <w:r w:rsidRPr="00BC5348">
        <w:rPr>
          <w:rFonts w:cs="Times New Roman"/>
        </w:rPr>
        <w:t>, co oznacza że operacja zakłada co najmniej neutralne podejście do równego traktowania kobiet i mężczyzn jako uczestników lub odbiorców operacji;</w:t>
      </w:r>
    </w:p>
    <w:p w14:paraId="11AF90FA" w14:textId="77777777" w:rsidR="00BA4D45" w:rsidRPr="00BC5348" w:rsidRDefault="00BA4D45" w:rsidP="00BA4D45">
      <w:pPr>
        <w:pStyle w:val="Akapitzlist"/>
        <w:widowControl w:val="0"/>
        <w:numPr>
          <w:ilvl w:val="0"/>
          <w:numId w:val="79"/>
        </w:numPr>
        <w:autoSpaceDN w:val="0"/>
        <w:spacing w:after="0" w:line="360" w:lineRule="auto"/>
        <w:jc w:val="both"/>
        <w:textAlignment w:val="baseline"/>
        <w:rPr>
          <w:rFonts w:cs="Times New Roman"/>
        </w:rPr>
      </w:pPr>
      <w:r w:rsidRPr="00BC5348">
        <w:rPr>
          <w:rFonts w:cs="Times New Roman"/>
        </w:rPr>
        <w:t xml:space="preserve">Operacja będzie miała co najmniej neutralny wpływ na zagadnienia związane z </w:t>
      </w:r>
      <w:r w:rsidRPr="00BC5348">
        <w:rPr>
          <w:rFonts w:cs="Times New Roman"/>
          <w:b/>
        </w:rPr>
        <w:t>zachowaniem zasady równej dostępności</w:t>
      </w:r>
      <w:r w:rsidRPr="00BC5348">
        <w:rPr>
          <w:rFonts w:cs="Times New Roman"/>
        </w:rPr>
        <w:t xml:space="preserve"> dla osób niepełnosprawnych; </w:t>
      </w:r>
    </w:p>
    <w:p w14:paraId="1759744E" w14:textId="77777777" w:rsidR="00BA4D45" w:rsidRPr="00BC5348" w:rsidRDefault="00BA4D45" w:rsidP="00BA4D45">
      <w:pPr>
        <w:pStyle w:val="Akapitzlist"/>
        <w:widowControl w:val="0"/>
        <w:numPr>
          <w:ilvl w:val="0"/>
          <w:numId w:val="79"/>
        </w:numPr>
        <w:autoSpaceDN w:val="0"/>
        <w:spacing w:after="0" w:line="360" w:lineRule="auto"/>
        <w:jc w:val="both"/>
        <w:textAlignment w:val="baseline"/>
        <w:rPr>
          <w:rFonts w:cs="Times New Roman"/>
        </w:rPr>
      </w:pPr>
      <w:r w:rsidRPr="00BC5348">
        <w:rPr>
          <w:rFonts w:cs="Times New Roman"/>
        </w:rPr>
        <w:t xml:space="preserve">Operacja będzie realizowana z zachowaniem </w:t>
      </w:r>
      <w:r w:rsidRPr="00BC5348">
        <w:rPr>
          <w:rFonts w:cs="Times New Roman"/>
          <w:b/>
        </w:rPr>
        <w:t>zasady zrównoważonego rozwoju</w:t>
      </w:r>
      <w:r w:rsidRPr="00BC5348">
        <w:rPr>
          <w:rFonts w:cs="Times New Roman"/>
        </w:rPr>
        <w:t>, co oznacza zachowanie równowagi w przyrodzie, przy jednoczesnym kreowaniu warunków sprzyjających jej rozwojowi oraz budowanie konkurencyjnej gospodarki niskoemisyjnej, która w sposób racjonalny oszczędny będzie wykorzystywała zasoby naturalne.</w:t>
      </w:r>
    </w:p>
    <w:p w14:paraId="5DCF91A0" w14:textId="77777777" w:rsidR="00BA4D45" w:rsidRPr="00BC5348" w:rsidRDefault="00BA4D45" w:rsidP="00BA4D45">
      <w:pPr>
        <w:pStyle w:val="Akapitzlist"/>
        <w:spacing w:line="360" w:lineRule="auto"/>
        <w:ind w:left="865"/>
        <w:jc w:val="both"/>
        <w:rPr>
          <w:rFonts w:cs="Times New Roman"/>
        </w:rPr>
      </w:pPr>
    </w:p>
    <w:p w14:paraId="7F12974A" w14:textId="77777777" w:rsidR="00BA4D45" w:rsidRPr="00BC5348" w:rsidRDefault="00BA4D45" w:rsidP="00BA4D45">
      <w:pPr>
        <w:pStyle w:val="Akapitzlist"/>
        <w:ind w:left="865"/>
        <w:jc w:val="both"/>
        <w:rPr>
          <w:rFonts w:cs="Times New Roman"/>
        </w:rPr>
      </w:pPr>
    </w:p>
    <w:p w14:paraId="0742EEDE" w14:textId="77777777" w:rsidR="00BA4D45" w:rsidRPr="00BC5348" w:rsidRDefault="00BA4D45" w:rsidP="00BA4D45">
      <w:pPr>
        <w:pStyle w:val="Akapitzlist"/>
        <w:ind w:left="865"/>
        <w:jc w:val="both"/>
        <w:rPr>
          <w:rFonts w:cs="Times New Roman"/>
        </w:rPr>
      </w:pPr>
    </w:p>
    <w:p w14:paraId="2DD26D3A" w14:textId="77777777" w:rsidR="00BA4D45" w:rsidRPr="00BC5348" w:rsidRDefault="00BA4D45" w:rsidP="00BA4D45">
      <w:pPr>
        <w:pStyle w:val="Akapitzlist"/>
        <w:ind w:left="865"/>
        <w:jc w:val="both"/>
        <w:rPr>
          <w:rFonts w:cs="Times New Roman"/>
        </w:rPr>
      </w:pPr>
    </w:p>
    <w:p w14:paraId="7CB514D8" w14:textId="77777777" w:rsidR="00BA4D45" w:rsidRPr="00BC5348" w:rsidRDefault="00BA4D45" w:rsidP="00DD4339">
      <w:pPr>
        <w:pStyle w:val="Akapitzlist"/>
        <w:ind w:left="1416"/>
        <w:jc w:val="both"/>
        <w:rPr>
          <w:rFonts w:cs="Times New Roman"/>
        </w:rPr>
      </w:pPr>
    </w:p>
    <w:p w14:paraId="49EDAD50" w14:textId="208EC287" w:rsidR="00BA4D45" w:rsidRPr="00BC5348" w:rsidRDefault="00BA4D45" w:rsidP="00BA4D45">
      <w:pPr>
        <w:pStyle w:val="Akapitzlist"/>
        <w:ind w:left="865"/>
        <w:jc w:val="both"/>
        <w:rPr>
          <w:rFonts w:cs="Times New Roman"/>
        </w:rPr>
      </w:pPr>
      <w:r w:rsidRPr="00BC5348">
        <w:rPr>
          <w:rFonts w:cs="Times New Roman"/>
        </w:rPr>
        <w:t>…………………………</w:t>
      </w:r>
      <w:r w:rsidRPr="00BC5348">
        <w:rPr>
          <w:rFonts w:cs="Times New Roman"/>
        </w:rPr>
        <w:tab/>
      </w:r>
      <w:r w:rsidRPr="00BC5348">
        <w:rPr>
          <w:rFonts w:cs="Times New Roman"/>
        </w:rPr>
        <w:tab/>
      </w:r>
      <w:r w:rsidRPr="00BC5348">
        <w:rPr>
          <w:rFonts w:cs="Times New Roman"/>
        </w:rPr>
        <w:tab/>
      </w:r>
      <w:r w:rsidRPr="00BC5348">
        <w:rPr>
          <w:rFonts w:cs="Times New Roman"/>
        </w:rPr>
        <w:tab/>
      </w:r>
      <w:r w:rsidR="00DD4339" w:rsidRPr="00BC5348">
        <w:rPr>
          <w:rFonts w:cs="Times New Roman"/>
        </w:rPr>
        <w:tab/>
      </w:r>
      <w:r w:rsidRPr="00BC5348">
        <w:rPr>
          <w:rFonts w:cs="Times New Roman"/>
        </w:rPr>
        <w:tab/>
        <w:t>……………………….</w:t>
      </w:r>
    </w:p>
    <w:p w14:paraId="3E1E9FDE" w14:textId="3E4B6D98" w:rsidR="00BA4D45" w:rsidRPr="00BC5348" w:rsidRDefault="00BA4D45" w:rsidP="00BA4D45">
      <w:pPr>
        <w:pStyle w:val="Akapitzlist"/>
        <w:ind w:left="865"/>
        <w:jc w:val="both"/>
        <w:rPr>
          <w:rFonts w:cs="Times New Roman"/>
        </w:rPr>
      </w:pPr>
      <w:r w:rsidRPr="00BC5348">
        <w:rPr>
          <w:rFonts w:cs="Times New Roman"/>
        </w:rPr>
        <w:t>miejscowość i data</w:t>
      </w:r>
      <w:r w:rsidRPr="00BC5348">
        <w:rPr>
          <w:rFonts w:cs="Times New Roman"/>
        </w:rPr>
        <w:tab/>
      </w:r>
      <w:r w:rsidRPr="00BC5348">
        <w:rPr>
          <w:rFonts w:cs="Times New Roman"/>
        </w:rPr>
        <w:tab/>
      </w:r>
      <w:r w:rsidRPr="00BC5348">
        <w:rPr>
          <w:rFonts w:cs="Times New Roman"/>
        </w:rPr>
        <w:tab/>
      </w:r>
      <w:r w:rsidRPr="00BC5348">
        <w:rPr>
          <w:rFonts w:cs="Times New Roman"/>
        </w:rPr>
        <w:tab/>
      </w:r>
      <w:r w:rsidRPr="00BC5348">
        <w:rPr>
          <w:rFonts w:cs="Times New Roman"/>
        </w:rPr>
        <w:tab/>
      </w:r>
      <w:r w:rsidRPr="00BC5348">
        <w:rPr>
          <w:rFonts w:cs="Times New Roman"/>
        </w:rPr>
        <w:tab/>
      </w:r>
      <w:r w:rsidR="00DD4339" w:rsidRPr="00BC5348">
        <w:rPr>
          <w:rFonts w:cs="Times New Roman"/>
        </w:rPr>
        <w:t>p</w:t>
      </w:r>
      <w:r w:rsidRPr="00BC5348">
        <w:rPr>
          <w:rFonts w:cs="Times New Roman"/>
        </w:rPr>
        <w:t>odpis wnioskodawcy</w:t>
      </w:r>
    </w:p>
    <w:p w14:paraId="37E7DE44" w14:textId="77777777" w:rsidR="00BA4D45" w:rsidRPr="00BC5348" w:rsidRDefault="00BA4D45">
      <w:pPr>
        <w:suppressAutoHyphens w:val="0"/>
        <w:rPr>
          <w:rFonts w:ascii="Times New Roman" w:hAnsi="Times New Roman" w:cs="Times New Roman"/>
          <w:i/>
          <w:sz w:val="20"/>
          <w:szCs w:val="20"/>
        </w:rPr>
      </w:pPr>
    </w:p>
    <w:p w14:paraId="5546AFA4" w14:textId="77777777" w:rsidR="00BA4D45" w:rsidRPr="00BC5348" w:rsidRDefault="00BA4D45" w:rsidP="00BA4D45">
      <w:pPr>
        <w:suppressAutoHyphens w:val="0"/>
        <w:rPr>
          <w:rFonts w:ascii="Times New Roman" w:hAnsi="Times New Roman" w:cs="Times New Roman"/>
          <w:i/>
          <w:sz w:val="20"/>
          <w:szCs w:val="20"/>
        </w:rPr>
      </w:pPr>
    </w:p>
    <w:p w14:paraId="13CD17B9" w14:textId="77777777" w:rsidR="00BA4D45" w:rsidRPr="00BC5348" w:rsidRDefault="00BA4D45" w:rsidP="00BA4D45">
      <w:pPr>
        <w:suppressAutoHyphens w:val="0"/>
        <w:rPr>
          <w:rFonts w:ascii="Times New Roman" w:hAnsi="Times New Roman" w:cs="Times New Roman"/>
          <w:i/>
          <w:sz w:val="20"/>
          <w:szCs w:val="20"/>
        </w:rPr>
      </w:pPr>
    </w:p>
    <w:p w14:paraId="3E13D253" w14:textId="77777777" w:rsidR="00BA4D45" w:rsidRPr="00BC5348" w:rsidRDefault="00BA4D45" w:rsidP="00BA4D45">
      <w:pPr>
        <w:suppressAutoHyphens w:val="0"/>
        <w:rPr>
          <w:rFonts w:ascii="Times New Roman" w:hAnsi="Times New Roman" w:cs="Times New Roman"/>
          <w:i/>
          <w:sz w:val="20"/>
          <w:szCs w:val="20"/>
        </w:rPr>
      </w:pPr>
    </w:p>
    <w:p w14:paraId="197883E2" w14:textId="77777777" w:rsidR="00BA4D45" w:rsidRPr="00BC5348" w:rsidRDefault="00BA4D45" w:rsidP="00BA4D45">
      <w:pPr>
        <w:suppressAutoHyphens w:val="0"/>
        <w:rPr>
          <w:rFonts w:ascii="Times New Roman" w:hAnsi="Times New Roman" w:cs="Times New Roman"/>
          <w:i/>
          <w:sz w:val="20"/>
          <w:szCs w:val="20"/>
        </w:rPr>
      </w:pPr>
    </w:p>
    <w:p w14:paraId="3F6844C0" w14:textId="77777777" w:rsidR="00BA4D45" w:rsidRPr="00BC5348" w:rsidRDefault="00BA4D45" w:rsidP="00BA4D45">
      <w:pPr>
        <w:suppressAutoHyphens w:val="0"/>
        <w:rPr>
          <w:rFonts w:ascii="Times New Roman" w:hAnsi="Times New Roman" w:cs="Times New Roman"/>
          <w:i/>
          <w:sz w:val="20"/>
          <w:szCs w:val="20"/>
        </w:rPr>
      </w:pPr>
      <w:r w:rsidRPr="00BC5348">
        <w:rPr>
          <w:rFonts w:ascii="Times New Roman" w:hAnsi="Times New Roman" w:cs="Times New Roman"/>
          <w:i/>
          <w:sz w:val="20"/>
          <w:szCs w:val="20"/>
        </w:rPr>
        <w:lastRenderedPageBreak/>
        <w:t>Załącznik nr2 do karty zgodności z PO RYBY stanowi:</w:t>
      </w:r>
    </w:p>
    <w:p w14:paraId="1E2256D0" w14:textId="77777777" w:rsidR="00BA4D45" w:rsidRPr="00BC5348" w:rsidRDefault="00BA4D45" w:rsidP="00BA4D45">
      <w:pPr>
        <w:ind w:left="360"/>
        <w:jc w:val="center"/>
        <w:rPr>
          <w:rFonts w:cs="Times New Roman"/>
        </w:rPr>
      </w:pPr>
    </w:p>
    <w:p w14:paraId="266933F8" w14:textId="77777777" w:rsidR="00BA4D45" w:rsidRPr="00BC5348" w:rsidRDefault="00BA4D45" w:rsidP="00BA4D45">
      <w:pPr>
        <w:ind w:left="360"/>
        <w:jc w:val="center"/>
        <w:rPr>
          <w:rFonts w:cs="Times New Roman"/>
        </w:rPr>
      </w:pPr>
      <w:r w:rsidRPr="00BC5348">
        <w:rPr>
          <w:rFonts w:cs="Times New Roman"/>
        </w:rPr>
        <w:t xml:space="preserve">Oświadczenie do wniosku o dofinansowanie </w:t>
      </w:r>
      <w:r w:rsidRPr="00BC5348">
        <w:rPr>
          <w:rFonts w:cs="Times New Roman"/>
        </w:rPr>
        <w:br/>
        <w:t>w ramach priorytetu 4 Zwiększenie zatrudnienia i spójności terytorialnej, zawartym w Programie Operacyjnym „Rybactwo i Morze” na lata 2014-2020, dotyczące niezakończenia operacji.</w:t>
      </w:r>
    </w:p>
    <w:p w14:paraId="2CFB72BC" w14:textId="77777777" w:rsidR="00BA4D45" w:rsidRPr="00BC5348" w:rsidRDefault="00BA4D45" w:rsidP="00BA4D45">
      <w:pPr>
        <w:ind w:left="862" w:hanging="357"/>
        <w:jc w:val="both"/>
        <w:rPr>
          <w:rFonts w:cs="Times New Roman"/>
        </w:rPr>
      </w:pPr>
    </w:p>
    <w:p w14:paraId="456D4E45" w14:textId="77777777" w:rsidR="00BA4D45" w:rsidRPr="00BC5348" w:rsidRDefault="00BA4D45" w:rsidP="00BA4D45">
      <w:pPr>
        <w:ind w:left="862" w:hanging="357"/>
        <w:jc w:val="both"/>
        <w:rPr>
          <w:rFonts w:cs="Times New Roman"/>
        </w:rPr>
      </w:pPr>
    </w:p>
    <w:p w14:paraId="0D607AD8" w14:textId="77777777" w:rsidR="00BA4D45" w:rsidRPr="00BC5348" w:rsidRDefault="00BA4D45" w:rsidP="00BA4D45">
      <w:pPr>
        <w:ind w:left="862" w:hanging="357"/>
        <w:jc w:val="both"/>
        <w:rPr>
          <w:rFonts w:cs="Times New Roman"/>
        </w:rPr>
      </w:pPr>
    </w:p>
    <w:p w14:paraId="495578C6" w14:textId="77777777" w:rsidR="00BA4D45" w:rsidRPr="00BC5348" w:rsidRDefault="00BA4D45" w:rsidP="00BA4D45">
      <w:pPr>
        <w:ind w:left="862" w:hanging="357"/>
        <w:jc w:val="both"/>
        <w:rPr>
          <w:rFonts w:cs="Times New Roman"/>
        </w:rPr>
      </w:pPr>
    </w:p>
    <w:p w14:paraId="6F0728A1" w14:textId="77777777" w:rsidR="00BA4D45" w:rsidRPr="00BC5348" w:rsidRDefault="00BA4D45" w:rsidP="00BA4D45">
      <w:pPr>
        <w:spacing w:line="360" w:lineRule="auto"/>
        <w:ind w:left="659" w:hanging="154"/>
        <w:jc w:val="both"/>
        <w:rPr>
          <w:rFonts w:cs="Times New Roman"/>
        </w:rPr>
      </w:pPr>
      <w:r w:rsidRPr="00BC5348">
        <w:rPr>
          <w:rFonts w:cs="Times New Roman"/>
        </w:rPr>
        <w:t>W związku ubieganiem się o przyznanie pomocy na realizację operacji pt. „………………………………………………………………………” oświadczam, że</w:t>
      </w:r>
    </w:p>
    <w:p w14:paraId="00AEAD7D" w14:textId="77777777" w:rsidR="00BA4D45" w:rsidRPr="00BC5348" w:rsidRDefault="00BA4D45" w:rsidP="00BA4D45">
      <w:pPr>
        <w:spacing w:line="360" w:lineRule="auto"/>
        <w:ind w:left="505"/>
        <w:jc w:val="both"/>
        <w:rPr>
          <w:rFonts w:cs="Times New Roman"/>
        </w:rPr>
      </w:pPr>
      <w:r w:rsidRPr="00BC5348">
        <w:rPr>
          <w:rFonts w:cs="Times New Roman"/>
        </w:rPr>
        <w:t>Na dzień złożenia wniosku i dofinansowanie zaplanowane do realizacji zadania w zestawieniu rzeczowo – finansowym nie zostały w pełni zrealizowane tzn. iż operacja jako całość nie została zakończona.</w:t>
      </w:r>
    </w:p>
    <w:p w14:paraId="484257C5" w14:textId="77777777" w:rsidR="00BA4D45" w:rsidRPr="00BC5348" w:rsidRDefault="00BA4D45" w:rsidP="00BA4D45">
      <w:pPr>
        <w:pStyle w:val="Akapitzlist"/>
        <w:spacing w:line="360" w:lineRule="auto"/>
        <w:ind w:left="865"/>
        <w:jc w:val="both"/>
        <w:rPr>
          <w:rFonts w:cs="Times New Roman"/>
        </w:rPr>
      </w:pPr>
    </w:p>
    <w:p w14:paraId="342E05B9" w14:textId="77777777" w:rsidR="00BA4D45" w:rsidRPr="00BC5348" w:rsidRDefault="00BA4D45" w:rsidP="00BA4D45">
      <w:pPr>
        <w:pStyle w:val="Akapitzlist"/>
        <w:ind w:left="865"/>
        <w:jc w:val="both"/>
        <w:rPr>
          <w:rFonts w:cs="Times New Roman"/>
        </w:rPr>
      </w:pPr>
    </w:p>
    <w:p w14:paraId="649E5163" w14:textId="77777777" w:rsidR="00BA4D45" w:rsidRPr="00BC5348" w:rsidRDefault="00BA4D45" w:rsidP="00BA4D45">
      <w:pPr>
        <w:jc w:val="both"/>
        <w:rPr>
          <w:rFonts w:cs="Times New Roman"/>
        </w:rPr>
      </w:pPr>
    </w:p>
    <w:p w14:paraId="28A5323C" w14:textId="2CB7C1B3" w:rsidR="00BA4D45" w:rsidRPr="00BC5348" w:rsidRDefault="00BA4D45" w:rsidP="00BA4D45">
      <w:pPr>
        <w:pStyle w:val="Akapitzlist"/>
        <w:ind w:left="865"/>
        <w:jc w:val="both"/>
        <w:rPr>
          <w:rFonts w:cs="Times New Roman"/>
        </w:rPr>
      </w:pPr>
      <w:r w:rsidRPr="00BC5348">
        <w:rPr>
          <w:rFonts w:cs="Times New Roman"/>
        </w:rPr>
        <w:t>…………………………</w:t>
      </w:r>
      <w:r w:rsidRPr="00BC5348">
        <w:rPr>
          <w:rFonts w:cs="Times New Roman"/>
        </w:rPr>
        <w:tab/>
      </w:r>
      <w:r w:rsidRPr="00BC5348">
        <w:rPr>
          <w:rFonts w:cs="Times New Roman"/>
        </w:rPr>
        <w:tab/>
      </w:r>
      <w:r w:rsidRPr="00BC5348">
        <w:rPr>
          <w:rFonts w:cs="Times New Roman"/>
        </w:rPr>
        <w:tab/>
      </w:r>
      <w:r w:rsidRPr="00BC5348">
        <w:rPr>
          <w:rFonts w:cs="Times New Roman"/>
        </w:rPr>
        <w:tab/>
      </w:r>
      <w:r w:rsidRPr="00BC5348">
        <w:rPr>
          <w:rFonts w:cs="Times New Roman"/>
        </w:rPr>
        <w:tab/>
      </w:r>
      <w:r w:rsidR="00DD4339" w:rsidRPr="00BC5348">
        <w:rPr>
          <w:rFonts w:cs="Times New Roman"/>
        </w:rPr>
        <w:tab/>
      </w:r>
      <w:r w:rsidRPr="00BC5348">
        <w:rPr>
          <w:rFonts w:cs="Times New Roman"/>
        </w:rPr>
        <w:t>……………………….</w:t>
      </w:r>
    </w:p>
    <w:p w14:paraId="6484F785" w14:textId="6EB83AE1" w:rsidR="00BA4D45" w:rsidRPr="00BC5348" w:rsidRDefault="00BA4D45" w:rsidP="00BA4D45">
      <w:pPr>
        <w:pStyle w:val="Akapitzlist"/>
        <w:ind w:left="865"/>
        <w:jc w:val="both"/>
        <w:rPr>
          <w:rFonts w:cs="Times New Roman"/>
        </w:rPr>
      </w:pPr>
      <w:r w:rsidRPr="00BC5348">
        <w:rPr>
          <w:rFonts w:cs="Times New Roman"/>
        </w:rPr>
        <w:t>miejscowość i data</w:t>
      </w:r>
      <w:r w:rsidRPr="00BC5348">
        <w:rPr>
          <w:rFonts w:cs="Times New Roman"/>
        </w:rPr>
        <w:tab/>
      </w:r>
      <w:r w:rsidRPr="00BC5348">
        <w:rPr>
          <w:rFonts w:cs="Times New Roman"/>
        </w:rPr>
        <w:tab/>
      </w:r>
      <w:r w:rsidRPr="00BC5348">
        <w:rPr>
          <w:rFonts w:cs="Times New Roman"/>
        </w:rPr>
        <w:tab/>
      </w:r>
      <w:r w:rsidRPr="00BC5348">
        <w:rPr>
          <w:rFonts w:cs="Times New Roman"/>
        </w:rPr>
        <w:tab/>
      </w:r>
      <w:r w:rsidRPr="00BC5348">
        <w:rPr>
          <w:rFonts w:cs="Times New Roman"/>
        </w:rPr>
        <w:tab/>
      </w:r>
      <w:r w:rsidRPr="00BC5348">
        <w:rPr>
          <w:rFonts w:cs="Times New Roman"/>
        </w:rPr>
        <w:tab/>
      </w:r>
      <w:r w:rsidR="00DD4339" w:rsidRPr="00BC5348">
        <w:rPr>
          <w:rFonts w:cs="Times New Roman"/>
        </w:rPr>
        <w:t>p</w:t>
      </w:r>
      <w:r w:rsidRPr="00BC5348">
        <w:rPr>
          <w:rFonts w:cs="Times New Roman"/>
        </w:rPr>
        <w:t>odpis wnioskodawcy</w:t>
      </w:r>
    </w:p>
    <w:p w14:paraId="5C188D58" w14:textId="77777777" w:rsidR="00BA4D45" w:rsidRPr="00BC5348" w:rsidRDefault="00BA4D45" w:rsidP="00BA4D45">
      <w:pPr>
        <w:suppressAutoHyphens w:val="0"/>
        <w:rPr>
          <w:rFonts w:ascii="Times New Roman" w:hAnsi="Times New Roman" w:cs="Times New Roman"/>
          <w:i/>
          <w:sz w:val="20"/>
          <w:szCs w:val="20"/>
        </w:rPr>
      </w:pPr>
    </w:p>
    <w:p w14:paraId="34F3559E" w14:textId="77777777" w:rsidR="001F397D" w:rsidRPr="00BC5348" w:rsidRDefault="001F397D">
      <w:pPr>
        <w:suppressAutoHyphens w:val="0"/>
        <w:rPr>
          <w:rFonts w:ascii="Times New Roman" w:hAnsi="Times New Roman" w:cs="Times New Roman"/>
          <w:i/>
          <w:sz w:val="20"/>
          <w:szCs w:val="20"/>
        </w:rPr>
      </w:pPr>
      <w:r w:rsidRPr="00BC5348">
        <w:rPr>
          <w:rFonts w:ascii="Times New Roman" w:hAnsi="Times New Roman" w:cs="Times New Roman"/>
          <w:i/>
          <w:sz w:val="20"/>
          <w:szCs w:val="20"/>
        </w:rPr>
        <w:br w:type="page"/>
      </w:r>
    </w:p>
    <w:p w14:paraId="76285068" w14:textId="77777777" w:rsidR="005C1F76" w:rsidRPr="00BC5348" w:rsidRDefault="005C1F76" w:rsidP="005C1F76">
      <w:pPr>
        <w:spacing w:before="120" w:after="120" w:line="240" w:lineRule="auto"/>
        <w:jc w:val="both"/>
        <w:rPr>
          <w:rFonts w:ascii="Times New Roman" w:hAnsi="Times New Roman" w:cs="Times New Roman"/>
        </w:rPr>
      </w:pPr>
      <w:r w:rsidRPr="00BC5348">
        <w:rPr>
          <w:rFonts w:ascii="Times New Roman" w:hAnsi="Times New Roman" w:cs="Times New Roman"/>
          <w:i/>
        </w:rPr>
        <w:lastRenderedPageBreak/>
        <w:t xml:space="preserve">Załącznik nr 4do Procedury przeprowadzania naborów oraz oceny i wyboru operacji w ramach Strategii Rozwoju Lokalnego kierowanego przez społeczność na lata 2016-2022 </w:t>
      </w:r>
    </w:p>
    <w:p w14:paraId="03A1A6F6" w14:textId="77777777" w:rsidR="00C065D4" w:rsidRPr="00BC5348" w:rsidRDefault="00C065D4" w:rsidP="00C065D4">
      <w:pPr>
        <w:jc w:val="center"/>
        <w:rPr>
          <w:rFonts w:ascii="Times New Roman" w:hAnsi="Times New Roman"/>
          <w:b/>
        </w:rPr>
      </w:pPr>
      <w:r w:rsidRPr="00BC5348">
        <w:rPr>
          <w:rFonts w:ascii="Times New Roman" w:hAnsi="Times New Roman"/>
          <w:b/>
        </w:rPr>
        <w:t xml:space="preserve">KARTA OCENY ZGODNOŚCI </w:t>
      </w:r>
      <w:r w:rsidR="005C1F76" w:rsidRPr="00BC5348">
        <w:rPr>
          <w:rFonts w:ascii="Times New Roman" w:hAnsi="Times New Roman"/>
          <w:b/>
        </w:rPr>
        <w:t xml:space="preserve">OPERACJI </w:t>
      </w:r>
      <w:r w:rsidRPr="00BC5348">
        <w:rPr>
          <w:rFonts w:ascii="Times New Roman" w:hAnsi="Times New Roman"/>
          <w:b/>
        </w:rPr>
        <w:t>Z LSR</w:t>
      </w:r>
    </w:p>
    <w:tbl>
      <w:tblPr>
        <w:tblW w:w="98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7"/>
        <w:gridCol w:w="7825"/>
      </w:tblGrid>
      <w:tr w:rsidR="00BC5348" w:rsidRPr="00BC5348" w14:paraId="46EDE904" w14:textId="77777777" w:rsidTr="00B02D1B">
        <w:trPr>
          <w:jc w:val="center"/>
        </w:trPr>
        <w:tc>
          <w:tcPr>
            <w:tcW w:w="1997" w:type="dxa"/>
            <w:shd w:val="clear" w:color="auto" w:fill="BFBFBF"/>
          </w:tcPr>
          <w:p w14:paraId="6B8EE489" w14:textId="77777777" w:rsidR="00C065D4" w:rsidRPr="00BC5348" w:rsidRDefault="00C065D4" w:rsidP="00B02D1B">
            <w:pPr>
              <w:spacing w:after="0" w:line="240" w:lineRule="auto"/>
              <w:jc w:val="both"/>
              <w:rPr>
                <w:rFonts w:ascii="Times New Roman" w:hAnsi="Times New Roman"/>
              </w:rPr>
            </w:pPr>
          </w:p>
          <w:p w14:paraId="63E24C4F" w14:textId="77777777" w:rsidR="00C065D4" w:rsidRPr="00BC5348" w:rsidRDefault="00C065D4" w:rsidP="00B02D1B">
            <w:pPr>
              <w:spacing w:after="0" w:line="240" w:lineRule="auto"/>
              <w:jc w:val="both"/>
              <w:rPr>
                <w:rFonts w:ascii="Times New Roman" w:hAnsi="Times New Roman"/>
              </w:rPr>
            </w:pPr>
            <w:r w:rsidRPr="00BC5348">
              <w:rPr>
                <w:rFonts w:ascii="Times New Roman" w:hAnsi="Times New Roman"/>
              </w:rPr>
              <w:t>Nr wniosku</w:t>
            </w:r>
          </w:p>
          <w:p w14:paraId="7B966C4E" w14:textId="77777777" w:rsidR="00C065D4" w:rsidRPr="00BC5348" w:rsidRDefault="00C065D4" w:rsidP="00B02D1B">
            <w:pPr>
              <w:spacing w:after="0" w:line="240" w:lineRule="auto"/>
              <w:jc w:val="both"/>
              <w:rPr>
                <w:rFonts w:ascii="Times New Roman" w:hAnsi="Times New Roman"/>
              </w:rPr>
            </w:pPr>
          </w:p>
        </w:tc>
        <w:tc>
          <w:tcPr>
            <w:tcW w:w="7825" w:type="dxa"/>
          </w:tcPr>
          <w:p w14:paraId="54C5E4F8" w14:textId="77777777" w:rsidR="00C065D4" w:rsidRPr="00BC5348" w:rsidRDefault="00C065D4" w:rsidP="00B02D1B">
            <w:pPr>
              <w:spacing w:after="0" w:line="240" w:lineRule="auto"/>
              <w:jc w:val="both"/>
              <w:rPr>
                <w:rFonts w:ascii="Times New Roman" w:hAnsi="Times New Roman"/>
              </w:rPr>
            </w:pPr>
          </w:p>
        </w:tc>
      </w:tr>
      <w:tr w:rsidR="00BC5348" w:rsidRPr="00BC5348" w14:paraId="20A5F7F0" w14:textId="77777777" w:rsidTr="00B02D1B">
        <w:trPr>
          <w:jc w:val="center"/>
        </w:trPr>
        <w:tc>
          <w:tcPr>
            <w:tcW w:w="1997" w:type="dxa"/>
            <w:shd w:val="clear" w:color="auto" w:fill="BFBFBF"/>
          </w:tcPr>
          <w:p w14:paraId="30112003" w14:textId="77777777" w:rsidR="00C065D4" w:rsidRPr="00BC5348" w:rsidRDefault="004121B7" w:rsidP="00B02D1B">
            <w:pPr>
              <w:spacing w:after="0" w:line="240" w:lineRule="auto"/>
              <w:jc w:val="both"/>
              <w:rPr>
                <w:rFonts w:ascii="Times New Roman" w:hAnsi="Times New Roman"/>
              </w:rPr>
            </w:pPr>
            <w:r w:rsidRPr="00BC5348">
              <w:rPr>
                <w:rFonts w:ascii="Times New Roman" w:hAnsi="Times New Roman"/>
              </w:rPr>
              <w:t xml:space="preserve">Nazwa </w:t>
            </w:r>
          </w:p>
          <w:p w14:paraId="1C05D99A" w14:textId="77777777" w:rsidR="00C065D4" w:rsidRPr="00BC5348" w:rsidRDefault="004121B7" w:rsidP="00B02D1B">
            <w:pPr>
              <w:spacing w:after="0" w:line="240" w:lineRule="auto"/>
              <w:jc w:val="both"/>
              <w:rPr>
                <w:rFonts w:ascii="Times New Roman" w:hAnsi="Times New Roman"/>
              </w:rPr>
            </w:pPr>
            <w:r w:rsidRPr="00BC5348">
              <w:rPr>
                <w:rFonts w:ascii="Times New Roman" w:hAnsi="Times New Roman"/>
              </w:rPr>
              <w:t>Wnioskodawcy</w:t>
            </w:r>
          </w:p>
          <w:p w14:paraId="27799980" w14:textId="77777777" w:rsidR="00C065D4" w:rsidRPr="00BC5348" w:rsidRDefault="00C065D4" w:rsidP="00B02D1B">
            <w:pPr>
              <w:spacing w:after="0" w:line="240" w:lineRule="auto"/>
              <w:jc w:val="both"/>
              <w:rPr>
                <w:rFonts w:ascii="Times New Roman" w:hAnsi="Times New Roman"/>
              </w:rPr>
            </w:pPr>
          </w:p>
        </w:tc>
        <w:tc>
          <w:tcPr>
            <w:tcW w:w="7825" w:type="dxa"/>
          </w:tcPr>
          <w:p w14:paraId="7F0291F2" w14:textId="77777777" w:rsidR="00C065D4" w:rsidRPr="00BC5348" w:rsidRDefault="00C065D4" w:rsidP="00B02D1B">
            <w:pPr>
              <w:spacing w:after="0" w:line="240" w:lineRule="auto"/>
              <w:jc w:val="both"/>
              <w:rPr>
                <w:rFonts w:ascii="Times New Roman" w:hAnsi="Times New Roman"/>
              </w:rPr>
            </w:pPr>
          </w:p>
        </w:tc>
      </w:tr>
      <w:tr w:rsidR="00BC5348" w:rsidRPr="00BC5348" w14:paraId="3E0DAD01" w14:textId="77777777" w:rsidTr="00B02D1B">
        <w:trPr>
          <w:jc w:val="center"/>
        </w:trPr>
        <w:tc>
          <w:tcPr>
            <w:tcW w:w="1997" w:type="dxa"/>
            <w:shd w:val="clear" w:color="auto" w:fill="BFBFBF"/>
          </w:tcPr>
          <w:p w14:paraId="1A2571F4" w14:textId="77777777" w:rsidR="00C065D4" w:rsidRPr="00BC5348" w:rsidRDefault="00C065D4" w:rsidP="00B02D1B">
            <w:pPr>
              <w:spacing w:after="0" w:line="240" w:lineRule="auto"/>
              <w:jc w:val="both"/>
              <w:rPr>
                <w:rFonts w:ascii="Times New Roman" w:hAnsi="Times New Roman"/>
              </w:rPr>
            </w:pPr>
          </w:p>
          <w:p w14:paraId="29916739" w14:textId="77777777" w:rsidR="00C065D4" w:rsidRPr="00BC5348" w:rsidRDefault="00C065D4" w:rsidP="00B02D1B">
            <w:pPr>
              <w:spacing w:after="0" w:line="240" w:lineRule="auto"/>
              <w:jc w:val="both"/>
              <w:rPr>
                <w:rFonts w:ascii="Times New Roman" w:hAnsi="Times New Roman"/>
              </w:rPr>
            </w:pPr>
            <w:r w:rsidRPr="00BC5348">
              <w:rPr>
                <w:rFonts w:ascii="Times New Roman" w:hAnsi="Times New Roman"/>
              </w:rPr>
              <w:t>Tytuł operacji</w:t>
            </w:r>
          </w:p>
          <w:p w14:paraId="4A31B76B" w14:textId="77777777" w:rsidR="00C065D4" w:rsidRPr="00BC5348" w:rsidRDefault="00C065D4" w:rsidP="00B02D1B">
            <w:pPr>
              <w:spacing w:after="0" w:line="240" w:lineRule="auto"/>
              <w:jc w:val="both"/>
              <w:rPr>
                <w:rFonts w:ascii="Times New Roman" w:hAnsi="Times New Roman"/>
              </w:rPr>
            </w:pPr>
          </w:p>
        </w:tc>
        <w:tc>
          <w:tcPr>
            <w:tcW w:w="7825" w:type="dxa"/>
          </w:tcPr>
          <w:p w14:paraId="7056692C" w14:textId="77777777" w:rsidR="00C065D4" w:rsidRPr="00BC5348" w:rsidRDefault="00C065D4" w:rsidP="00B02D1B">
            <w:pPr>
              <w:spacing w:after="0" w:line="240" w:lineRule="auto"/>
              <w:jc w:val="both"/>
              <w:rPr>
                <w:rFonts w:ascii="Times New Roman" w:hAnsi="Times New Roman"/>
              </w:rPr>
            </w:pPr>
          </w:p>
        </w:tc>
      </w:tr>
    </w:tbl>
    <w:p w14:paraId="2DB2C81F" w14:textId="77777777" w:rsidR="00C065D4" w:rsidRPr="00BC5348" w:rsidRDefault="00C065D4" w:rsidP="00C065D4">
      <w:pPr>
        <w:spacing w:after="0" w:line="240" w:lineRule="auto"/>
        <w:jc w:val="both"/>
        <w:rPr>
          <w:rFonts w:ascii="Times New Roman" w:hAnsi="Times New Roman"/>
        </w:rPr>
      </w:pPr>
    </w:p>
    <w:tbl>
      <w:tblPr>
        <w:tblW w:w="9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804"/>
        <w:gridCol w:w="709"/>
        <w:gridCol w:w="716"/>
      </w:tblGrid>
      <w:tr w:rsidR="00BC5348" w:rsidRPr="00BC5348" w14:paraId="1DFBBE06" w14:textId="77777777" w:rsidTr="00EE076F">
        <w:trPr>
          <w:jc w:val="center"/>
        </w:trPr>
        <w:tc>
          <w:tcPr>
            <w:tcW w:w="8513" w:type="dxa"/>
            <w:gridSpan w:val="2"/>
            <w:tcBorders>
              <w:top w:val="single" w:sz="18" w:space="0" w:color="auto"/>
            </w:tcBorders>
            <w:shd w:val="clear" w:color="auto" w:fill="BFBFBF"/>
          </w:tcPr>
          <w:p w14:paraId="3EB40F0D" w14:textId="77777777" w:rsidR="00C065D4" w:rsidRPr="00BC5348" w:rsidRDefault="00C065D4" w:rsidP="00B02D1B">
            <w:pPr>
              <w:spacing w:after="0" w:line="240" w:lineRule="auto"/>
              <w:jc w:val="center"/>
              <w:rPr>
                <w:rFonts w:ascii="Times New Roman" w:hAnsi="Times New Roman"/>
                <w:b/>
              </w:rPr>
            </w:pPr>
          </w:p>
        </w:tc>
        <w:tc>
          <w:tcPr>
            <w:tcW w:w="709" w:type="dxa"/>
            <w:tcBorders>
              <w:top w:val="single" w:sz="18" w:space="0" w:color="auto"/>
            </w:tcBorders>
            <w:shd w:val="clear" w:color="auto" w:fill="BFBFBF"/>
          </w:tcPr>
          <w:p w14:paraId="1CB22BA2" w14:textId="77777777" w:rsidR="00C065D4" w:rsidRPr="00BC5348" w:rsidRDefault="00C065D4" w:rsidP="00B02D1B">
            <w:pPr>
              <w:spacing w:after="0" w:line="240" w:lineRule="auto"/>
              <w:jc w:val="center"/>
              <w:rPr>
                <w:rFonts w:ascii="Times New Roman" w:hAnsi="Times New Roman"/>
                <w:b/>
              </w:rPr>
            </w:pPr>
            <w:r w:rsidRPr="00BC5348">
              <w:rPr>
                <w:rFonts w:ascii="Times New Roman" w:hAnsi="Times New Roman"/>
                <w:b/>
              </w:rPr>
              <w:t>TAK</w:t>
            </w:r>
          </w:p>
        </w:tc>
        <w:tc>
          <w:tcPr>
            <w:tcW w:w="716" w:type="dxa"/>
            <w:tcBorders>
              <w:top w:val="single" w:sz="18" w:space="0" w:color="auto"/>
            </w:tcBorders>
            <w:shd w:val="clear" w:color="auto" w:fill="BFBFBF"/>
          </w:tcPr>
          <w:p w14:paraId="7A40AB62" w14:textId="77777777" w:rsidR="00C065D4" w:rsidRPr="00BC5348" w:rsidRDefault="00C065D4" w:rsidP="00B02D1B">
            <w:pPr>
              <w:spacing w:after="0" w:line="240" w:lineRule="auto"/>
              <w:jc w:val="center"/>
              <w:rPr>
                <w:rFonts w:ascii="Times New Roman" w:hAnsi="Times New Roman"/>
                <w:b/>
              </w:rPr>
            </w:pPr>
            <w:r w:rsidRPr="00BC5348">
              <w:rPr>
                <w:rFonts w:ascii="Times New Roman" w:hAnsi="Times New Roman"/>
                <w:b/>
              </w:rPr>
              <w:t>NIE</w:t>
            </w:r>
          </w:p>
        </w:tc>
      </w:tr>
      <w:tr w:rsidR="00BC5348" w:rsidRPr="00BC5348" w14:paraId="1C503AFB" w14:textId="77777777" w:rsidTr="00B02D1B">
        <w:trPr>
          <w:jc w:val="center"/>
        </w:trPr>
        <w:tc>
          <w:tcPr>
            <w:tcW w:w="9938" w:type="dxa"/>
            <w:gridSpan w:val="4"/>
          </w:tcPr>
          <w:p w14:paraId="5DB5A38D" w14:textId="77777777" w:rsidR="00C065D4" w:rsidRPr="00BC5348" w:rsidRDefault="00C065D4" w:rsidP="00831158">
            <w:pPr>
              <w:pStyle w:val="Akapitzlist"/>
              <w:numPr>
                <w:ilvl w:val="0"/>
                <w:numId w:val="32"/>
              </w:numPr>
              <w:suppressAutoHyphens w:val="0"/>
              <w:spacing w:after="0" w:line="240" w:lineRule="auto"/>
              <w:jc w:val="both"/>
              <w:rPr>
                <w:rFonts w:ascii="Times New Roman" w:hAnsi="Times New Roman"/>
                <w:b/>
              </w:rPr>
            </w:pPr>
            <w:r w:rsidRPr="00BC5348">
              <w:rPr>
                <w:rFonts w:ascii="Times New Roman" w:hAnsi="Times New Roman"/>
                <w:b/>
              </w:rPr>
              <w:t xml:space="preserve">Czy realizacja operacji przyczyni się do osiągnięcia celów ogólnych LSR? </w:t>
            </w:r>
          </w:p>
        </w:tc>
      </w:tr>
      <w:tr w:rsidR="00BC5348" w:rsidRPr="00BC5348" w14:paraId="114A3E31" w14:textId="77777777" w:rsidTr="00EE076F">
        <w:trPr>
          <w:jc w:val="center"/>
        </w:trPr>
        <w:tc>
          <w:tcPr>
            <w:tcW w:w="709" w:type="dxa"/>
            <w:vMerge w:val="restart"/>
            <w:textDirection w:val="btLr"/>
          </w:tcPr>
          <w:p w14:paraId="4CF37218" w14:textId="77777777" w:rsidR="00C065D4" w:rsidRPr="00BC5348" w:rsidRDefault="00C065D4" w:rsidP="00B02D1B">
            <w:pPr>
              <w:spacing w:after="0" w:line="240" w:lineRule="auto"/>
              <w:ind w:left="113" w:right="113"/>
              <w:jc w:val="center"/>
              <w:rPr>
                <w:rFonts w:ascii="Times New Roman" w:hAnsi="Times New Roman"/>
                <w:b/>
              </w:rPr>
            </w:pPr>
            <w:r w:rsidRPr="00BC5348">
              <w:rPr>
                <w:rFonts w:ascii="Times New Roman" w:hAnsi="Times New Roman"/>
                <w:b/>
                <w:sz w:val="24"/>
              </w:rPr>
              <w:t>CEL OGÓLNY</w:t>
            </w:r>
          </w:p>
        </w:tc>
        <w:tc>
          <w:tcPr>
            <w:tcW w:w="7804" w:type="dxa"/>
          </w:tcPr>
          <w:p w14:paraId="326CE46D" w14:textId="77777777" w:rsidR="00C065D4" w:rsidRPr="00BC5348" w:rsidRDefault="00C065D4" w:rsidP="00B02D1B">
            <w:pPr>
              <w:spacing w:after="0" w:line="240" w:lineRule="auto"/>
              <w:jc w:val="both"/>
              <w:rPr>
                <w:rFonts w:ascii="Times New Roman" w:hAnsi="Times New Roman"/>
              </w:rPr>
            </w:pPr>
            <w:r w:rsidRPr="00BC5348">
              <w:rPr>
                <w:rFonts w:ascii="Times New Roman" w:hAnsi="Times New Roman"/>
                <w:bCs/>
                <w:lang w:eastAsia="pl-PL"/>
              </w:rPr>
              <w:t>1.Konkurencyjny i innowacyjny obszar rybacki i akwakultury</w:t>
            </w:r>
          </w:p>
        </w:tc>
        <w:tc>
          <w:tcPr>
            <w:tcW w:w="709" w:type="dxa"/>
          </w:tcPr>
          <w:p w14:paraId="1683FE0B" w14:textId="77777777" w:rsidR="00C065D4" w:rsidRPr="00BC5348" w:rsidRDefault="00C065D4" w:rsidP="00B02D1B">
            <w:pPr>
              <w:spacing w:after="0" w:line="240" w:lineRule="auto"/>
              <w:jc w:val="both"/>
              <w:rPr>
                <w:rFonts w:ascii="Times New Roman" w:hAnsi="Times New Roman"/>
              </w:rPr>
            </w:pPr>
          </w:p>
          <w:p w14:paraId="60B5BAAB" w14:textId="77777777" w:rsidR="00C065D4" w:rsidRPr="00BC5348" w:rsidRDefault="00C065D4" w:rsidP="00B02D1B">
            <w:pPr>
              <w:spacing w:after="0" w:line="240" w:lineRule="auto"/>
              <w:jc w:val="both"/>
              <w:rPr>
                <w:rFonts w:ascii="Times New Roman" w:hAnsi="Times New Roman"/>
              </w:rPr>
            </w:pPr>
          </w:p>
        </w:tc>
        <w:tc>
          <w:tcPr>
            <w:tcW w:w="716" w:type="dxa"/>
          </w:tcPr>
          <w:p w14:paraId="36C727AF" w14:textId="77777777" w:rsidR="00C065D4" w:rsidRPr="00BC5348" w:rsidRDefault="00C065D4" w:rsidP="00B02D1B">
            <w:pPr>
              <w:spacing w:after="0" w:line="240" w:lineRule="auto"/>
              <w:jc w:val="both"/>
              <w:rPr>
                <w:rFonts w:ascii="Times New Roman" w:hAnsi="Times New Roman"/>
              </w:rPr>
            </w:pPr>
          </w:p>
        </w:tc>
      </w:tr>
      <w:tr w:rsidR="00BC5348" w:rsidRPr="00BC5348" w14:paraId="61C6CC6B" w14:textId="77777777" w:rsidTr="00EE076F">
        <w:trPr>
          <w:jc w:val="center"/>
        </w:trPr>
        <w:tc>
          <w:tcPr>
            <w:tcW w:w="709" w:type="dxa"/>
            <w:vMerge/>
          </w:tcPr>
          <w:p w14:paraId="68409A91" w14:textId="77777777" w:rsidR="00C065D4" w:rsidRPr="00BC5348" w:rsidRDefault="00C065D4" w:rsidP="00B02D1B">
            <w:pPr>
              <w:spacing w:after="0" w:line="240" w:lineRule="auto"/>
              <w:jc w:val="both"/>
              <w:rPr>
                <w:rFonts w:ascii="Times New Roman" w:hAnsi="Times New Roman"/>
              </w:rPr>
            </w:pPr>
          </w:p>
        </w:tc>
        <w:tc>
          <w:tcPr>
            <w:tcW w:w="7804" w:type="dxa"/>
          </w:tcPr>
          <w:p w14:paraId="1176926E" w14:textId="77777777" w:rsidR="00C065D4" w:rsidRPr="00BC5348" w:rsidRDefault="00C065D4" w:rsidP="00B02D1B">
            <w:pPr>
              <w:spacing w:after="0" w:line="240" w:lineRule="auto"/>
              <w:jc w:val="both"/>
              <w:rPr>
                <w:rFonts w:ascii="Times New Roman" w:hAnsi="Times New Roman"/>
              </w:rPr>
            </w:pPr>
            <w:r w:rsidRPr="00BC5348">
              <w:rPr>
                <w:rFonts w:ascii="Times New Roman" w:hAnsi="Times New Roman"/>
              </w:rPr>
              <w:t>2.</w:t>
            </w:r>
            <w:r w:rsidRPr="00BC5348">
              <w:rPr>
                <w:rFonts w:ascii="Times New Roman" w:hAnsi="Times New Roman"/>
                <w:bCs/>
                <w:lang w:eastAsia="pl-PL"/>
              </w:rPr>
              <w:t>Obszar LGD atrakcyjny turystycznie z rozwiniętymi specjalistycznymi i innowacyjnymi usługami wykorzystującymi dziedzictwo, zasoby lokalne, środowisko i kapitał społeczny</w:t>
            </w:r>
          </w:p>
        </w:tc>
        <w:tc>
          <w:tcPr>
            <w:tcW w:w="709" w:type="dxa"/>
          </w:tcPr>
          <w:p w14:paraId="0CDC5311" w14:textId="77777777" w:rsidR="00C065D4" w:rsidRPr="00BC5348" w:rsidRDefault="00C065D4" w:rsidP="00B02D1B">
            <w:pPr>
              <w:spacing w:after="0" w:line="240" w:lineRule="auto"/>
              <w:jc w:val="both"/>
              <w:rPr>
                <w:rFonts w:ascii="Times New Roman" w:hAnsi="Times New Roman"/>
              </w:rPr>
            </w:pPr>
          </w:p>
        </w:tc>
        <w:tc>
          <w:tcPr>
            <w:tcW w:w="716" w:type="dxa"/>
          </w:tcPr>
          <w:p w14:paraId="7B6B6320" w14:textId="77777777" w:rsidR="00C065D4" w:rsidRPr="00BC5348" w:rsidRDefault="00C065D4" w:rsidP="00B02D1B">
            <w:pPr>
              <w:spacing w:after="0" w:line="240" w:lineRule="auto"/>
              <w:jc w:val="both"/>
              <w:rPr>
                <w:rFonts w:ascii="Times New Roman" w:hAnsi="Times New Roman"/>
              </w:rPr>
            </w:pPr>
          </w:p>
        </w:tc>
      </w:tr>
      <w:tr w:rsidR="00BC5348" w:rsidRPr="00BC5348" w14:paraId="19951B50" w14:textId="77777777" w:rsidTr="00EE076F">
        <w:trPr>
          <w:jc w:val="center"/>
        </w:trPr>
        <w:tc>
          <w:tcPr>
            <w:tcW w:w="709" w:type="dxa"/>
            <w:vMerge/>
          </w:tcPr>
          <w:p w14:paraId="229D0036" w14:textId="77777777" w:rsidR="00C065D4" w:rsidRPr="00BC5348" w:rsidRDefault="00C065D4" w:rsidP="00B02D1B">
            <w:pPr>
              <w:spacing w:after="0" w:line="240" w:lineRule="auto"/>
              <w:jc w:val="both"/>
              <w:rPr>
                <w:rFonts w:ascii="Times New Roman" w:hAnsi="Times New Roman"/>
              </w:rPr>
            </w:pPr>
          </w:p>
        </w:tc>
        <w:tc>
          <w:tcPr>
            <w:tcW w:w="7804" w:type="dxa"/>
          </w:tcPr>
          <w:p w14:paraId="7C1DDB33" w14:textId="77777777" w:rsidR="00C065D4" w:rsidRPr="00BC5348" w:rsidRDefault="00C065D4" w:rsidP="00B02D1B">
            <w:pPr>
              <w:spacing w:after="0" w:line="240" w:lineRule="auto"/>
              <w:jc w:val="both"/>
              <w:rPr>
                <w:rFonts w:ascii="Times New Roman" w:hAnsi="Times New Roman"/>
              </w:rPr>
            </w:pPr>
            <w:r w:rsidRPr="00BC5348">
              <w:rPr>
                <w:rFonts w:ascii="Times New Roman" w:hAnsi="Times New Roman"/>
              </w:rPr>
              <w:t>3.</w:t>
            </w:r>
            <w:r w:rsidRPr="00BC5348">
              <w:rPr>
                <w:rFonts w:ascii="Times New Roman" w:hAnsi="Times New Roman"/>
                <w:bCs/>
                <w:lang w:eastAsia="pl-PL"/>
              </w:rPr>
              <w:t>Obszar LGD konkurencyjny gospodarczo z przedsiębiorczymi mieszkańcami świadomymi atutów swojego otoczenia</w:t>
            </w:r>
          </w:p>
        </w:tc>
        <w:tc>
          <w:tcPr>
            <w:tcW w:w="709" w:type="dxa"/>
          </w:tcPr>
          <w:p w14:paraId="206F2D96" w14:textId="77777777" w:rsidR="00C065D4" w:rsidRPr="00BC5348" w:rsidRDefault="00C065D4" w:rsidP="00B02D1B">
            <w:pPr>
              <w:spacing w:after="0" w:line="240" w:lineRule="auto"/>
              <w:jc w:val="both"/>
              <w:rPr>
                <w:rFonts w:ascii="Times New Roman" w:hAnsi="Times New Roman"/>
              </w:rPr>
            </w:pPr>
          </w:p>
          <w:p w14:paraId="6434A948" w14:textId="77777777" w:rsidR="00C065D4" w:rsidRPr="00BC5348" w:rsidRDefault="00C065D4" w:rsidP="00B02D1B">
            <w:pPr>
              <w:spacing w:after="0" w:line="240" w:lineRule="auto"/>
              <w:jc w:val="both"/>
              <w:rPr>
                <w:rFonts w:ascii="Times New Roman" w:hAnsi="Times New Roman"/>
              </w:rPr>
            </w:pPr>
          </w:p>
          <w:p w14:paraId="534F2E89" w14:textId="77777777" w:rsidR="00C065D4" w:rsidRPr="00BC5348" w:rsidRDefault="00C065D4" w:rsidP="00B02D1B">
            <w:pPr>
              <w:spacing w:after="0" w:line="240" w:lineRule="auto"/>
              <w:jc w:val="both"/>
              <w:rPr>
                <w:rFonts w:ascii="Times New Roman" w:hAnsi="Times New Roman"/>
              </w:rPr>
            </w:pPr>
          </w:p>
        </w:tc>
        <w:tc>
          <w:tcPr>
            <w:tcW w:w="716" w:type="dxa"/>
          </w:tcPr>
          <w:p w14:paraId="1FB90F85" w14:textId="77777777" w:rsidR="00C065D4" w:rsidRPr="00BC5348" w:rsidRDefault="00C065D4" w:rsidP="00B02D1B">
            <w:pPr>
              <w:spacing w:after="0" w:line="240" w:lineRule="auto"/>
              <w:jc w:val="both"/>
              <w:rPr>
                <w:rFonts w:ascii="Times New Roman" w:hAnsi="Times New Roman"/>
              </w:rPr>
            </w:pPr>
          </w:p>
        </w:tc>
      </w:tr>
      <w:tr w:rsidR="00BC5348" w:rsidRPr="00BC5348" w14:paraId="62B59B92" w14:textId="77777777" w:rsidTr="00EE076F">
        <w:trPr>
          <w:jc w:val="center"/>
        </w:trPr>
        <w:tc>
          <w:tcPr>
            <w:tcW w:w="709" w:type="dxa"/>
            <w:vMerge/>
          </w:tcPr>
          <w:p w14:paraId="0845962C" w14:textId="77777777" w:rsidR="00C065D4" w:rsidRPr="00BC5348" w:rsidRDefault="00C065D4" w:rsidP="00B02D1B">
            <w:pPr>
              <w:spacing w:after="0" w:line="240" w:lineRule="auto"/>
              <w:jc w:val="both"/>
              <w:rPr>
                <w:rFonts w:ascii="Times New Roman" w:hAnsi="Times New Roman"/>
              </w:rPr>
            </w:pPr>
          </w:p>
        </w:tc>
        <w:tc>
          <w:tcPr>
            <w:tcW w:w="7804" w:type="dxa"/>
          </w:tcPr>
          <w:p w14:paraId="709EBBBF" w14:textId="77777777" w:rsidR="00C065D4" w:rsidRPr="00BC5348" w:rsidRDefault="00C065D4" w:rsidP="00B02D1B">
            <w:pPr>
              <w:spacing w:after="0" w:line="240" w:lineRule="auto"/>
              <w:jc w:val="both"/>
              <w:rPr>
                <w:rFonts w:ascii="Times New Roman" w:hAnsi="Times New Roman"/>
              </w:rPr>
            </w:pPr>
            <w:r w:rsidRPr="00BC5348">
              <w:rPr>
                <w:rFonts w:ascii="Times New Roman" w:hAnsi="Times New Roman"/>
              </w:rPr>
              <w:t>4.</w:t>
            </w:r>
            <w:r w:rsidRPr="00BC5348">
              <w:rPr>
                <w:rFonts w:ascii="Times New Roman" w:hAnsi="Times New Roman"/>
                <w:bCs/>
                <w:lang w:eastAsia="pl-PL"/>
              </w:rPr>
              <w:t>Aktywni i świadomi mieszkańcy dbający o kulturę i dziedzictwo obszaru LGD oraz środowisko naturalne</w:t>
            </w:r>
          </w:p>
        </w:tc>
        <w:tc>
          <w:tcPr>
            <w:tcW w:w="709" w:type="dxa"/>
          </w:tcPr>
          <w:p w14:paraId="14957D35" w14:textId="77777777" w:rsidR="00C065D4" w:rsidRPr="00BC5348" w:rsidRDefault="00C065D4" w:rsidP="00B02D1B">
            <w:pPr>
              <w:spacing w:after="0" w:line="240" w:lineRule="auto"/>
              <w:jc w:val="both"/>
              <w:rPr>
                <w:rFonts w:ascii="Times New Roman" w:hAnsi="Times New Roman"/>
              </w:rPr>
            </w:pPr>
          </w:p>
          <w:p w14:paraId="45F1269B" w14:textId="77777777" w:rsidR="00C065D4" w:rsidRPr="00BC5348" w:rsidRDefault="00C065D4" w:rsidP="00B02D1B">
            <w:pPr>
              <w:spacing w:after="0" w:line="240" w:lineRule="auto"/>
              <w:jc w:val="both"/>
              <w:rPr>
                <w:rFonts w:ascii="Times New Roman" w:hAnsi="Times New Roman"/>
              </w:rPr>
            </w:pPr>
          </w:p>
          <w:p w14:paraId="4F62E5AB" w14:textId="77777777" w:rsidR="00C065D4" w:rsidRPr="00BC5348" w:rsidRDefault="00C065D4" w:rsidP="00B02D1B">
            <w:pPr>
              <w:spacing w:after="0" w:line="240" w:lineRule="auto"/>
              <w:jc w:val="both"/>
              <w:rPr>
                <w:rFonts w:ascii="Times New Roman" w:hAnsi="Times New Roman"/>
              </w:rPr>
            </w:pPr>
          </w:p>
        </w:tc>
        <w:tc>
          <w:tcPr>
            <w:tcW w:w="716" w:type="dxa"/>
          </w:tcPr>
          <w:p w14:paraId="2011B767" w14:textId="77777777" w:rsidR="00C065D4" w:rsidRPr="00BC5348" w:rsidRDefault="00C065D4" w:rsidP="00B02D1B">
            <w:pPr>
              <w:spacing w:after="0" w:line="240" w:lineRule="auto"/>
              <w:jc w:val="both"/>
              <w:rPr>
                <w:rFonts w:ascii="Times New Roman" w:hAnsi="Times New Roman"/>
              </w:rPr>
            </w:pPr>
          </w:p>
        </w:tc>
      </w:tr>
      <w:tr w:rsidR="00BC5348" w:rsidRPr="00BC5348" w14:paraId="22CD04F6" w14:textId="77777777" w:rsidTr="00EE076F">
        <w:trPr>
          <w:jc w:val="center"/>
        </w:trPr>
        <w:tc>
          <w:tcPr>
            <w:tcW w:w="8513" w:type="dxa"/>
            <w:gridSpan w:val="2"/>
            <w:shd w:val="clear" w:color="auto" w:fill="BFBFBF"/>
          </w:tcPr>
          <w:p w14:paraId="6C1E0FDF" w14:textId="77777777" w:rsidR="00C065D4" w:rsidRPr="00BC5348" w:rsidRDefault="00C065D4" w:rsidP="00B02D1B">
            <w:pPr>
              <w:spacing w:after="0" w:line="240" w:lineRule="auto"/>
              <w:jc w:val="center"/>
              <w:rPr>
                <w:rFonts w:ascii="Times New Roman" w:hAnsi="Times New Roman"/>
                <w:b/>
              </w:rPr>
            </w:pPr>
          </w:p>
        </w:tc>
        <w:tc>
          <w:tcPr>
            <w:tcW w:w="709" w:type="dxa"/>
            <w:shd w:val="clear" w:color="auto" w:fill="BFBFBF"/>
          </w:tcPr>
          <w:p w14:paraId="5853C410" w14:textId="77777777" w:rsidR="00C065D4" w:rsidRPr="00BC5348" w:rsidRDefault="00C065D4" w:rsidP="00B02D1B">
            <w:pPr>
              <w:spacing w:after="0" w:line="240" w:lineRule="auto"/>
              <w:jc w:val="center"/>
              <w:rPr>
                <w:rFonts w:ascii="Times New Roman" w:hAnsi="Times New Roman"/>
                <w:b/>
              </w:rPr>
            </w:pPr>
            <w:r w:rsidRPr="00BC5348">
              <w:rPr>
                <w:rFonts w:ascii="Times New Roman" w:hAnsi="Times New Roman"/>
                <w:b/>
              </w:rPr>
              <w:t>TAK</w:t>
            </w:r>
          </w:p>
        </w:tc>
        <w:tc>
          <w:tcPr>
            <w:tcW w:w="716" w:type="dxa"/>
            <w:shd w:val="clear" w:color="auto" w:fill="BFBFBF"/>
          </w:tcPr>
          <w:p w14:paraId="209582F0" w14:textId="77777777" w:rsidR="00C065D4" w:rsidRPr="00BC5348" w:rsidRDefault="00C065D4" w:rsidP="00B02D1B">
            <w:pPr>
              <w:spacing w:after="0" w:line="240" w:lineRule="auto"/>
              <w:jc w:val="center"/>
              <w:rPr>
                <w:rFonts w:ascii="Times New Roman" w:hAnsi="Times New Roman"/>
                <w:b/>
              </w:rPr>
            </w:pPr>
            <w:r w:rsidRPr="00BC5348">
              <w:rPr>
                <w:rFonts w:ascii="Times New Roman" w:hAnsi="Times New Roman"/>
                <w:b/>
              </w:rPr>
              <w:t>NIE</w:t>
            </w:r>
          </w:p>
        </w:tc>
      </w:tr>
      <w:tr w:rsidR="00BC5348" w:rsidRPr="00BC5348" w14:paraId="146B8A51" w14:textId="77777777" w:rsidTr="00B02D1B">
        <w:trPr>
          <w:jc w:val="center"/>
        </w:trPr>
        <w:tc>
          <w:tcPr>
            <w:tcW w:w="9938" w:type="dxa"/>
            <w:gridSpan w:val="4"/>
          </w:tcPr>
          <w:p w14:paraId="2E4407B1" w14:textId="77777777" w:rsidR="00C065D4" w:rsidRPr="00BC5348" w:rsidRDefault="00C065D4" w:rsidP="00831158">
            <w:pPr>
              <w:pStyle w:val="Akapitzlist"/>
              <w:numPr>
                <w:ilvl w:val="0"/>
                <w:numId w:val="32"/>
              </w:numPr>
              <w:suppressAutoHyphens w:val="0"/>
              <w:spacing w:after="0" w:line="240" w:lineRule="auto"/>
              <w:jc w:val="both"/>
              <w:rPr>
                <w:rFonts w:ascii="Times New Roman" w:hAnsi="Times New Roman"/>
                <w:b/>
              </w:rPr>
            </w:pPr>
            <w:r w:rsidRPr="00BC5348">
              <w:rPr>
                <w:rFonts w:ascii="Times New Roman" w:hAnsi="Times New Roman"/>
                <w:b/>
              </w:rPr>
              <w:t>Czy realizacja operacji  przyczyni się do osiągnięcia celów szczegółowych LSR?</w:t>
            </w:r>
          </w:p>
          <w:p w14:paraId="02E7DF3B" w14:textId="77777777" w:rsidR="00C065D4" w:rsidRPr="00BC5348" w:rsidRDefault="00C065D4" w:rsidP="00B02D1B">
            <w:pPr>
              <w:spacing w:after="0" w:line="240" w:lineRule="auto"/>
              <w:ind w:left="284"/>
              <w:jc w:val="both"/>
              <w:rPr>
                <w:rFonts w:ascii="Times New Roman" w:hAnsi="Times New Roman"/>
              </w:rPr>
            </w:pPr>
          </w:p>
        </w:tc>
      </w:tr>
      <w:tr w:rsidR="00BC5348" w:rsidRPr="00BC5348" w14:paraId="3FDB1474" w14:textId="77777777" w:rsidTr="00EE076F">
        <w:trPr>
          <w:jc w:val="center"/>
        </w:trPr>
        <w:tc>
          <w:tcPr>
            <w:tcW w:w="709" w:type="dxa"/>
            <w:vMerge w:val="restart"/>
            <w:textDirection w:val="btLr"/>
            <w:vAlign w:val="center"/>
          </w:tcPr>
          <w:p w14:paraId="7CA5FB86" w14:textId="77777777" w:rsidR="00C065D4" w:rsidRPr="00BC5348" w:rsidRDefault="00C065D4" w:rsidP="00B02D1B">
            <w:pPr>
              <w:spacing w:after="0" w:line="240" w:lineRule="auto"/>
              <w:ind w:left="113" w:right="113"/>
              <w:jc w:val="center"/>
              <w:rPr>
                <w:rFonts w:ascii="Times New Roman" w:hAnsi="Times New Roman"/>
                <w:b/>
                <w:lang w:eastAsia="pl-PL"/>
              </w:rPr>
            </w:pPr>
            <w:r w:rsidRPr="00BC5348">
              <w:rPr>
                <w:rFonts w:ascii="Times New Roman" w:hAnsi="Times New Roman"/>
                <w:b/>
                <w:sz w:val="24"/>
                <w:lang w:eastAsia="pl-PL"/>
              </w:rPr>
              <w:t>CEL SZCZEGÓŁOWY</w:t>
            </w:r>
          </w:p>
        </w:tc>
        <w:tc>
          <w:tcPr>
            <w:tcW w:w="7804" w:type="dxa"/>
            <w:vAlign w:val="center"/>
          </w:tcPr>
          <w:p w14:paraId="06AF3A12" w14:textId="77777777" w:rsidR="00C065D4" w:rsidRPr="00BC5348" w:rsidRDefault="00C065D4" w:rsidP="00B02D1B">
            <w:pPr>
              <w:spacing w:after="0" w:line="240" w:lineRule="auto"/>
              <w:rPr>
                <w:rFonts w:ascii="Times New Roman" w:hAnsi="Times New Roman"/>
                <w:lang w:eastAsia="pl-PL"/>
              </w:rPr>
            </w:pPr>
            <w:r w:rsidRPr="00BC5348">
              <w:rPr>
                <w:rFonts w:ascii="Times New Roman" w:hAnsi="Times New Roman"/>
                <w:lang w:eastAsia="pl-PL"/>
              </w:rPr>
              <w:t>1.1. Wsparcie działań dostosowawczych i naprawczych środowiska wodnego wynikających z klęsk żywiołowych, szkodliwej działalności człowieka i zwierząt oraz łagodzących zmiany klimatu</w:t>
            </w:r>
          </w:p>
        </w:tc>
        <w:tc>
          <w:tcPr>
            <w:tcW w:w="709" w:type="dxa"/>
            <w:vAlign w:val="center"/>
          </w:tcPr>
          <w:p w14:paraId="0B5377B8" w14:textId="77777777" w:rsidR="00C065D4" w:rsidRPr="00BC5348" w:rsidRDefault="00C065D4" w:rsidP="00B02D1B">
            <w:pPr>
              <w:spacing w:after="0" w:line="240" w:lineRule="auto"/>
              <w:jc w:val="center"/>
              <w:rPr>
                <w:rFonts w:ascii="Times New Roman" w:hAnsi="Times New Roman"/>
                <w:lang w:eastAsia="pl-PL"/>
              </w:rPr>
            </w:pPr>
          </w:p>
        </w:tc>
        <w:tc>
          <w:tcPr>
            <w:tcW w:w="716" w:type="dxa"/>
          </w:tcPr>
          <w:p w14:paraId="1C2483A5" w14:textId="77777777" w:rsidR="00C065D4" w:rsidRPr="00BC5348" w:rsidRDefault="00C065D4" w:rsidP="00B02D1B">
            <w:pPr>
              <w:spacing w:after="0" w:line="240" w:lineRule="auto"/>
              <w:jc w:val="both"/>
              <w:rPr>
                <w:rFonts w:ascii="Times New Roman" w:hAnsi="Times New Roman"/>
              </w:rPr>
            </w:pPr>
          </w:p>
        </w:tc>
      </w:tr>
      <w:tr w:rsidR="00BC5348" w:rsidRPr="00BC5348" w14:paraId="03938E0C" w14:textId="77777777" w:rsidTr="00EE076F">
        <w:trPr>
          <w:jc w:val="center"/>
        </w:trPr>
        <w:tc>
          <w:tcPr>
            <w:tcW w:w="709" w:type="dxa"/>
            <w:vMerge/>
            <w:vAlign w:val="center"/>
          </w:tcPr>
          <w:p w14:paraId="52AC72DE" w14:textId="77777777" w:rsidR="00C065D4" w:rsidRPr="00BC5348" w:rsidRDefault="00C065D4" w:rsidP="00B02D1B">
            <w:pPr>
              <w:spacing w:after="0" w:line="240" w:lineRule="auto"/>
              <w:rPr>
                <w:rFonts w:ascii="Times New Roman" w:hAnsi="Times New Roman"/>
                <w:lang w:eastAsia="pl-PL"/>
              </w:rPr>
            </w:pPr>
          </w:p>
        </w:tc>
        <w:tc>
          <w:tcPr>
            <w:tcW w:w="7804" w:type="dxa"/>
            <w:vAlign w:val="center"/>
          </w:tcPr>
          <w:p w14:paraId="3CBF887D" w14:textId="77777777" w:rsidR="00C065D4" w:rsidRPr="00BC5348" w:rsidRDefault="00C065D4" w:rsidP="00B02D1B">
            <w:pPr>
              <w:spacing w:after="0" w:line="240" w:lineRule="auto"/>
              <w:rPr>
                <w:rFonts w:ascii="Times New Roman" w:hAnsi="Times New Roman"/>
                <w:lang w:eastAsia="pl-PL"/>
              </w:rPr>
            </w:pPr>
            <w:r w:rsidRPr="00BC5348">
              <w:rPr>
                <w:rFonts w:ascii="Times New Roman" w:hAnsi="Times New Roman"/>
                <w:lang w:eastAsia="pl-PL"/>
              </w:rPr>
              <w:t>1.2. Podnoszenie wartości produktów rybackich oraz rozwój usług obejmujących rybactwo i działalność gospodarczą wykorzystującą potencjał obszaru rybackiego</w:t>
            </w:r>
          </w:p>
        </w:tc>
        <w:tc>
          <w:tcPr>
            <w:tcW w:w="709" w:type="dxa"/>
            <w:vAlign w:val="center"/>
          </w:tcPr>
          <w:p w14:paraId="1AE3F516" w14:textId="77777777" w:rsidR="00C065D4" w:rsidRPr="00BC5348" w:rsidRDefault="00C065D4" w:rsidP="00B02D1B">
            <w:pPr>
              <w:spacing w:after="0" w:line="240" w:lineRule="auto"/>
              <w:jc w:val="center"/>
              <w:rPr>
                <w:rFonts w:ascii="Times New Roman" w:hAnsi="Times New Roman"/>
                <w:lang w:eastAsia="pl-PL"/>
              </w:rPr>
            </w:pPr>
          </w:p>
        </w:tc>
        <w:tc>
          <w:tcPr>
            <w:tcW w:w="716" w:type="dxa"/>
          </w:tcPr>
          <w:p w14:paraId="363E0005" w14:textId="77777777" w:rsidR="00C065D4" w:rsidRPr="00BC5348" w:rsidRDefault="00C065D4" w:rsidP="00B02D1B">
            <w:pPr>
              <w:spacing w:after="0" w:line="240" w:lineRule="auto"/>
              <w:jc w:val="both"/>
              <w:rPr>
                <w:rFonts w:ascii="Times New Roman" w:hAnsi="Times New Roman"/>
              </w:rPr>
            </w:pPr>
          </w:p>
        </w:tc>
      </w:tr>
      <w:tr w:rsidR="00BC5348" w:rsidRPr="00BC5348" w14:paraId="541E1309" w14:textId="77777777" w:rsidTr="00EE076F">
        <w:trPr>
          <w:jc w:val="center"/>
        </w:trPr>
        <w:tc>
          <w:tcPr>
            <w:tcW w:w="709" w:type="dxa"/>
            <w:vMerge/>
            <w:vAlign w:val="center"/>
          </w:tcPr>
          <w:p w14:paraId="4EBD07BF" w14:textId="77777777" w:rsidR="00C065D4" w:rsidRPr="00BC5348" w:rsidRDefault="00C065D4" w:rsidP="00B02D1B">
            <w:pPr>
              <w:spacing w:after="0" w:line="240" w:lineRule="auto"/>
              <w:rPr>
                <w:rFonts w:ascii="Times New Roman" w:hAnsi="Times New Roman"/>
                <w:lang w:eastAsia="pl-PL"/>
              </w:rPr>
            </w:pPr>
          </w:p>
        </w:tc>
        <w:tc>
          <w:tcPr>
            <w:tcW w:w="7804" w:type="dxa"/>
            <w:vAlign w:val="center"/>
          </w:tcPr>
          <w:p w14:paraId="44DF1CBA" w14:textId="77777777" w:rsidR="00C065D4" w:rsidRPr="00BC5348" w:rsidRDefault="00C065D4" w:rsidP="00B02D1B">
            <w:pPr>
              <w:spacing w:after="0" w:line="240" w:lineRule="auto"/>
              <w:rPr>
                <w:rFonts w:ascii="Times New Roman" w:hAnsi="Times New Roman"/>
                <w:lang w:eastAsia="pl-PL"/>
              </w:rPr>
            </w:pPr>
            <w:r w:rsidRPr="00BC5348">
              <w:rPr>
                <w:rFonts w:ascii="Times New Roman" w:hAnsi="Times New Roman"/>
                <w:lang w:eastAsia="pl-PL"/>
              </w:rPr>
              <w:t>1.3. Promowanie obszaru rybackiego i wytwarzanych w jego obrębie produktów oraz włączenie społeczności rybackich w rozwój lokalny</w:t>
            </w:r>
          </w:p>
        </w:tc>
        <w:tc>
          <w:tcPr>
            <w:tcW w:w="709" w:type="dxa"/>
            <w:vAlign w:val="center"/>
          </w:tcPr>
          <w:p w14:paraId="3E5DEC74" w14:textId="77777777" w:rsidR="00C065D4" w:rsidRPr="00BC5348" w:rsidRDefault="00C065D4" w:rsidP="00B02D1B">
            <w:pPr>
              <w:spacing w:after="0" w:line="240" w:lineRule="auto"/>
              <w:jc w:val="center"/>
              <w:rPr>
                <w:rFonts w:ascii="Times New Roman" w:hAnsi="Times New Roman"/>
                <w:lang w:eastAsia="pl-PL"/>
              </w:rPr>
            </w:pPr>
          </w:p>
        </w:tc>
        <w:tc>
          <w:tcPr>
            <w:tcW w:w="716" w:type="dxa"/>
          </w:tcPr>
          <w:p w14:paraId="3444F2A9" w14:textId="77777777" w:rsidR="00C065D4" w:rsidRPr="00BC5348" w:rsidRDefault="00C065D4" w:rsidP="00B02D1B">
            <w:pPr>
              <w:spacing w:after="0" w:line="240" w:lineRule="auto"/>
              <w:jc w:val="both"/>
              <w:rPr>
                <w:rFonts w:ascii="Times New Roman" w:hAnsi="Times New Roman"/>
              </w:rPr>
            </w:pPr>
          </w:p>
        </w:tc>
      </w:tr>
      <w:tr w:rsidR="00BC5348" w:rsidRPr="00BC5348" w14:paraId="06B0E4CB" w14:textId="77777777" w:rsidTr="00EE076F">
        <w:trPr>
          <w:jc w:val="center"/>
        </w:trPr>
        <w:tc>
          <w:tcPr>
            <w:tcW w:w="709" w:type="dxa"/>
            <w:vMerge/>
            <w:vAlign w:val="center"/>
          </w:tcPr>
          <w:p w14:paraId="20CD31B7" w14:textId="77777777" w:rsidR="00C065D4" w:rsidRPr="00BC5348" w:rsidRDefault="00C065D4" w:rsidP="00B02D1B">
            <w:pPr>
              <w:spacing w:after="0" w:line="240" w:lineRule="auto"/>
              <w:rPr>
                <w:rFonts w:ascii="Times New Roman" w:hAnsi="Times New Roman"/>
                <w:lang w:eastAsia="pl-PL"/>
              </w:rPr>
            </w:pPr>
          </w:p>
        </w:tc>
        <w:tc>
          <w:tcPr>
            <w:tcW w:w="7804" w:type="dxa"/>
            <w:vAlign w:val="center"/>
          </w:tcPr>
          <w:p w14:paraId="7AF8ED1A" w14:textId="77777777" w:rsidR="00C065D4" w:rsidRPr="00BC5348" w:rsidRDefault="00C065D4" w:rsidP="00B02D1B">
            <w:pPr>
              <w:spacing w:after="0" w:line="240" w:lineRule="auto"/>
              <w:rPr>
                <w:rFonts w:ascii="Times New Roman" w:hAnsi="Times New Roman"/>
                <w:lang w:eastAsia="pl-PL"/>
              </w:rPr>
            </w:pPr>
            <w:r w:rsidRPr="00BC5348">
              <w:rPr>
                <w:rFonts w:ascii="Times New Roman" w:hAnsi="Times New Roman"/>
                <w:lang w:eastAsia="pl-PL"/>
              </w:rPr>
              <w:t>1.4. Wzmocnienie potencjału i kompetencji osób związanych z sektorem rybackim</w:t>
            </w:r>
          </w:p>
        </w:tc>
        <w:tc>
          <w:tcPr>
            <w:tcW w:w="709" w:type="dxa"/>
            <w:vAlign w:val="center"/>
          </w:tcPr>
          <w:p w14:paraId="3AAD046B" w14:textId="77777777" w:rsidR="00C065D4" w:rsidRPr="00BC5348" w:rsidRDefault="00C065D4" w:rsidP="00B02D1B">
            <w:pPr>
              <w:spacing w:after="0" w:line="240" w:lineRule="auto"/>
              <w:jc w:val="center"/>
              <w:rPr>
                <w:rFonts w:ascii="Times New Roman" w:hAnsi="Times New Roman"/>
                <w:lang w:eastAsia="pl-PL"/>
              </w:rPr>
            </w:pPr>
          </w:p>
        </w:tc>
        <w:tc>
          <w:tcPr>
            <w:tcW w:w="716" w:type="dxa"/>
          </w:tcPr>
          <w:p w14:paraId="1A8F4E05" w14:textId="77777777" w:rsidR="00C065D4" w:rsidRPr="00BC5348" w:rsidRDefault="00C065D4" w:rsidP="00B02D1B">
            <w:pPr>
              <w:spacing w:after="0" w:line="240" w:lineRule="auto"/>
              <w:jc w:val="both"/>
              <w:rPr>
                <w:rFonts w:ascii="Times New Roman" w:hAnsi="Times New Roman"/>
              </w:rPr>
            </w:pPr>
          </w:p>
        </w:tc>
      </w:tr>
      <w:tr w:rsidR="00BC5348" w:rsidRPr="00BC5348" w14:paraId="096D4E1B" w14:textId="77777777" w:rsidTr="00EE076F">
        <w:trPr>
          <w:jc w:val="center"/>
        </w:trPr>
        <w:tc>
          <w:tcPr>
            <w:tcW w:w="709" w:type="dxa"/>
            <w:vMerge/>
            <w:vAlign w:val="center"/>
          </w:tcPr>
          <w:p w14:paraId="4B460474" w14:textId="77777777" w:rsidR="00C065D4" w:rsidRPr="00BC5348" w:rsidRDefault="00C065D4" w:rsidP="00B02D1B">
            <w:pPr>
              <w:spacing w:after="0" w:line="240" w:lineRule="auto"/>
              <w:rPr>
                <w:rFonts w:ascii="Times New Roman" w:hAnsi="Times New Roman"/>
                <w:lang w:eastAsia="pl-PL"/>
              </w:rPr>
            </w:pPr>
          </w:p>
        </w:tc>
        <w:tc>
          <w:tcPr>
            <w:tcW w:w="7804" w:type="dxa"/>
            <w:vAlign w:val="center"/>
          </w:tcPr>
          <w:p w14:paraId="5825C5A2" w14:textId="77777777" w:rsidR="00C065D4" w:rsidRPr="00BC5348" w:rsidRDefault="00C065D4" w:rsidP="00B02D1B">
            <w:pPr>
              <w:spacing w:after="0" w:line="240" w:lineRule="auto"/>
              <w:rPr>
                <w:rFonts w:ascii="Times New Roman" w:hAnsi="Times New Roman"/>
                <w:lang w:eastAsia="pl-PL"/>
              </w:rPr>
            </w:pPr>
            <w:r w:rsidRPr="00BC5348">
              <w:rPr>
                <w:rFonts w:ascii="Times New Roman" w:hAnsi="Times New Roman"/>
                <w:lang w:eastAsia="pl-PL"/>
              </w:rPr>
              <w:t>2.1.Rozwój branży turystycznej wykorzystującej w sposób zrównoważony lokalne zasoby i dziedzictwo oraz pasje mieszkańców</w:t>
            </w:r>
          </w:p>
        </w:tc>
        <w:tc>
          <w:tcPr>
            <w:tcW w:w="709" w:type="dxa"/>
            <w:vAlign w:val="center"/>
          </w:tcPr>
          <w:p w14:paraId="3C1BBC7B" w14:textId="77777777" w:rsidR="00C065D4" w:rsidRPr="00BC5348" w:rsidRDefault="00C065D4" w:rsidP="00B02D1B">
            <w:pPr>
              <w:spacing w:after="0" w:line="240" w:lineRule="auto"/>
              <w:jc w:val="center"/>
              <w:rPr>
                <w:rFonts w:ascii="Times New Roman" w:hAnsi="Times New Roman"/>
                <w:lang w:eastAsia="pl-PL"/>
              </w:rPr>
            </w:pPr>
          </w:p>
        </w:tc>
        <w:tc>
          <w:tcPr>
            <w:tcW w:w="716" w:type="dxa"/>
          </w:tcPr>
          <w:p w14:paraId="0F1A925A" w14:textId="77777777" w:rsidR="00C065D4" w:rsidRPr="00BC5348" w:rsidRDefault="00C065D4" w:rsidP="00B02D1B">
            <w:pPr>
              <w:spacing w:after="0" w:line="240" w:lineRule="auto"/>
              <w:jc w:val="both"/>
              <w:rPr>
                <w:rFonts w:ascii="Times New Roman" w:hAnsi="Times New Roman"/>
              </w:rPr>
            </w:pPr>
          </w:p>
        </w:tc>
      </w:tr>
      <w:tr w:rsidR="00BC5348" w:rsidRPr="00BC5348" w14:paraId="032D1FA2" w14:textId="77777777" w:rsidTr="00EE076F">
        <w:trPr>
          <w:jc w:val="center"/>
        </w:trPr>
        <w:tc>
          <w:tcPr>
            <w:tcW w:w="709" w:type="dxa"/>
            <w:vMerge/>
            <w:vAlign w:val="center"/>
          </w:tcPr>
          <w:p w14:paraId="415A1941" w14:textId="77777777" w:rsidR="00C065D4" w:rsidRPr="00BC5348" w:rsidRDefault="00C065D4" w:rsidP="00B02D1B">
            <w:pPr>
              <w:spacing w:after="0" w:line="240" w:lineRule="auto"/>
              <w:rPr>
                <w:rFonts w:ascii="Times New Roman" w:hAnsi="Times New Roman"/>
                <w:lang w:eastAsia="pl-PL"/>
              </w:rPr>
            </w:pPr>
          </w:p>
        </w:tc>
        <w:tc>
          <w:tcPr>
            <w:tcW w:w="7804" w:type="dxa"/>
            <w:vAlign w:val="center"/>
          </w:tcPr>
          <w:p w14:paraId="3887BC56" w14:textId="77777777" w:rsidR="00C065D4" w:rsidRPr="00BC5348" w:rsidRDefault="00C065D4" w:rsidP="00B02D1B">
            <w:pPr>
              <w:spacing w:after="0" w:line="240" w:lineRule="auto"/>
              <w:rPr>
                <w:rFonts w:ascii="Times New Roman" w:hAnsi="Times New Roman"/>
                <w:lang w:eastAsia="pl-PL"/>
              </w:rPr>
            </w:pPr>
            <w:r w:rsidRPr="00BC5348">
              <w:rPr>
                <w:rFonts w:ascii="Times New Roman" w:hAnsi="Times New Roman"/>
                <w:lang w:eastAsia="pl-PL"/>
              </w:rPr>
              <w:t>2.2. Rozwój infrastruktury uzupełniającej ofertę turystyczną LGD</w:t>
            </w:r>
          </w:p>
          <w:p w14:paraId="4A511465" w14:textId="77777777" w:rsidR="00C065D4" w:rsidRPr="00BC5348" w:rsidRDefault="00C065D4" w:rsidP="00B02D1B">
            <w:pPr>
              <w:spacing w:after="0" w:line="240" w:lineRule="auto"/>
              <w:rPr>
                <w:rFonts w:ascii="Times New Roman" w:hAnsi="Times New Roman"/>
                <w:lang w:eastAsia="pl-PL"/>
              </w:rPr>
            </w:pPr>
          </w:p>
        </w:tc>
        <w:tc>
          <w:tcPr>
            <w:tcW w:w="709" w:type="dxa"/>
            <w:vAlign w:val="center"/>
          </w:tcPr>
          <w:p w14:paraId="238848C6" w14:textId="77777777" w:rsidR="00C065D4" w:rsidRPr="00BC5348" w:rsidRDefault="00C065D4" w:rsidP="00B02D1B">
            <w:pPr>
              <w:spacing w:after="0" w:line="240" w:lineRule="auto"/>
              <w:jc w:val="center"/>
              <w:rPr>
                <w:rFonts w:ascii="Times New Roman" w:hAnsi="Times New Roman"/>
                <w:lang w:eastAsia="pl-PL"/>
              </w:rPr>
            </w:pPr>
          </w:p>
        </w:tc>
        <w:tc>
          <w:tcPr>
            <w:tcW w:w="716" w:type="dxa"/>
          </w:tcPr>
          <w:p w14:paraId="3E5CA4DA" w14:textId="77777777" w:rsidR="00C065D4" w:rsidRPr="00BC5348" w:rsidRDefault="00C065D4" w:rsidP="00B02D1B">
            <w:pPr>
              <w:spacing w:after="0" w:line="240" w:lineRule="auto"/>
              <w:jc w:val="both"/>
              <w:rPr>
                <w:rFonts w:ascii="Times New Roman" w:hAnsi="Times New Roman"/>
              </w:rPr>
            </w:pPr>
          </w:p>
        </w:tc>
      </w:tr>
      <w:tr w:rsidR="00BC5348" w:rsidRPr="00BC5348" w14:paraId="5B34BA89" w14:textId="77777777" w:rsidTr="00EE076F">
        <w:trPr>
          <w:jc w:val="center"/>
        </w:trPr>
        <w:tc>
          <w:tcPr>
            <w:tcW w:w="709" w:type="dxa"/>
            <w:vMerge/>
            <w:vAlign w:val="center"/>
          </w:tcPr>
          <w:p w14:paraId="7523348F" w14:textId="77777777" w:rsidR="00C065D4" w:rsidRPr="00BC5348" w:rsidRDefault="00C065D4" w:rsidP="00B02D1B">
            <w:pPr>
              <w:spacing w:after="0" w:line="240" w:lineRule="auto"/>
              <w:rPr>
                <w:rFonts w:ascii="Times New Roman" w:hAnsi="Times New Roman"/>
                <w:lang w:eastAsia="pl-PL"/>
              </w:rPr>
            </w:pPr>
          </w:p>
        </w:tc>
        <w:tc>
          <w:tcPr>
            <w:tcW w:w="7804" w:type="dxa"/>
            <w:vAlign w:val="center"/>
          </w:tcPr>
          <w:p w14:paraId="62A44052" w14:textId="77777777" w:rsidR="00C065D4" w:rsidRPr="00BC5348" w:rsidRDefault="00C065D4" w:rsidP="00B02D1B">
            <w:pPr>
              <w:spacing w:after="0" w:line="240" w:lineRule="auto"/>
              <w:rPr>
                <w:rFonts w:ascii="Times New Roman" w:hAnsi="Times New Roman"/>
                <w:lang w:eastAsia="pl-PL"/>
              </w:rPr>
            </w:pPr>
            <w:r w:rsidRPr="00BC5348">
              <w:rPr>
                <w:rFonts w:ascii="Times New Roman" w:hAnsi="Times New Roman"/>
                <w:lang w:eastAsia="pl-PL"/>
              </w:rPr>
              <w:t xml:space="preserve">2.3. Wsparcie działalności gospodarczej uzupełniającej ofertę turystyczną obszaru LGD </w:t>
            </w:r>
          </w:p>
        </w:tc>
        <w:tc>
          <w:tcPr>
            <w:tcW w:w="709" w:type="dxa"/>
            <w:vAlign w:val="center"/>
          </w:tcPr>
          <w:p w14:paraId="5244699F" w14:textId="77777777" w:rsidR="00C065D4" w:rsidRPr="00BC5348" w:rsidRDefault="00C065D4" w:rsidP="00B02D1B">
            <w:pPr>
              <w:spacing w:after="0" w:line="240" w:lineRule="auto"/>
              <w:jc w:val="center"/>
              <w:rPr>
                <w:rFonts w:ascii="Times New Roman" w:hAnsi="Times New Roman"/>
                <w:lang w:eastAsia="pl-PL"/>
              </w:rPr>
            </w:pPr>
          </w:p>
        </w:tc>
        <w:tc>
          <w:tcPr>
            <w:tcW w:w="716" w:type="dxa"/>
          </w:tcPr>
          <w:p w14:paraId="2594DED1" w14:textId="77777777" w:rsidR="00C065D4" w:rsidRPr="00BC5348" w:rsidRDefault="00C065D4" w:rsidP="00B02D1B">
            <w:pPr>
              <w:spacing w:after="0" w:line="240" w:lineRule="auto"/>
              <w:jc w:val="both"/>
              <w:rPr>
                <w:rFonts w:ascii="Times New Roman" w:hAnsi="Times New Roman"/>
              </w:rPr>
            </w:pPr>
          </w:p>
        </w:tc>
      </w:tr>
      <w:tr w:rsidR="00BC5348" w:rsidRPr="00BC5348" w14:paraId="1E20F461" w14:textId="77777777" w:rsidTr="00EE076F">
        <w:trPr>
          <w:jc w:val="center"/>
        </w:trPr>
        <w:tc>
          <w:tcPr>
            <w:tcW w:w="709" w:type="dxa"/>
            <w:vMerge/>
            <w:vAlign w:val="center"/>
          </w:tcPr>
          <w:p w14:paraId="10E505F8" w14:textId="77777777" w:rsidR="00C065D4" w:rsidRPr="00BC5348" w:rsidRDefault="00C065D4" w:rsidP="00B02D1B">
            <w:pPr>
              <w:spacing w:after="0" w:line="240" w:lineRule="auto"/>
              <w:rPr>
                <w:rFonts w:ascii="Times New Roman" w:hAnsi="Times New Roman"/>
                <w:lang w:eastAsia="pl-PL"/>
              </w:rPr>
            </w:pPr>
          </w:p>
        </w:tc>
        <w:tc>
          <w:tcPr>
            <w:tcW w:w="7804" w:type="dxa"/>
            <w:vAlign w:val="center"/>
          </w:tcPr>
          <w:p w14:paraId="3D22B9A9" w14:textId="77777777" w:rsidR="00C065D4" w:rsidRPr="00BC5348" w:rsidRDefault="00C065D4" w:rsidP="00B02D1B">
            <w:pPr>
              <w:spacing w:after="0" w:line="240" w:lineRule="auto"/>
              <w:rPr>
                <w:rFonts w:ascii="Times New Roman" w:hAnsi="Times New Roman"/>
                <w:lang w:eastAsia="pl-PL"/>
              </w:rPr>
            </w:pPr>
            <w:r w:rsidRPr="00BC5348">
              <w:rPr>
                <w:rFonts w:ascii="Times New Roman" w:hAnsi="Times New Roman"/>
                <w:lang w:eastAsia="pl-PL"/>
              </w:rPr>
              <w:t>2.4.Tworzenie i promocja sieciowych usług turystycznych</w:t>
            </w:r>
          </w:p>
          <w:p w14:paraId="78395591" w14:textId="77777777" w:rsidR="00C065D4" w:rsidRPr="00BC5348" w:rsidRDefault="00C065D4" w:rsidP="00B02D1B">
            <w:pPr>
              <w:pStyle w:val="Akapitzlist"/>
              <w:spacing w:after="0" w:line="240" w:lineRule="auto"/>
              <w:ind w:left="688"/>
              <w:rPr>
                <w:rFonts w:ascii="Times New Roman" w:hAnsi="Times New Roman"/>
                <w:lang w:eastAsia="pl-PL"/>
              </w:rPr>
            </w:pPr>
          </w:p>
        </w:tc>
        <w:tc>
          <w:tcPr>
            <w:tcW w:w="709" w:type="dxa"/>
            <w:vAlign w:val="center"/>
          </w:tcPr>
          <w:p w14:paraId="4A949F53" w14:textId="77777777" w:rsidR="00C065D4" w:rsidRPr="00BC5348" w:rsidRDefault="00C065D4" w:rsidP="00B02D1B">
            <w:pPr>
              <w:spacing w:after="0" w:line="240" w:lineRule="auto"/>
              <w:jc w:val="center"/>
              <w:rPr>
                <w:rFonts w:ascii="Times New Roman" w:hAnsi="Times New Roman"/>
                <w:lang w:eastAsia="pl-PL"/>
              </w:rPr>
            </w:pPr>
          </w:p>
        </w:tc>
        <w:tc>
          <w:tcPr>
            <w:tcW w:w="716" w:type="dxa"/>
          </w:tcPr>
          <w:p w14:paraId="42B11289" w14:textId="77777777" w:rsidR="00C065D4" w:rsidRPr="00BC5348" w:rsidRDefault="00C065D4" w:rsidP="00B02D1B">
            <w:pPr>
              <w:spacing w:after="0" w:line="240" w:lineRule="auto"/>
              <w:jc w:val="both"/>
              <w:rPr>
                <w:rFonts w:ascii="Times New Roman" w:hAnsi="Times New Roman"/>
              </w:rPr>
            </w:pPr>
          </w:p>
        </w:tc>
      </w:tr>
      <w:tr w:rsidR="00BC5348" w:rsidRPr="00BC5348" w14:paraId="222E0C43" w14:textId="77777777" w:rsidTr="00EE076F">
        <w:trPr>
          <w:jc w:val="center"/>
        </w:trPr>
        <w:tc>
          <w:tcPr>
            <w:tcW w:w="709" w:type="dxa"/>
            <w:vMerge/>
            <w:vAlign w:val="center"/>
          </w:tcPr>
          <w:p w14:paraId="714BE236" w14:textId="77777777" w:rsidR="00C065D4" w:rsidRPr="00BC5348" w:rsidRDefault="00C065D4" w:rsidP="00B02D1B">
            <w:pPr>
              <w:spacing w:after="0" w:line="240" w:lineRule="auto"/>
              <w:rPr>
                <w:rFonts w:ascii="Times New Roman" w:hAnsi="Times New Roman"/>
                <w:lang w:eastAsia="pl-PL"/>
              </w:rPr>
            </w:pPr>
          </w:p>
        </w:tc>
        <w:tc>
          <w:tcPr>
            <w:tcW w:w="7804" w:type="dxa"/>
            <w:vAlign w:val="center"/>
          </w:tcPr>
          <w:p w14:paraId="07321B92" w14:textId="77777777" w:rsidR="00C065D4" w:rsidRPr="00BC5348" w:rsidRDefault="00C065D4" w:rsidP="00B02D1B">
            <w:pPr>
              <w:spacing w:after="0" w:line="240" w:lineRule="auto"/>
              <w:rPr>
                <w:rFonts w:ascii="Times New Roman" w:hAnsi="Times New Roman"/>
                <w:lang w:eastAsia="pl-PL"/>
              </w:rPr>
            </w:pPr>
            <w:r w:rsidRPr="00BC5348">
              <w:rPr>
                <w:rFonts w:ascii="Times New Roman" w:hAnsi="Times New Roman"/>
                <w:lang w:eastAsia="pl-PL"/>
              </w:rPr>
              <w:t xml:space="preserve">3.1. Rozwój przedsiębiorczości związanej z przetwórstwem rolno - spożywczym, produkcją i sprzedażą produktów lokalnych oraz wykorzystującą potencjał rolnictwa </w:t>
            </w:r>
          </w:p>
        </w:tc>
        <w:tc>
          <w:tcPr>
            <w:tcW w:w="709" w:type="dxa"/>
            <w:vAlign w:val="center"/>
          </w:tcPr>
          <w:p w14:paraId="28585D86" w14:textId="77777777" w:rsidR="00C065D4" w:rsidRPr="00BC5348" w:rsidRDefault="00C065D4" w:rsidP="00B02D1B">
            <w:pPr>
              <w:spacing w:after="0" w:line="240" w:lineRule="auto"/>
              <w:jc w:val="center"/>
              <w:rPr>
                <w:rFonts w:ascii="Times New Roman" w:hAnsi="Times New Roman"/>
                <w:lang w:eastAsia="pl-PL"/>
              </w:rPr>
            </w:pPr>
          </w:p>
        </w:tc>
        <w:tc>
          <w:tcPr>
            <w:tcW w:w="716" w:type="dxa"/>
          </w:tcPr>
          <w:p w14:paraId="61089AF8" w14:textId="77777777" w:rsidR="00C065D4" w:rsidRPr="00BC5348" w:rsidRDefault="00C065D4" w:rsidP="00B02D1B">
            <w:pPr>
              <w:spacing w:after="0" w:line="240" w:lineRule="auto"/>
              <w:jc w:val="both"/>
              <w:rPr>
                <w:rFonts w:ascii="Times New Roman" w:hAnsi="Times New Roman"/>
              </w:rPr>
            </w:pPr>
          </w:p>
        </w:tc>
      </w:tr>
      <w:tr w:rsidR="00BC5348" w:rsidRPr="00BC5348" w14:paraId="61000962" w14:textId="77777777" w:rsidTr="00EE076F">
        <w:trPr>
          <w:jc w:val="center"/>
        </w:trPr>
        <w:tc>
          <w:tcPr>
            <w:tcW w:w="709" w:type="dxa"/>
            <w:vMerge/>
            <w:vAlign w:val="center"/>
          </w:tcPr>
          <w:p w14:paraId="5B993CF5" w14:textId="77777777" w:rsidR="00C065D4" w:rsidRPr="00BC5348" w:rsidRDefault="00C065D4" w:rsidP="00B02D1B">
            <w:pPr>
              <w:spacing w:after="0" w:line="240" w:lineRule="auto"/>
              <w:rPr>
                <w:rFonts w:ascii="Times New Roman" w:hAnsi="Times New Roman"/>
                <w:lang w:eastAsia="pl-PL"/>
              </w:rPr>
            </w:pPr>
          </w:p>
        </w:tc>
        <w:tc>
          <w:tcPr>
            <w:tcW w:w="7804" w:type="dxa"/>
            <w:vAlign w:val="center"/>
          </w:tcPr>
          <w:p w14:paraId="20C45BF2" w14:textId="77777777" w:rsidR="00C065D4" w:rsidRPr="00BC5348" w:rsidRDefault="00C065D4" w:rsidP="00D34923">
            <w:pPr>
              <w:spacing w:after="0" w:line="240" w:lineRule="auto"/>
              <w:rPr>
                <w:rFonts w:ascii="Times New Roman" w:hAnsi="Times New Roman"/>
                <w:lang w:eastAsia="pl-PL"/>
              </w:rPr>
            </w:pPr>
            <w:r w:rsidRPr="00BC5348">
              <w:rPr>
                <w:rFonts w:ascii="Times New Roman" w:hAnsi="Times New Roman"/>
                <w:lang w:eastAsia="pl-PL"/>
              </w:rPr>
              <w:t xml:space="preserve">3.2. </w:t>
            </w:r>
            <w:r w:rsidR="0015140C" w:rsidRPr="00BC5348">
              <w:rPr>
                <w:rFonts w:ascii="Times New Roman" w:hAnsi="Times New Roman"/>
                <w:lang w:eastAsia="pl-PL"/>
              </w:rPr>
              <w:t>Rozwój przedsiębiorczości poprzez wsparcie zakładania i rozwijania działalności gospodarczej w sektorze usług, produkcji i handlu.</w:t>
            </w:r>
          </w:p>
        </w:tc>
        <w:tc>
          <w:tcPr>
            <w:tcW w:w="709" w:type="dxa"/>
            <w:vAlign w:val="center"/>
          </w:tcPr>
          <w:p w14:paraId="28081DB2" w14:textId="77777777" w:rsidR="00C065D4" w:rsidRPr="00BC5348" w:rsidRDefault="00C065D4" w:rsidP="00B02D1B">
            <w:pPr>
              <w:spacing w:after="0" w:line="240" w:lineRule="auto"/>
              <w:jc w:val="center"/>
              <w:rPr>
                <w:rFonts w:ascii="Times New Roman" w:hAnsi="Times New Roman"/>
                <w:lang w:eastAsia="pl-PL"/>
              </w:rPr>
            </w:pPr>
          </w:p>
        </w:tc>
        <w:tc>
          <w:tcPr>
            <w:tcW w:w="716" w:type="dxa"/>
          </w:tcPr>
          <w:p w14:paraId="5A67F3C7" w14:textId="77777777" w:rsidR="00C065D4" w:rsidRPr="00BC5348" w:rsidRDefault="00C065D4" w:rsidP="00B02D1B">
            <w:pPr>
              <w:spacing w:after="0" w:line="240" w:lineRule="auto"/>
              <w:jc w:val="both"/>
              <w:rPr>
                <w:rFonts w:ascii="Times New Roman" w:hAnsi="Times New Roman"/>
              </w:rPr>
            </w:pPr>
          </w:p>
        </w:tc>
      </w:tr>
      <w:tr w:rsidR="00BC5348" w:rsidRPr="00BC5348" w14:paraId="029F8292" w14:textId="77777777" w:rsidTr="00EE076F">
        <w:trPr>
          <w:jc w:val="center"/>
        </w:trPr>
        <w:tc>
          <w:tcPr>
            <w:tcW w:w="709" w:type="dxa"/>
            <w:vMerge/>
            <w:vAlign w:val="center"/>
          </w:tcPr>
          <w:p w14:paraId="5974EA9D" w14:textId="77777777" w:rsidR="00C065D4" w:rsidRPr="00BC5348" w:rsidRDefault="00C065D4" w:rsidP="00B02D1B">
            <w:pPr>
              <w:spacing w:after="0" w:line="240" w:lineRule="auto"/>
              <w:rPr>
                <w:rFonts w:ascii="Times New Roman" w:hAnsi="Times New Roman"/>
                <w:lang w:eastAsia="pl-PL"/>
              </w:rPr>
            </w:pPr>
          </w:p>
        </w:tc>
        <w:tc>
          <w:tcPr>
            <w:tcW w:w="7804" w:type="dxa"/>
            <w:vAlign w:val="center"/>
          </w:tcPr>
          <w:p w14:paraId="75596618" w14:textId="77777777" w:rsidR="00C065D4" w:rsidRPr="00BC5348" w:rsidRDefault="00C065D4" w:rsidP="00B02D1B">
            <w:pPr>
              <w:spacing w:after="0" w:line="240" w:lineRule="auto"/>
              <w:rPr>
                <w:rFonts w:ascii="Times New Roman" w:hAnsi="Times New Roman"/>
                <w:lang w:eastAsia="pl-PL"/>
              </w:rPr>
            </w:pPr>
            <w:r w:rsidRPr="00BC5348">
              <w:rPr>
                <w:rFonts w:ascii="Times New Roman" w:hAnsi="Times New Roman"/>
                <w:lang w:eastAsia="pl-PL"/>
              </w:rPr>
              <w:t>3.3. Wzmocnienie mieszkańców w zakresie praktycznej przedsiębiorczości oraz świadomości i aktywności do wykorzystywania dostępnych zasobów</w:t>
            </w:r>
          </w:p>
        </w:tc>
        <w:tc>
          <w:tcPr>
            <w:tcW w:w="709" w:type="dxa"/>
            <w:vAlign w:val="center"/>
          </w:tcPr>
          <w:p w14:paraId="01AE977D" w14:textId="77777777" w:rsidR="00C065D4" w:rsidRPr="00BC5348" w:rsidRDefault="00C065D4" w:rsidP="00B02D1B">
            <w:pPr>
              <w:spacing w:after="0" w:line="240" w:lineRule="auto"/>
              <w:jc w:val="center"/>
              <w:rPr>
                <w:rFonts w:ascii="Times New Roman" w:hAnsi="Times New Roman"/>
                <w:lang w:eastAsia="pl-PL"/>
              </w:rPr>
            </w:pPr>
          </w:p>
        </w:tc>
        <w:tc>
          <w:tcPr>
            <w:tcW w:w="716" w:type="dxa"/>
          </w:tcPr>
          <w:p w14:paraId="21F65820" w14:textId="77777777" w:rsidR="00C065D4" w:rsidRPr="00BC5348" w:rsidRDefault="00C065D4" w:rsidP="00B02D1B">
            <w:pPr>
              <w:spacing w:after="0" w:line="240" w:lineRule="auto"/>
              <w:jc w:val="both"/>
              <w:rPr>
                <w:rFonts w:ascii="Times New Roman" w:hAnsi="Times New Roman"/>
              </w:rPr>
            </w:pPr>
          </w:p>
        </w:tc>
      </w:tr>
      <w:tr w:rsidR="00BC5348" w:rsidRPr="00BC5348" w14:paraId="6A918F79" w14:textId="77777777" w:rsidTr="00EE076F">
        <w:trPr>
          <w:jc w:val="center"/>
        </w:trPr>
        <w:tc>
          <w:tcPr>
            <w:tcW w:w="709" w:type="dxa"/>
            <w:vMerge/>
            <w:vAlign w:val="center"/>
          </w:tcPr>
          <w:p w14:paraId="3C60D555" w14:textId="77777777" w:rsidR="00C065D4" w:rsidRPr="00BC5348" w:rsidRDefault="00C065D4" w:rsidP="00B02D1B">
            <w:pPr>
              <w:spacing w:after="0" w:line="240" w:lineRule="auto"/>
              <w:rPr>
                <w:rFonts w:ascii="Times New Roman" w:hAnsi="Times New Roman"/>
                <w:lang w:eastAsia="pl-PL"/>
              </w:rPr>
            </w:pPr>
          </w:p>
        </w:tc>
        <w:tc>
          <w:tcPr>
            <w:tcW w:w="7804" w:type="dxa"/>
            <w:vAlign w:val="center"/>
          </w:tcPr>
          <w:p w14:paraId="69E503DB" w14:textId="77777777" w:rsidR="00C065D4" w:rsidRPr="00BC5348" w:rsidRDefault="00C065D4" w:rsidP="00B02D1B">
            <w:pPr>
              <w:spacing w:after="0" w:line="240" w:lineRule="auto"/>
              <w:rPr>
                <w:rFonts w:ascii="Times New Roman" w:hAnsi="Times New Roman"/>
                <w:lang w:eastAsia="pl-PL"/>
              </w:rPr>
            </w:pPr>
            <w:r w:rsidRPr="00BC5348">
              <w:rPr>
                <w:rFonts w:ascii="Times New Roman" w:hAnsi="Times New Roman"/>
                <w:lang w:eastAsia="pl-PL"/>
              </w:rPr>
              <w:t>3.4. Poprawa konkurencyjności producentów i przetwórców rolnych poprzez animację współpracy oraz podniesienie wiedzy i kompetencji w zakresie tworzenia sieci sprzedaży w ramach krótkich łańcuchów dostaw</w:t>
            </w:r>
          </w:p>
        </w:tc>
        <w:tc>
          <w:tcPr>
            <w:tcW w:w="709" w:type="dxa"/>
            <w:vAlign w:val="center"/>
          </w:tcPr>
          <w:p w14:paraId="11D1E192" w14:textId="77777777" w:rsidR="00C065D4" w:rsidRPr="00BC5348" w:rsidRDefault="00C065D4" w:rsidP="00B02D1B">
            <w:pPr>
              <w:spacing w:after="0" w:line="240" w:lineRule="auto"/>
              <w:jc w:val="center"/>
              <w:rPr>
                <w:rFonts w:ascii="Times New Roman" w:hAnsi="Times New Roman"/>
                <w:lang w:eastAsia="pl-PL"/>
              </w:rPr>
            </w:pPr>
          </w:p>
        </w:tc>
        <w:tc>
          <w:tcPr>
            <w:tcW w:w="716" w:type="dxa"/>
          </w:tcPr>
          <w:p w14:paraId="3BC75EED" w14:textId="77777777" w:rsidR="00C065D4" w:rsidRPr="00BC5348" w:rsidRDefault="00C065D4" w:rsidP="00B02D1B">
            <w:pPr>
              <w:spacing w:after="0" w:line="240" w:lineRule="auto"/>
              <w:jc w:val="both"/>
              <w:rPr>
                <w:rFonts w:ascii="Times New Roman" w:hAnsi="Times New Roman"/>
              </w:rPr>
            </w:pPr>
          </w:p>
        </w:tc>
      </w:tr>
      <w:tr w:rsidR="00BC5348" w:rsidRPr="00BC5348" w14:paraId="28B3D2AD" w14:textId="77777777" w:rsidTr="00EE076F">
        <w:trPr>
          <w:jc w:val="center"/>
        </w:trPr>
        <w:tc>
          <w:tcPr>
            <w:tcW w:w="709" w:type="dxa"/>
            <w:vMerge/>
            <w:vAlign w:val="center"/>
          </w:tcPr>
          <w:p w14:paraId="6D3A0BF1" w14:textId="77777777" w:rsidR="00C065D4" w:rsidRPr="00BC5348" w:rsidRDefault="00C065D4" w:rsidP="00B02D1B">
            <w:pPr>
              <w:spacing w:after="0" w:line="240" w:lineRule="auto"/>
              <w:rPr>
                <w:rFonts w:ascii="Times New Roman" w:hAnsi="Times New Roman"/>
                <w:lang w:eastAsia="pl-PL"/>
              </w:rPr>
            </w:pPr>
          </w:p>
        </w:tc>
        <w:tc>
          <w:tcPr>
            <w:tcW w:w="7804" w:type="dxa"/>
            <w:vAlign w:val="center"/>
          </w:tcPr>
          <w:p w14:paraId="66E90779" w14:textId="77777777" w:rsidR="00C065D4" w:rsidRPr="00BC5348" w:rsidRDefault="00C065D4" w:rsidP="00B02D1B">
            <w:pPr>
              <w:spacing w:after="0" w:line="240" w:lineRule="auto"/>
              <w:rPr>
                <w:rFonts w:ascii="Times New Roman" w:hAnsi="Times New Roman"/>
                <w:lang w:eastAsia="pl-PL"/>
              </w:rPr>
            </w:pPr>
            <w:r w:rsidRPr="00BC5348">
              <w:rPr>
                <w:rFonts w:ascii="Times New Roman" w:hAnsi="Times New Roman"/>
                <w:lang w:eastAsia="pl-PL"/>
              </w:rPr>
              <w:t xml:space="preserve">3.5. Promocja produktów lokalnych </w:t>
            </w:r>
          </w:p>
          <w:p w14:paraId="14D08E97" w14:textId="77777777" w:rsidR="00C065D4" w:rsidRPr="00BC5348" w:rsidRDefault="00C065D4" w:rsidP="00B02D1B">
            <w:pPr>
              <w:spacing w:after="0" w:line="240" w:lineRule="auto"/>
              <w:rPr>
                <w:rFonts w:ascii="Times New Roman" w:hAnsi="Times New Roman"/>
                <w:lang w:eastAsia="pl-PL"/>
              </w:rPr>
            </w:pPr>
          </w:p>
        </w:tc>
        <w:tc>
          <w:tcPr>
            <w:tcW w:w="709" w:type="dxa"/>
            <w:vAlign w:val="center"/>
          </w:tcPr>
          <w:p w14:paraId="1FFB0455" w14:textId="77777777" w:rsidR="00C065D4" w:rsidRPr="00BC5348" w:rsidRDefault="00C065D4" w:rsidP="00B02D1B">
            <w:pPr>
              <w:spacing w:after="0" w:line="240" w:lineRule="auto"/>
              <w:jc w:val="center"/>
              <w:rPr>
                <w:rFonts w:ascii="Times New Roman" w:hAnsi="Times New Roman"/>
                <w:lang w:eastAsia="pl-PL"/>
              </w:rPr>
            </w:pPr>
          </w:p>
        </w:tc>
        <w:tc>
          <w:tcPr>
            <w:tcW w:w="716" w:type="dxa"/>
          </w:tcPr>
          <w:p w14:paraId="7BE203AC" w14:textId="77777777" w:rsidR="00C065D4" w:rsidRPr="00BC5348" w:rsidRDefault="00C065D4" w:rsidP="00B02D1B">
            <w:pPr>
              <w:spacing w:after="0" w:line="240" w:lineRule="auto"/>
              <w:jc w:val="both"/>
              <w:rPr>
                <w:rFonts w:ascii="Times New Roman" w:hAnsi="Times New Roman"/>
              </w:rPr>
            </w:pPr>
          </w:p>
        </w:tc>
      </w:tr>
      <w:tr w:rsidR="00BC5348" w:rsidRPr="00BC5348" w14:paraId="6D9505B1" w14:textId="77777777" w:rsidTr="00EE076F">
        <w:trPr>
          <w:jc w:val="center"/>
        </w:trPr>
        <w:tc>
          <w:tcPr>
            <w:tcW w:w="709" w:type="dxa"/>
            <w:vMerge/>
            <w:vAlign w:val="center"/>
          </w:tcPr>
          <w:p w14:paraId="15A5EDA0" w14:textId="77777777" w:rsidR="00C065D4" w:rsidRPr="00BC5348" w:rsidRDefault="00C065D4" w:rsidP="00B02D1B">
            <w:pPr>
              <w:spacing w:after="0" w:line="240" w:lineRule="auto"/>
              <w:rPr>
                <w:rFonts w:ascii="Times New Roman" w:hAnsi="Times New Roman"/>
                <w:lang w:eastAsia="pl-PL"/>
              </w:rPr>
            </w:pPr>
          </w:p>
        </w:tc>
        <w:tc>
          <w:tcPr>
            <w:tcW w:w="7804" w:type="dxa"/>
            <w:vAlign w:val="center"/>
          </w:tcPr>
          <w:p w14:paraId="1999BE23" w14:textId="77777777" w:rsidR="00C065D4" w:rsidRPr="00BC5348" w:rsidRDefault="00C065D4" w:rsidP="00B02D1B">
            <w:pPr>
              <w:spacing w:after="0" w:line="240" w:lineRule="auto"/>
              <w:rPr>
                <w:rFonts w:ascii="Times New Roman" w:hAnsi="Times New Roman"/>
                <w:lang w:eastAsia="pl-PL"/>
              </w:rPr>
            </w:pPr>
            <w:r w:rsidRPr="00BC5348">
              <w:rPr>
                <w:rFonts w:ascii="Times New Roman" w:hAnsi="Times New Roman"/>
                <w:lang w:eastAsia="pl-PL"/>
              </w:rPr>
              <w:t>4.1.Rozwój kapitału społecznego i zdolności samoorganizacji społeczności lokalnych wokół zasobów kulturowych, przyrodniczych i dziedzictwa lokalnego</w:t>
            </w:r>
          </w:p>
        </w:tc>
        <w:tc>
          <w:tcPr>
            <w:tcW w:w="709" w:type="dxa"/>
            <w:vAlign w:val="center"/>
          </w:tcPr>
          <w:p w14:paraId="3A20023B" w14:textId="77777777" w:rsidR="00C065D4" w:rsidRPr="00BC5348" w:rsidRDefault="00C065D4" w:rsidP="00B02D1B">
            <w:pPr>
              <w:spacing w:after="0" w:line="240" w:lineRule="auto"/>
              <w:jc w:val="center"/>
              <w:rPr>
                <w:rFonts w:ascii="Times New Roman" w:hAnsi="Times New Roman"/>
                <w:lang w:eastAsia="pl-PL"/>
              </w:rPr>
            </w:pPr>
          </w:p>
        </w:tc>
        <w:tc>
          <w:tcPr>
            <w:tcW w:w="716" w:type="dxa"/>
          </w:tcPr>
          <w:p w14:paraId="79027024" w14:textId="77777777" w:rsidR="00C065D4" w:rsidRPr="00BC5348" w:rsidRDefault="00C065D4" w:rsidP="00B02D1B">
            <w:pPr>
              <w:spacing w:after="0" w:line="240" w:lineRule="auto"/>
              <w:jc w:val="both"/>
              <w:rPr>
                <w:rFonts w:ascii="Times New Roman" w:hAnsi="Times New Roman"/>
              </w:rPr>
            </w:pPr>
          </w:p>
        </w:tc>
      </w:tr>
      <w:tr w:rsidR="00BC5348" w:rsidRPr="00BC5348" w14:paraId="41C853B1" w14:textId="77777777" w:rsidTr="00EE076F">
        <w:trPr>
          <w:jc w:val="center"/>
        </w:trPr>
        <w:tc>
          <w:tcPr>
            <w:tcW w:w="709" w:type="dxa"/>
            <w:vMerge/>
            <w:vAlign w:val="center"/>
          </w:tcPr>
          <w:p w14:paraId="090857CE" w14:textId="77777777" w:rsidR="00C065D4" w:rsidRPr="00BC5348" w:rsidRDefault="00C065D4" w:rsidP="00B02D1B">
            <w:pPr>
              <w:spacing w:after="0" w:line="240" w:lineRule="auto"/>
              <w:rPr>
                <w:rFonts w:ascii="Times New Roman" w:hAnsi="Times New Roman"/>
                <w:lang w:eastAsia="pl-PL"/>
              </w:rPr>
            </w:pPr>
          </w:p>
        </w:tc>
        <w:tc>
          <w:tcPr>
            <w:tcW w:w="7804" w:type="dxa"/>
            <w:vAlign w:val="center"/>
          </w:tcPr>
          <w:p w14:paraId="201D4118" w14:textId="77777777" w:rsidR="00C065D4" w:rsidRPr="00BC5348" w:rsidRDefault="00C065D4" w:rsidP="00B02D1B">
            <w:pPr>
              <w:spacing w:after="0" w:line="240" w:lineRule="auto"/>
              <w:rPr>
                <w:rFonts w:ascii="Times New Roman" w:hAnsi="Times New Roman"/>
                <w:lang w:eastAsia="pl-PL"/>
              </w:rPr>
            </w:pPr>
            <w:r w:rsidRPr="00BC5348">
              <w:rPr>
                <w:rFonts w:ascii="Times New Roman" w:hAnsi="Times New Roman"/>
                <w:lang w:eastAsia="pl-PL"/>
              </w:rPr>
              <w:t xml:space="preserve">4.2.Włączenie grup </w:t>
            </w:r>
            <w:proofErr w:type="spellStart"/>
            <w:r w:rsidRPr="00BC5348">
              <w:rPr>
                <w:rFonts w:ascii="Times New Roman" w:hAnsi="Times New Roman"/>
                <w:lang w:eastAsia="pl-PL"/>
              </w:rPr>
              <w:t>defaworyzowanych</w:t>
            </w:r>
            <w:proofErr w:type="spellEnd"/>
            <w:r w:rsidRPr="00BC5348">
              <w:rPr>
                <w:rFonts w:ascii="Times New Roman" w:hAnsi="Times New Roman"/>
                <w:lang w:eastAsia="pl-PL"/>
              </w:rPr>
              <w:t xml:space="preserve"> poprzez zwiększenie możliwości ich zaangażowania w życie </w:t>
            </w:r>
            <w:proofErr w:type="spellStart"/>
            <w:r w:rsidRPr="00BC5348">
              <w:rPr>
                <w:rFonts w:ascii="Times New Roman" w:hAnsi="Times New Roman"/>
                <w:lang w:eastAsia="pl-PL"/>
              </w:rPr>
              <w:t>społeczno</w:t>
            </w:r>
            <w:proofErr w:type="spellEnd"/>
            <w:r w:rsidRPr="00BC5348">
              <w:rPr>
                <w:rFonts w:ascii="Times New Roman" w:hAnsi="Times New Roman"/>
                <w:lang w:eastAsia="pl-PL"/>
              </w:rPr>
              <w:t xml:space="preserve"> - kulturalne obszaru LGD</w:t>
            </w:r>
          </w:p>
        </w:tc>
        <w:tc>
          <w:tcPr>
            <w:tcW w:w="709" w:type="dxa"/>
            <w:vAlign w:val="center"/>
          </w:tcPr>
          <w:p w14:paraId="1D570598" w14:textId="77777777" w:rsidR="00C065D4" w:rsidRPr="00BC5348" w:rsidRDefault="00C065D4" w:rsidP="00B02D1B">
            <w:pPr>
              <w:spacing w:after="0" w:line="240" w:lineRule="auto"/>
              <w:jc w:val="center"/>
              <w:rPr>
                <w:rFonts w:ascii="Times New Roman" w:hAnsi="Times New Roman"/>
                <w:lang w:eastAsia="pl-PL"/>
              </w:rPr>
            </w:pPr>
          </w:p>
        </w:tc>
        <w:tc>
          <w:tcPr>
            <w:tcW w:w="716" w:type="dxa"/>
          </w:tcPr>
          <w:p w14:paraId="2E7E63D3" w14:textId="77777777" w:rsidR="00C065D4" w:rsidRPr="00BC5348" w:rsidRDefault="00C065D4" w:rsidP="00B02D1B">
            <w:pPr>
              <w:spacing w:after="0" w:line="240" w:lineRule="auto"/>
              <w:jc w:val="both"/>
              <w:rPr>
                <w:rFonts w:ascii="Times New Roman" w:hAnsi="Times New Roman"/>
              </w:rPr>
            </w:pPr>
          </w:p>
        </w:tc>
      </w:tr>
      <w:tr w:rsidR="00BC5348" w:rsidRPr="00BC5348" w14:paraId="4F3CBE5D" w14:textId="77777777" w:rsidTr="00EE076F">
        <w:trPr>
          <w:jc w:val="center"/>
        </w:trPr>
        <w:tc>
          <w:tcPr>
            <w:tcW w:w="709" w:type="dxa"/>
            <w:vMerge/>
            <w:vAlign w:val="center"/>
          </w:tcPr>
          <w:p w14:paraId="3D3F966D" w14:textId="77777777" w:rsidR="00C065D4" w:rsidRPr="00BC5348" w:rsidRDefault="00C065D4" w:rsidP="00B02D1B">
            <w:pPr>
              <w:spacing w:after="0" w:line="240" w:lineRule="auto"/>
              <w:rPr>
                <w:rFonts w:ascii="Times New Roman" w:hAnsi="Times New Roman"/>
                <w:lang w:eastAsia="pl-PL"/>
              </w:rPr>
            </w:pPr>
          </w:p>
        </w:tc>
        <w:tc>
          <w:tcPr>
            <w:tcW w:w="7804" w:type="dxa"/>
            <w:vAlign w:val="center"/>
          </w:tcPr>
          <w:p w14:paraId="4B7AA75E" w14:textId="77777777" w:rsidR="00C065D4" w:rsidRPr="00BC5348" w:rsidRDefault="00C065D4" w:rsidP="00B02D1B">
            <w:pPr>
              <w:spacing w:after="0" w:line="240" w:lineRule="auto"/>
              <w:rPr>
                <w:rFonts w:ascii="Times New Roman" w:hAnsi="Times New Roman"/>
                <w:lang w:eastAsia="pl-PL"/>
              </w:rPr>
            </w:pPr>
            <w:r w:rsidRPr="00BC5348">
              <w:rPr>
                <w:rFonts w:ascii="Times New Roman" w:hAnsi="Times New Roman"/>
                <w:lang w:eastAsia="pl-PL"/>
              </w:rPr>
              <w:t xml:space="preserve">4.3.Wsparcie instytucji i osób zaangażowanych w prace na rzecz grup </w:t>
            </w:r>
            <w:proofErr w:type="spellStart"/>
            <w:r w:rsidRPr="00BC5348">
              <w:rPr>
                <w:rFonts w:ascii="Times New Roman" w:hAnsi="Times New Roman"/>
                <w:lang w:eastAsia="pl-PL"/>
              </w:rPr>
              <w:t>defaworyzowanych</w:t>
            </w:r>
            <w:proofErr w:type="spellEnd"/>
            <w:r w:rsidRPr="00BC5348">
              <w:rPr>
                <w:rFonts w:ascii="Times New Roman" w:hAnsi="Times New Roman"/>
                <w:lang w:eastAsia="pl-PL"/>
              </w:rPr>
              <w:t xml:space="preserve"> </w:t>
            </w:r>
          </w:p>
        </w:tc>
        <w:tc>
          <w:tcPr>
            <w:tcW w:w="709" w:type="dxa"/>
            <w:vAlign w:val="center"/>
          </w:tcPr>
          <w:p w14:paraId="3B739DD6" w14:textId="77777777" w:rsidR="00C065D4" w:rsidRPr="00BC5348" w:rsidRDefault="00C065D4" w:rsidP="00B02D1B">
            <w:pPr>
              <w:spacing w:after="0" w:line="240" w:lineRule="auto"/>
              <w:jc w:val="center"/>
              <w:rPr>
                <w:rFonts w:ascii="Times New Roman" w:hAnsi="Times New Roman"/>
                <w:lang w:eastAsia="pl-PL"/>
              </w:rPr>
            </w:pPr>
          </w:p>
        </w:tc>
        <w:tc>
          <w:tcPr>
            <w:tcW w:w="716" w:type="dxa"/>
          </w:tcPr>
          <w:p w14:paraId="5D7AE8AB" w14:textId="77777777" w:rsidR="00C065D4" w:rsidRPr="00BC5348" w:rsidRDefault="00C065D4" w:rsidP="00B02D1B">
            <w:pPr>
              <w:spacing w:after="0" w:line="240" w:lineRule="auto"/>
              <w:jc w:val="both"/>
              <w:rPr>
                <w:rFonts w:ascii="Times New Roman" w:hAnsi="Times New Roman"/>
              </w:rPr>
            </w:pPr>
          </w:p>
        </w:tc>
      </w:tr>
      <w:tr w:rsidR="00BC5348" w:rsidRPr="00BC5348" w14:paraId="0F13A23E" w14:textId="77777777" w:rsidTr="00EE076F">
        <w:trPr>
          <w:jc w:val="center"/>
        </w:trPr>
        <w:tc>
          <w:tcPr>
            <w:tcW w:w="709" w:type="dxa"/>
            <w:vMerge/>
            <w:vAlign w:val="center"/>
          </w:tcPr>
          <w:p w14:paraId="685FD23F" w14:textId="77777777" w:rsidR="00C065D4" w:rsidRPr="00BC5348" w:rsidRDefault="00C065D4" w:rsidP="00B02D1B">
            <w:pPr>
              <w:spacing w:after="0" w:line="240" w:lineRule="auto"/>
              <w:rPr>
                <w:rFonts w:ascii="Times New Roman" w:hAnsi="Times New Roman"/>
                <w:lang w:eastAsia="pl-PL"/>
              </w:rPr>
            </w:pPr>
          </w:p>
        </w:tc>
        <w:tc>
          <w:tcPr>
            <w:tcW w:w="7804" w:type="dxa"/>
            <w:vAlign w:val="center"/>
          </w:tcPr>
          <w:p w14:paraId="3F119A45" w14:textId="77777777" w:rsidR="00C065D4" w:rsidRPr="00BC5348" w:rsidRDefault="00C065D4" w:rsidP="00B02D1B">
            <w:pPr>
              <w:spacing w:after="0" w:line="240" w:lineRule="auto"/>
              <w:rPr>
                <w:rFonts w:ascii="Times New Roman" w:hAnsi="Times New Roman"/>
                <w:lang w:eastAsia="pl-PL"/>
              </w:rPr>
            </w:pPr>
            <w:r w:rsidRPr="00BC5348">
              <w:rPr>
                <w:rFonts w:ascii="Times New Roman" w:hAnsi="Times New Roman"/>
                <w:lang w:eastAsia="pl-PL"/>
              </w:rPr>
              <w:t>4.4. Zachowanie i zrównoważone wykorzystanie dziedzictwa kulturowego, historycznego, przyrodniczego i rybackiego</w:t>
            </w:r>
          </w:p>
        </w:tc>
        <w:tc>
          <w:tcPr>
            <w:tcW w:w="709" w:type="dxa"/>
            <w:vAlign w:val="center"/>
          </w:tcPr>
          <w:p w14:paraId="21582BAD" w14:textId="77777777" w:rsidR="00C065D4" w:rsidRPr="00BC5348" w:rsidRDefault="00C065D4" w:rsidP="00B02D1B">
            <w:pPr>
              <w:spacing w:after="0" w:line="240" w:lineRule="auto"/>
              <w:jc w:val="center"/>
              <w:rPr>
                <w:rFonts w:ascii="Times New Roman" w:hAnsi="Times New Roman"/>
                <w:lang w:eastAsia="pl-PL"/>
              </w:rPr>
            </w:pPr>
          </w:p>
        </w:tc>
        <w:tc>
          <w:tcPr>
            <w:tcW w:w="716" w:type="dxa"/>
          </w:tcPr>
          <w:p w14:paraId="4E9040D2" w14:textId="77777777" w:rsidR="00C065D4" w:rsidRPr="00BC5348" w:rsidRDefault="00C065D4" w:rsidP="00B02D1B">
            <w:pPr>
              <w:spacing w:after="0" w:line="240" w:lineRule="auto"/>
              <w:jc w:val="both"/>
              <w:rPr>
                <w:rFonts w:ascii="Times New Roman" w:hAnsi="Times New Roman"/>
              </w:rPr>
            </w:pPr>
          </w:p>
        </w:tc>
      </w:tr>
      <w:tr w:rsidR="00BC5348" w:rsidRPr="00BC5348" w14:paraId="4CCEC2F9" w14:textId="77777777" w:rsidTr="00EE076F">
        <w:trPr>
          <w:jc w:val="center"/>
        </w:trPr>
        <w:tc>
          <w:tcPr>
            <w:tcW w:w="8513" w:type="dxa"/>
            <w:gridSpan w:val="2"/>
            <w:shd w:val="clear" w:color="auto" w:fill="BFBFBF"/>
          </w:tcPr>
          <w:p w14:paraId="7F43D1DA" w14:textId="77777777" w:rsidR="00C065D4" w:rsidRPr="00BC5348" w:rsidRDefault="00C065D4" w:rsidP="00B02D1B">
            <w:pPr>
              <w:spacing w:after="0" w:line="240" w:lineRule="auto"/>
              <w:jc w:val="both"/>
              <w:rPr>
                <w:rFonts w:ascii="Times New Roman" w:hAnsi="Times New Roman"/>
                <w:b/>
              </w:rPr>
            </w:pPr>
          </w:p>
        </w:tc>
        <w:tc>
          <w:tcPr>
            <w:tcW w:w="709" w:type="dxa"/>
            <w:shd w:val="clear" w:color="auto" w:fill="BFBFBF"/>
          </w:tcPr>
          <w:p w14:paraId="67D69446" w14:textId="77777777" w:rsidR="00C065D4" w:rsidRPr="00BC5348" w:rsidRDefault="00C065D4" w:rsidP="00B02D1B">
            <w:pPr>
              <w:spacing w:after="0" w:line="240" w:lineRule="auto"/>
              <w:jc w:val="both"/>
              <w:rPr>
                <w:rFonts w:ascii="Times New Roman" w:hAnsi="Times New Roman"/>
                <w:b/>
              </w:rPr>
            </w:pPr>
            <w:r w:rsidRPr="00BC5348">
              <w:rPr>
                <w:rFonts w:ascii="Times New Roman" w:hAnsi="Times New Roman"/>
                <w:b/>
              </w:rPr>
              <w:t>TAK</w:t>
            </w:r>
          </w:p>
        </w:tc>
        <w:tc>
          <w:tcPr>
            <w:tcW w:w="716" w:type="dxa"/>
            <w:shd w:val="clear" w:color="auto" w:fill="BFBFBF"/>
          </w:tcPr>
          <w:p w14:paraId="2E0339D7" w14:textId="77777777" w:rsidR="00C065D4" w:rsidRPr="00BC5348" w:rsidRDefault="00C065D4" w:rsidP="00B02D1B">
            <w:pPr>
              <w:spacing w:after="0" w:line="240" w:lineRule="auto"/>
              <w:jc w:val="both"/>
              <w:rPr>
                <w:rFonts w:ascii="Times New Roman" w:hAnsi="Times New Roman"/>
                <w:b/>
              </w:rPr>
            </w:pPr>
            <w:r w:rsidRPr="00BC5348">
              <w:rPr>
                <w:rFonts w:ascii="Times New Roman" w:hAnsi="Times New Roman"/>
                <w:b/>
              </w:rPr>
              <w:t>NIE</w:t>
            </w:r>
          </w:p>
        </w:tc>
      </w:tr>
      <w:tr w:rsidR="00BC5348" w:rsidRPr="00BC5348" w14:paraId="044D9396" w14:textId="77777777" w:rsidTr="00B02D1B">
        <w:trPr>
          <w:jc w:val="center"/>
        </w:trPr>
        <w:tc>
          <w:tcPr>
            <w:tcW w:w="9938" w:type="dxa"/>
            <w:gridSpan w:val="4"/>
          </w:tcPr>
          <w:p w14:paraId="331AAA71" w14:textId="77777777" w:rsidR="00C065D4" w:rsidRPr="00BC5348" w:rsidRDefault="00C065D4" w:rsidP="00831158">
            <w:pPr>
              <w:pStyle w:val="Akapitzlist"/>
              <w:numPr>
                <w:ilvl w:val="0"/>
                <w:numId w:val="32"/>
              </w:numPr>
              <w:suppressAutoHyphens w:val="0"/>
              <w:spacing w:after="0" w:line="240" w:lineRule="auto"/>
              <w:jc w:val="both"/>
              <w:rPr>
                <w:rFonts w:ascii="Times New Roman" w:hAnsi="Times New Roman"/>
                <w:b/>
              </w:rPr>
            </w:pPr>
            <w:r w:rsidRPr="00BC5348">
              <w:rPr>
                <w:rFonts w:ascii="Times New Roman" w:hAnsi="Times New Roman"/>
                <w:b/>
              </w:rPr>
              <w:t>Czy operacja jest zgodna z przedsięwzięciami planowanymi do realizacji w ramach LSR?</w:t>
            </w:r>
          </w:p>
          <w:p w14:paraId="21097EAE" w14:textId="77777777" w:rsidR="00C065D4" w:rsidRPr="00BC5348" w:rsidRDefault="00C065D4" w:rsidP="00B02D1B">
            <w:pPr>
              <w:spacing w:after="0" w:line="240" w:lineRule="auto"/>
              <w:jc w:val="both"/>
              <w:rPr>
                <w:rFonts w:ascii="Times New Roman" w:hAnsi="Times New Roman"/>
              </w:rPr>
            </w:pPr>
          </w:p>
        </w:tc>
      </w:tr>
      <w:tr w:rsidR="00BC5348" w:rsidRPr="00BC5348" w14:paraId="20D88DB9" w14:textId="77777777" w:rsidTr="00EE076F">
        <w:trPr>
          <w:jc w:val="center"/>
        </w:trPr>
        <w:tc>
          <w:tcPr>
            <w:tcW w:w="709" w:type="dxa"/>
            <w:vMerge w:val="restart"/>
            <w:textDirection w:val="btLr"/>
            <w:vAlign w:val="center"/>
          </w:tcPr>
          <w:p w14:paraId="2F2381B6" w14:textId="3B2CCA14" w:rsidR="00C065D4" w:rsidRPr="00BC5348" w:rsidRDefault="00C065D4" w:rsidP="00B02D1B">
            <w:pPr>
              <w:spacing w:after="0" w:line="240" w:lineRule="auto"/>
              <w:ind w:left="113" w:right="113"/>
              <w:jc w:val="center"/>
              <w:rPr>
                <w:rFonts w:ascii="Times New Roman" w:hAnsi="Times New Roman"/>
                <w:b/>
                <w:lang w:eastAsia="pl-PL"/>
              </w:rPr>
            </w:pPr>
            <w:r w:rsidRPr="00BC5348">
              <w:rPr>
                <w:rFonts w:ascii="Times New Roman" w:hAnsi="Times New Roman"/>
                <w:b/>
                <w:sz w:val="24"/>
                <w:lang w:eastAsia="pl-PL"/>
              </w:rPr>
              <w:t>PRZEDSIĘWZIĘCIA</w:t>
            </w:r>
          </w:p>
        </w:tc>
        <w:tc>
          <w:tcPr>
            <w:tcW w:w="7804" w:type="dxa"/>
            <w:vAlign w:val="center"/>
          </w:tcPr>
          <w:p w14:paraId="00340102" w14:textId="77777777" w:rsidR="00C065D4" w:rsidRPr="00BC5348" w:rsidRDefault="00C065D4" w:rsidP="00B02D1B">
            <w:pPr>
              <w:spacing w:after="0" w:line="240" w:lineRule="auto"/>
              <w:jc w:val="both"/>
              <w:rPr>
                <w:rFonts w:ascii="Times New Roman" w:hAnsi="Times New Roman"/>
                <w:lang w:eastAsia="pl-PL"/>
              </w:rPr>
            </w:pPr>
            <w:r w:rsidRPr="00BC5348">
              <w:rPr>
                <w:rFonts w:ascii="Times New Roman" w:hAnsi="Times New Roman"/>
                <w:lang w:eastAsia="pl-PL"/>
              </w:rPr>
              <w:t>1.1.1.Wspieranie działalności mającej na celu przeciwdziałanie i zapobieganie szkodom</w:t>
            </w:r>
          </w:p>
        </w:tc>
        <w:tc>
          <w:tcPr>
            <w:tcW w:w="709" w:type="dxa"/>
            <w:vAlign w:val="center"/>
          </w:tcPr>
          <w:p w14:paraId="66174DB1" w14:textId="77777777" w:rsidR="00C065D4" w:rsidRPr="00BC5348" w:rsidRDefault="00C065D4" w:rsidP="00B02D1B">
            <w:pPr>
              <w:spacing w:after="0" w:line="240" w:lineRule="auto"/>
              <w:jc w:val="center"/>
              <w:rPr>
                <w:rFonts w:ascii="Times New Roman" w:hAnsi="Times New Roman"/>
                <w:lang w:eastAsia="pl-PL"/>
              </w:rPr>
            </w:pPr>
          </w:p>
        </w:tc>
        <w:tc>
          <w:tcPr>
            <w:tcW w:w="716" w:type="dxa"/>
          </w:tcPr>
          <w:p w14:paraId="270C6056" w14:textId="77777777" w:rsidR="00C065D4" w:rsidRPr="00BC5348" w:rsidRDefault="00C065D4" w:rsidP="00B02D1B">
            <w:pPr>
              <w:spacing w:after="0" w:line="240" w:lineRule="auto"/>
              <w:jc w:val="both"/>
              <w:rPr>
                <w:rFonts w:ascii="Times New Roman" w:hAnsi="Times New Roman"/>
              </w:rPr>
            </w:pPr>
          </w:p>
        </w:tc>
      </w:tr>
      <w:tr w:rsidR="00BC5348" w:rsidRPr="00BC5348" w14:paraId="78A3399F" w14:textId="77777777" w:rsidTr="00EE076F">
        <w:trPr>
          <w:jc w:val="center"/>
        </w:trPr>
        <w:tc>
          <w:tcPr>
            <w:tcW w:w="709" w:type="dxa"/>
            <w:vMerge/>
            <w:vAlign w:val="center"/>
          </w:tcPr>
          <w:p w14:paraId="2EC1BAD0" w14:textId="77777777" w:rsidR="00C065D4" w:rsidRPr="00BC5348" w:rsidRDefault="00C065D4" w:rsidP="00B02D1B">
            <w:pPr>
              <w:spacing w:after="0" w:line="240" w:lineRule="auto"/>
              <w:rPr>
                <w:rFonts w:ascii="Times New Roman" w:hAnsi="Times New Roman"/>
                <w:lang w:eastAsia="pl-PL"/>
              </w:rPr>
            </w:pPr>
          </w:p>
        </w:tc>
        <w:tc>
          <w:tcPr>
            <w:tcW w:w="7804" w:type="dxa"/>
            <w:vAlign w:val="center"/>
          </w:tcPr>
          <w:p w14:paraId="592897C6" w14:textId="77777777" w:rsidR="00C065D4" w:rsidRPr="00BC5348" w:rsidRDefault="00C065D4" w:rsidP="00B02D1B">
            <w:pPr>
              <w:spacing w:after="0" w:line="240" w:lineRule="auto"/>
              <w:jc w:val="both"/>
              <w:rPr>
                <w:rFonts w:ascii="Times New Roman" w:hAnsi="Times New Roman"/>
                <w:lang w:eastAsia="pl-PL"/>
              </w:rPr>
            </w:pPr>
            <w:r w:rsidRPr="00BC5348">
              <w:rPr>
                <w:rFonts w:ascii="Times New Roman" w:hAnsi="Times New Roman"/>
                <w:lang w:eastAsia="pl-PL"/>
              </w:rPr>
              <w:t xml:space="preserve">1.1.2.Wspieranie działań mających na celu ograniczenie emisji substancji powodujących zmiany klimatyczne </w:t>
            </w:r>
          </w:p>
        </w:tc>
        <w:tc>
          <w:tcPr>
            <w:tcW w:w="709" w:type="dxa"/>
            <w:vAlign w:val="center"/>
          </w:tcPr>
          <w:p w14:paraId="05537B72" w14:textId="77777777" w:rsidR="00C065D4" w:rsidRPr="00BC5348" w:rsidRDefault="00C065D4" w:rsidP="00B02D1B">
            <w:pPr>
              <w:spacing w:after="0" w:line="240" w:lineRule="auto"/>
              <w:jc w:val="center"/>
              <w:rPr>
                <w:rFonts w:ascii="Times New Roman" w:hAnsi="Times New Roman"/>
                <w:lang w:eastAsia="pl-PL"/>
              </w:rPr>
            </w:pPr>
          </w:p>
        </w:tc>
        <w:tc>
          <w:tcPr>
            <w:tcW w:w="716" w:type="dxa"/>
          </w:tcPr>
          <w:p w14:paraId="6EB38932" w14:textId="77777777" w:rsidR="00C065D4" w:rsidRPr="00BC5348" w:rsidRDefault="00C065D4" w:rsidP="00B02D1B">
            <w:pPr>
              <w:spacing w:after="0" w:line="240" w:lineRule="auto"/>
              <w:jc w:val="both"/>
              <w:rPr>
                <w:rFonts w:ascii="Times New Roman" w:hAnsi="Times New Roman"/>
              </w:rPr>
            </w:pPr>
          </w:p>
        </w:tc>
      </w:tr>
      <w:tr w:rsidR="00BC5348" w:rsidRPr="00BC5348" w14:paraId="5FDD88D6" w14:textId="77777777" w:rsidTr="00EE076F">
        <w:trPr>
          <w:jc w:val="center"/>
        </w:trPr>
        <w:tc>
          <w:tcPr>
            <w:tcW w:w="709" w:type="dxa"/>
            <w:vMerge/>
            <w:vAlign w:val="center"/>
          </w:tcPr>
          <w:p w14:paraId="28E68FB6" w14:textId="77777777" w:rsidR="00C065D4" w:rsidRPr="00BC5348" w:rsidRDefault="00C065D4" w:rsidP="00B02D1B">
            <w:pPr>
              <w:spacing w:after="0" w:line="240" w:lineRule="auto"/>
              <w:rPr>
                <w:rFonts w:ascii="Times New Roman" w:hAnsi="Times New Roman"/>
                <w:lang w:eastAsia="pl-PL"/>
              </w:rPr>
            </w:pPr>
          </w:p>
        </w:tc>
        <w:tc>
          <w:tcPr>
            <w:tcW w:w="7804" w:type="dxa"/>
            <w:vAlign w:val="center"/>
          </w:tcPr>
          <w:p w14:paraId="3023F1D7" w14:textId="77777777" w:rsidR="00C065D4" w:rsidRPr="00BC5348" w:rsidRDefault="00C065D4" w:rsidP="00B02D1B">
            <w:pPr>
              <w:spacing w:after="0" w:line="240" w:lineRule="auto"/>
              <w:jc w:val="both"/>
              <w:rPr>
                <w:rFonts w:ascii="Times New Roman" w:hAnsi="Times New Roman"/>
                <w:lang w:eastAsia="pl-PL"/>
              </w:rPr>
            </w:pPr>
            <w:r w:rsidRPr="00BC5348">
              <w:rPr>
                <w:rFonts w:ascii="Times New Roman" w:hAnsi="Times New Roman"/>
                <w:lang w:eastAsia="pl-PL"/>
              </w:rPr>
              <w:t>1.2.1.Budowa, przebudowa, rozbudowa i/lub adaptacja oraz wyposażenie w sprzęt, urządzenia i/lub innowacyjną technologię obiektów, służących zrównoważonej gospodarce rybackiej oraz do chowu i hodowli ryb</w:t>
            </w:r>
          </w:p>
        </w:tc>
        <w:tc>
          <w:tcPr>
            <w:tcW w:w="709" w:type="dxa"/>
            <w:vAlign w:val="center"/>
          </w:tcPr>
          <w:p w14:paraId="6E018BD6" w14:textId="77777777" w:rsidR="00C065D4" w:rsidRPr="00BC5348" w:rsidRDefault="00C065D4" w:rsidP="00B02D1B">
            <w:pPr>
              <w:spacing w:after="0" w:line="240" w:lineRule="auto"/>
              <w:jc w:val="center"/>
              <w:rPr>
                <w:rFonts w:ascii="Times New Roman" w:hAnsi="Times New Roman"/>
                <w:lang w:eastAsia="pl-PL"/>
              </w:rPr>
            </w:pPr>
          </w:p>
        </w:tc>
        <w:tc>
          <w:tcPr>
            <w:tcW w:w="716" w:type="dxa"/>
          </w:tcPr>
          <w:p w14:paraId="4C5E7C90" w14:textId="77777777" w:rsidR="00C065D4" w:rsidRPr="00BC5348" w:rsidRDefault="00C065D4" w:rsidP="00B02D1B">
            <w:pPr>
              <w:spacing w:after="0" w:line="240" w:lineRule="auto"/>
              <w:jc w:val="both"/>
              <w:rPr>
                <w:rFonts w:ascii="Times New Roman" w:hAnsi="Times New Roman"/>
              </w:rPr>
            </w:pPr>
          </w:p>
        </w:tc>
      </w:tr>
      <w:tr w:rsidR="00BC5348" w:rsidRPr="00BC5348" w14:paraId="41D9C454" w14:textId="77777777" w:rsidTr="00EE076F">
        <w:trPr>
          <w:jc w:val="center"/>
        </w:trPr>
        <w:tc>
          <w:tcPr>
            <w:tcW w:w="709" w:type="dxa"/>
            <w:vMerge/>
            <w:vAlign w:val="center"/>
          </w:tcPr>
          <w:p w14:paraId="50D7627E" w14:textId="77777777" w:rsidR="00C065D4" w:rsidRPr="00BC5348" w:rsidRDefault="00C065D4" w:rsidP="00B02D1B">
            <w:pPr>
              <w:spacing w:after="0" w:line="240" w:lineRule="auto"/>
              <w:rPr>
                <w:rFonts w:ascii="Times New Roman" w:hAnsi="Times New Roman"/>
                <w:lang w:eastAsia="pl-PL"/>
              </w:rPr>
            </w:pPr>
          </w:p>
        </w:tc>
        <w:tc>
          <w:tcPr>
            <w:tcW w:w="7804" w:type="dxa"/>
            <w:vAlign w:val="center"/>
          </w:tcPr>
          <w:p w14:paraId="71EA5310" w14:textId="5AC12A94" w:rsidR="004121B7" w:rsidRPr="00BC5348" w:rsidRDefault="00C065D4" w:rsidP="004121B7">
            <w:pPr>
              <w:spacing w:after="0" w:line="240" w:lineRule="auto"/>
              <w:jc w:val="both"/>
              <w:rPr>
                <w:rFonts w:ascii="Times New Roman" w:hAnsi="Times New Roman"/>
                <w:lang w:eastAsia="pl-PL"/>
              </w:rPr>
            </w:pPr>
            <w:r w:rsidRPr="00BC5348">
              <w:rPr>
                <w:rFonts w:ascii="Times New Roman" w:hAnsi="Times New Roman"/>
                <w:lang w:eastAsia="pl-PL"/>
              </w:rPr>
              <w:t>1.2.</w:t>
            </w:r>
            <w:r w:rsidR="00D55728" w:rsidRPr="00BC5348">
              <w:rPr>
                <w:rFonts w:ascii="Times New Roman" w:hAnsi="Times New Roman"/>
                <w:lang w:eastAsia="pl-PL"/>
              </w:rPr>
              <w:t>2</w:t>
            </w:r>
            <w:r w:rsidRPr="00BC5348">
              <w:rPr>
                <w:rFonts w:ascii="Times New Roman" w:hAnsi="Times New Roman"/>
                <w:lang w:eastAsia="pl-PL"/>
              </w:rPr>
              <w:t>.</w:t>
            </w:r>
            <w:r w:rsidR="0084663D" w:rsidRPr="00BC5348">
              <w:rPr>
                <w:rFonts w:ascii="Times New Roman" w:hAnsi="Times New Roman"/>
                <w:lang w:eastAsia="pl-PL"/>
              </w:rPr>
              <w:t>Wsparc</w:t>
            </w:r>
            <w:r w:rsidR="004121B7" w:rsidRPr="00BC5348">
              <w:rPr>
                <w:rFonts w:ascii="Times New Roman" w:hAnsi="Times New Roman"/>
                <w:lang w:eastAsia="pl-PL"/>
              </w:rPr>
              <w:t>ie i różnicowanie działalności gospodarczej na obszarze rybackim</w:t>
            </w:r>
          </w:p>
          <w:p w14:paraId="45817E1B" w14:textId="77777777" w:rsidR="005C1F76" w:rsidRPr="00BC5348" w:rsidRDefault="005C1F76" w:rsidP="004121B7">
            <w:pPr>
              <w:spacing w:after="0" w:line="240" w:lineRule="auto"/>
              <w:jc w:val="both"/>
              <w:rPr>
                <w:rFonts w:ascii="Times New Roman" w:hAnsi="Times New Roman"/>
                <w:lang w:eastAsia="pl-PL"/>
              </w:rPr>
            </w:pPr>
          </w:p>
        </w:tc>
        <w:tc>
          <w:tcPr>
            <w:tcW w:w="709" w:type="dxa"/>
            <w:vAlign w:val="center"/>
          </w:tcPr>
          <w:p w14:paraId="13CF9DDD" w14:textId="77777777" w:rsidR="00C065D4" w:rsidRPr="00BC5348" w:rsidRDefault="00C065D4" w:rsidP="00B02D1B">
            <w:pPr>
              <w:spacing w:after="0" w:line="240" w:lineRule="auto"/>
              <w:jc w:val="center"/>
              <w:rPr>
                <w:rFonts w:ascii="Times New Roman" w:hAnsi="Times New Roman"/>
                <w:lang w:eastAsia="pl-PL"/>
              </w:rPr>
            </w:pPr>
          </w:p>
        </w:tc>
        <w:tc>
          <w:tcPr>
            <w:tcW w:w="716" w:type="dxa"/>
          </w:tcPr>
          <w:p w14:paraId="1EE7E8C6" w14:textId="77777777" w:rsidR="00C065D4" w:rsidRPr="00BC5348" w:rsidRDefault="00C065D4" w:rsidP="00B02D1B">
            <w:pPr>
              <w:spacing w:after="0" w:line="240" w:lineRule="auto"/>
              <w:jc w:val="both"/>
              <w:rPr>
                <w:rFonts w:ascii="Times New Roman" w:hAnsi="Times New Roman"/>
              </w:rPr>
            </w:pPr>
          </w:p>
        </w:tc>
      </w:tr>
      <w:tr w:rsidR="00BC5348" w:rsidRPr="00BC5348" w14:paraId="3CFA50AD" w14:textId="77777777" w:rsidTr="00EE076F">
        <w:trPr>
          <w:jc w:val="center"/>
        </w:trPr>
        <w:tc>
          <w:tcPr>
            <w:tcW w:w="709" w:type="dxa"/>
            <w:vMerge/>
            <w:vAlign w:val="center"/>
          </w:tcPr>
          <w:p w14:paraId="5A4DA088" w14:textId="77777777" w:rsidR="00C065D4" w:rsidRPr="00BC5348" w:rsidRDefault="00C065D4" w:rsidP="00B02D1B">
            <w:pPr>
              <w:spacing w:after="0" w:line="240" w:lineRule="auto"/>
              <w:rPr>
                <w:rFonts w:ascii="Times New Roman" w:hAnsi="Times New Roman"/>
                <w:lang w:eastAsia="pl-PL"/>
              </w:rPr>
            </w:pPr>
          </w:p>
        </w:tc>
        <w:tc>
          <w:tcPr>
            <w:tcW w:w="7804" w:type="dxa"/>
            <w:vAlign w:val="center"/>
          </w:tcPr>
          <w:p w14:paraId="6F146F53" w14:textId="77777777" w:rsidR="00C065D4" w:rsidRPr="00BC5348" w:rsidRDefault="00460DDF" w:rsidP="00B02D1B">
            <w:pPr>
              <w:spacing w:after="0" w:line="240" w:lineRule="auto"/>
              <w:jc w:val="both"/>
              <w:rPr>
                <w:rFonts w:ascii="Times New Roman" w:hAnsi="Times New Roman"/>
                <w:lang w:eastAsia="pl-PL"/>
              </w:rPr>
            </w:pPr>
            <w:r w:rsidRPr="00BC5348">
              <w:rPr>
                <w:rFonts w:ascii="Times New Roman" w:hAnsi="Times New Roman"/>
                <w:lang w:eastAsia="pl-PL"/>
              </w:rPr>
              <w:t>1.3.1</w:t>
            </w:r>
            <w:r w:rsidR="00C065D4" w:rsidRPr="00BC5348">
              <w:rPr>
                <w:rFonts w:ascii="Times New Roman" w:hAnsi="Times New Roman"/>
                <w:lang w:eastAsia="pl-PL"/>
              </w:rPr>
              <w:t>.</w:t>
            </w:r>
            <w:r w:rsidRPr="00BC5348">
              <w:rPr>
                <w:rFonts w:ascii="Times New Roman" w:hAnsi="Times New Roman"/>
                <w:lang w:eastAsia="pl-PL"/>
              </w:rPr>
              <w:t xml:space="preserve"> </w:t>
            </w:r>
            <w:r w:rsidR="00C065D4" w:rsidRPr="00BC5348">
              <w:rPr>
                <w:rFonts w:ascii="Times New Roman" w:hAnsi="Times New Roman"/>
                <w:lang w:eastAsia="pl-PL"/>
              </w:rPr>
              <w:t>Regionalny projekt współpracy</w:t>
            </w:r>
          </w:p>
          <w:p w14:paraId="7DFFAEE5" w14:textId="77777777" w:rsidR="00C065D4" w:rsidRPr="00BC5348" w:rsidRDefault="00C065D4" w:rsidP="00B02D1B">
            <w:pPr>
              <w:spacing w:after="0" w:line="240" w:lineRule="auto"/>
              <w:jc w:val="both"/>
              <w:rPr>
                <w:rFonts w:ascii="Times New Roman" w:hAnsi="Times New Roman"/>
                <w:lang w:eastAsia="pl-PL"/>
              </w:rPr>
            </w:pPr>
          </w:p>
        </w:tc>
        <w:tc>
          <w:tcPr>
            <w:tcW w:w="709" w:type="dxa"/>
            <w:vAlign w:val="center"/>
          </w:tcPr>
          <w:p w14:paraId="54E58F2F" w14:textId="77777777" w:rsidR="00C065D4" w:rsidRPr="00BC5348" w:rsidRDefault="00C065D4" w:rsidP="00B02D1B">
            <w:pPr>
              <w:spacing w:after="0" w:line="240" w:lineRule="auto"/>
              <w:jc w:val="center"/>
              <w:rPr>
                <w:rFonts w:ascii="Times New Roman" w:hAnsi="Times New Roman"/>
                <w:lang w:eastAsia="pl-PL"/>
              </w:rPr>
            </w:pPr>
          </w:p>
        </w:tc>
        <w:tc>
          <w:tcPr>
            <w:tcW w:w="716" w:type="dxa"/>
          </w:tcPr>
          <w:p w14:paraId="05B2F1FE" w14:textId="77777777" w:rsidR="00C065D4" w:rsidRPr="00BC5348" w:rsidRDefault="00C065D4" w:rsidP="00B02D1B">
            <w:pPr>
              <w:spacing w:after="0" w:line="240" w:lineRule="auto"/>
              <w:jc w:val="both"/>
              <w:rPr>
                <w:rFonts w:ascii="Times New Roman" w:hAnsi="Times New Roman"/>
              </w:rPr>
            </w:pPr>
          </w:p>
        </w:tc>
      </w:tr>
      <w:tr w:rsidR="00BC5348" w:rsidRPr="00BC5348" w14:paraId="7A8C2AD6" w14:textId="77777777" w:rsidTr="00EE076F">
        <w:trPr>
          <w:jc w:val="center"/>
        </w:trPr>
        <w:tc>
          <w:tcPr>
            <w:tcW w:w="709" w:type="dxa"/>
            <w:vMerge/>
            <w:vAlign w:val="center"/>
          </w:tcPr>
          <w:p w14:paraId="69F5C78D" w14:textId="77777777" w:rsidR="005918F5" w:rsidRPr="00BC5348" w:rsidRDefault="005918F5" w:rsidP="00B02D1B">
            <w:pPr>
              <w:spacing w:after="0" w:line="240" w:lineRule="auto"/>
              <w:rPr>
                <w:rFonts w:ascii="Times New Roman" w:hAnsi="Times New Roman"/>
                <w:lang w:eastAsia="pl-PL"/>
              </w:rPr>
            </w:pPr>
          </w:p>
        </w:tc>
        <w:tc>
          <w:tcPr>
            <w:tcW w:w="7804" w:type="dxa"/>
            <w:vAlign w:val="center"/>
          </w:tcPr>
          <w:p w14:paraId="14F549BC" w14:textId="77777777" w:rsidR="005918F5" w:rsidRPr="00BC5348" w:rsidRDefault="005918F5" w:rsidP="00B02D1B">
            <w:pPr>
              <w:spacing w:after="0" w:line="240" w:lineRule="auto"/>
              <w:jc w:val="both"/>
              <w:rPr>
                <w:rFonts w:ascii="Times New Roman" w:hAnsi="Times New Roman"/>
                <w:lang w:eastAsia="pl-PL"/>
              </w:rPr>
            </w:pPr>
            <w:r w:rsidRPr="00BC5348">
              <w:rPr>
                <w:rFonts w:ascii="Times New Roman" w:hAnsi="Times New Roman"/>
                <w:lang w:eastAsia="pl-PL"/>
              </w:rPr>
              <w:t>1.3.2.Ponadregionalny projekt współpracy</w:t>
            </w:r>
          </w:p>
          <w:p w14:paraId="211A7F26" w14:textId="77777777" w:rsidR="005918F5" w:rsidRPr="00BC5348" w:rsidRDefault="005918F5" w:rsidP="00B02D1B">
            <w:pPr>
              <w:spacing w:after="0" w:line="240" w:lineRule="auto"/>
              <w:jc w:val="both"/>
              <w:rPr>
                <w:rFonts w:ascii="Times New Roman" w:hAnsi="Times New Roman"/>
                <w:lang w:eastAsia="pl-PL"/>
              </w:rPr>
            </w:pPr>
          </w:p>
        </w:tc>
        <w:tc>
          <w:tcPr>
            <w:tcW w:w="709" w:type="dxa"/>
            <w:vAlign w:val="center"/>
          </w:tcPr>
          <w:p w14:paraId="108CA415" w14:textId="77777777" w:rsidR="005918F5" w:rsidRPr="00BC5348" w:rsidRDefault="005918F5" w:rsidP="00B02D1B">
            <w:pPr>
              <w:spacing w:after="0" w:line="240" w:lineRule="auto"/>
              <w:jc w:val="center"/>
              <w:rPr>
                <w:rFonts w:ascii="Times New Roman" w:hAnsi="Times New Roman"/>
                <w:lang w:eastAsia="pl-PL"/>
              </w:rPr>
            </w:pPr>
          </w:p>
        </w:tc>
        <w:tc>
          <w:tcPr>
            <w:tcW w:w="716" w:type="dxa"/>
          </w:tcPr>
          <w:p w14:paraId="7E7F73D8" w14:textId="77777777" w:rsidR="005918F5" w:rsidRPr="00BC5348" w:rsidRDefault="005918F5" w:rsidP="00B02D1B">
            <w:pPr>
              <w:spacing w:after="0" w:line="240" w:lineRule="auto"/>
              <w:jc w:val="both"/>
              <w:rPr>
                <w:rFonts w:ascii="Times New Roman" w:hAnsi="Times New Roman"/>
              </w:rPr>
            </w:pPr>
          </w:p>
        </w:tc>
      </w:tr>
      <w:tr w:rsidR="00BC5348" w:rsidRPr="00BC5348" w14:paraId="5AFF6858" w14:textId="77777777" w:rsidTr="00EE076F">
        <w:trPr>
          <w:jc w:val="center"/>
        </w:trPr>
        <w:tc>
          <w:tcPr>
            <w:tcW w:w="709" w:type="dxa"/>
            <w:vMerge/>
            <w:vAlign w:val="center"/>
          </w:tcPr>
          <w:p w14:paraId="6E54603B" w14:textId="77777777" w:rsidR="00C065D4" w:rsidRPr="00BC5348" w:rsidRDefault="00C065D4" w:rsidP="00B02D1B">
            <w:pPr>
              <w:spacing w:after="0" w:line="240" w:lineRule="auto"/>
              <w:rPr>
                <w:rFonts w:ascii="Times New Roman" w:hAnsi="Times New Roman"/>
                <w:lang w:eastAsia="pl-PL"/>
              </w:rPr>
            </w:pPr>
          </w:p>
        </w:tc>
        <w:tc>
          <w:tcPr>
            <w:tcW w:w="7804" w:type="dxa"/>
            <w:tcBorders>
              <w:bottom w:val="single" w:sz="18" w:space="0" w:color="auto"/>
            </w:tcBorders>
            <w:vAlign w:val="center"/>
          </w:tcPr>
          <w:p w14:paraId="35FCA774" w14:textId="77777777" w:rsidR="00C065D4" w:rsidRPr="00BC5348" w:rsidRDefault="00C065D4" w:rsidP="00B02D1B">
            <w:pPr>
              <w:spacing w:after="0" w:line="240" w:lineRule="auto"/>
              <w:jc w:val="both"/>
              <w:rPr>
                <w:rFonts w:ascii="Times New Roman" w:hAnsi="Times New Roman"/>
                <w:lang w:eastAsia="pl-PL"/>
              </w:rPr>
            </w:pPr>
            <w:r w:rsidRPr="00BC5348">
              <w:rPr>
                <w:rFonts w:ascii="Times New Roman" w:hAnsi="Times New Roman"/>
                <w:lang w:eastAsia="pl-PL"/>
              </w:rPr>
              <w:t>1.4.1.Dobre praktyki w sektorze rybackim</w:t>
            </w:r>
          </w:p>
          <w:p w14:paraId="38B0D5E6" w14:textId="77777777" w:rsidR="00C065D4" w:rsidRPr="00BC5348" w:rsidRDefault="00C065D4" w:rsidP="00B02D1B">
            <w:pPr>
              <w:spacing w:after="0" w:line="240" w:lineRule="auto"/>
              <w:jc w:val="both"/>
              <w:rPr>
                <w:rFonts w:ascii="Times New Roman" w:hAnsi="Times New Roman"/>
                <w:lang w:eastAsia="pl-PL"/>
              </w:rPr>
            </w:pPr>
          </w:p>
        </w:tc>
        <w:tc>
          <w:tcPr>
            <w:tcW w:w="709" w:type="dxa"/>
            <w:tcBorders>
              <w:bottom w:val="single" w:sz="18" w:space="0" w:color="auto"/>
            </w:tcBorders>
            <w:vAlign w:val="center"/>
          </w:tcPr>
          <w:p w14:paraId="730A9A57" w14:textId="77777777" w:rsidR="00C065D4" w:rsidRPr="00BC5348" w:rsidRDefault="00C065D4" w:rsidP="00B02D1B">
            <w:pPr>
              <w:spacing w:after="0" w:line="240" w:lineRule="auto"/>
              <w:jc w:val="center"/>
              <w:rPr>
                <w:rFonts w:ascii="Times New Roman" w:hAnsi="Times New Roman"/>
                <w:lang w:eastAsia="pl-PL"/>
              </w:rPr>
            </w:pPr>
          </w:p>
        </w:tc>
        <w:tc>
          <w:tcPr>
            <w:tcW w:w="716" w:type="dxa"/>
            <w:tcBorders>
              <w:bottom w:val="single" w:sz="18" w:space="0" w:color="auto"/>
            </w:tcBorders>
          </w:tcPr>
          <w:p w14:paraId="78CFE7E0" w14:textId="77777777" w:rsidR="00C065D4" w:rsidRPr="00BC5348" w:rsidRDefault="00C065D4" w:rsidP="00B02D1B">
            <w:pPr>
              <w:spacing w:after="0" w:line="240" w:lineRule="auto"/>
              <w:jc w:val="both"/>
              <w:rPr>
                <w:rFonts w:ascii="Times New Roman" w:hAnsi="Times New Roman"/>
              </w:rPr>
            </w:pPr>
          </w:p>
        </w:tc>
      </w:tr>
      <w:tr w:rsidR="00BC5348" w:rsidRPr="00BC5348" w14:paraId="33AC75F1" w14:textId="77777777" w:rsidTr="00EE076F">
        <w:trPr>
          <w:jc w:val="center"/>
        </w:trPr>
        <w:tc>
          <w:tcPr>
            <w:tcW w:w="709" w:type="dxa"/>
            <w:vMerge/>
            <w:vAlign w:val="center"/>
          </w:tcPr>
          <w:p w14:paraId="1352EE6F" w14:textId="77777777" w:rsidR="00C065D4" w:rsidRPr="00BC5348" w:rsidRDefault="00C065D4" w:rsidP="00B02D1B">
            <w:pPr>
              <w:spacing w:after="0" w:line="240" w:lineRule="auto"/>
              <w:rPr>
                <w:rFonts w:ascii="Times New Roman" w:hAnsi="Times New Roman"/>
                <w:lang w:eastAsia="pl-PL"/>
              </w:rPr>
            </w:pPr>
          </w:p>
        </w:tc>
        <w:tc>
          <w:tcPr>
            <w:tcW w:w="7804" w:type="dxa"/>
            <w:tcBorders>
              <w:top w:val="single" w:sz="18" w:space="0" w:color="auto"/>
            </w:tcBorders>
            <w:vAlign w:val="center"/>
          </w:tcPr>
          <w:p w14:paraId="6F91D277" w14:textId="77777777" w:rsidR="00C065D4" w:rsidRPr="00BC5348" w:rsidRDefault="00C065D4" w:rsidP="00B02D1B">
            <w:pPr>
              <w:spacing w:after="0" w:line="240" w:lineRule="auto"/>
              <w:jc w:val="both"/>
              <w:rPr>
                <w:rFonts w:ascii="Times New Roman" w:hAnsi="Times New Roman"/>
                <w:lang w:eastAsia="pl-PL"/>
              </w:rPr>
            </w:pPr>
            <w:r w:rsidRPr="00BC5348">
              <w:rPr>
                <w:rFonts w:ascii="Times New Roman" w:hAnsi="Times New Roman"/>
                <w:lang w:eastAsia="pl-PL"/>
              </w:rPr>
              <w:t>2.1.1.Tworzenie i rozwój tematycznych obiektów turystycznych</w:t>
            </w:r>
          </w:p>
          <w:p w14:paraId="48441DA2" w14:textId="77777777" w:rsidR="00C065D4" w:rsidRPr="00BC5348" w:rsidRDefault="00C065D4" w:rsidP="00B02D1B">
            <w:pPr>
              <w:spacing w:after="0" w:line="240" w:lineRule="auto"/>
              <w:jc w:val="both"/>
              <w:rPr>
                <w:rFonts w:ascii="Times New Roman" w:hAnsi="Times New Roman"/>
                <w:lang w:eastAsia="pl-PL"/>
              </w:rPr>
            </w:pPr>
          </w:p>
        </w:tc>
        <w:tc>
          <w:tcPr>
            <w:tcW w:w="709" w:type="dxa"/>
            <w:tcBorders>
              <w:top w:val="single" w:sz="18" w:space="0" w:color="auto"/>
            </w:tcBorders>
            <w:vAlign w:val="center"/>
          </w:tcPr>
          <w:p w14:paraId="7831BA2C" w14:textId="77777777" w:rsidR="00C065D4" w:rsidRPr="00BC5348" w:rsidRDefault="00C065D4" w:rsidP="00B02D1B">
            <w:pPr>
              <w:spacing w:after="0" w:line="240" w:lineRule="auto"/>
              <w:jc w:val="center"/>
              <w:rPr>
                <w:rFonts w:ascii="Times New Roman" w:hAnsi="Times New Roman"/>
                <w:lang w:eastAsia="pl-PL"/>
              </w:rPr>
            </w:pPr>
          </w:p>
        </w:tc>
        <w:tc>
          <w:tcPr>
            <w:tcW w:w="716" w:type="dxa"/>
            <w:tcBorders>
              <w:top w:val="single" w:sz="18" w:space="0" w:color="auto"/>
            </w:tcBorders>
          </w:tcPr>
          <w:p w14:paraId="26C02086" w14:textId="77777777" w:rsidR="00C065D4" w:rsidRPr="00BC5348" w:rsidRDefault="00C065D4" w:rsidP="00B02D1B">
            <w:pPr>
              <w:spacing w:after="0" w:line="240" w:lineRule="auto"/>
              <w:jc w:val="both"/>
              <w:rPr>
                <w:rFonts w:ascii="Times New Roman" w:hAnsi="Times New Roman"/>
              </w:rPr>
            </w:pPr>
          </w:p>
        </w:tc>
      </w:tr>
      <w:tr w:rsidR="00BC5348" w:rsidRPr="00BC5348" w14:paraId="318E8AAB" w14:textId="77777777" w:rsidTr="00EE076F">
        <w:trPr>
          <w:jc w:val="center"/>
        </w:trPr>
        <w:tc>
          <w:tcPr>
            <w:tcW w:w="709" w:type="dxa"/>
            <w:vMerge/>
            <w:vAlign w:val="center"/>
          </w:tcPr>
          <w:p w14:paraId="7A358067" w14:textId="77777777" w:rsidR="00C065D4" w:rsidRPr="00BC5348" w:rsidRDefault="00C065D4" w:rsidP="00B02D1B">
            <w:pPr>
              <w:spacing w:after="0" w:line="240" w:lineRule="auto"/>
              <w:rPr>
                <w:rFonts w:ascii="Times New Roman" w:hAnsi="Times New Roman"/>
                <w:lang w:eastAsia="pl-PL"/>
              </w:rPr>
            </w:pPr>
          </w:p>
        </w:tc>
        <w:tc>
          <w:tcPr>
            <w:tcW w:w="7804" w:type="dxa"/>
            <w:vAlign w:val="center"/>
          </w:tcPr>
          <w:p w14:paraId="718BF829" w14:textId="77777777" w:rsidR="00C065D4" w:rsidRPr="00BC5348" w:rsidRDefault="00C065D4" w:rsidP="00B02D1B">
            <w:pPr>
              <w:spacing w:after="0" w:line="240" w:lineRule="auto"/>
              <w:jc w:val="both"/>
              <w:rPr>
                <w:rFonts w:ascii="Times New Roman" w:hAnsi="Times New Roman"/>
                <w:lang w:eastAsia="pl-PL"/>
              </w:rPr>
            </w:pPr>
            <w:r w:rsidRPr="00BC5348">
              <w:rPr>
                <w:rFonts w:ascii="Times New Roman" w:hAnsi="Times New Roman"/>
                <w:lang w:eastAsia="pl-PL"/>
              </w:rPr>
              <w:t>2.2.1.Budowa małej architektury turystycznej, rekreacyjnej i sportowej</w:t>
            </w:r>
          </w:p>
          <w:p w14:paraId="21BC29C4" w14:textId="77777777" w:rsidR="00C065D4" w:rsidRPr="00BC5348" w:rsidRDefault="00C065D4" w:rsidP="00B02D1B">
            <w:pPr>
              <w:spacing w:after="0" w:line="240" w:lineRule="auto"/>
              <w:jc w:val="both"/>
              <w:rPr>
                <w:rFonts w:ascii="Times New Roman" w:hAnsi="Times New Roman"/>
                <w:lang w:eastAsia="pl-PL"/>
              </w:rPr>
            </w:pPr>
          </w:p>
        </w:tc>
        <w:tc>
          <w:tcPr>
            <w:tcW w:w="709" w:type="dxa"/>
            <w:vAlign w:val="center"/>
          </w:tcPr>
          <w:p w14:paraId="4A9B1B32" w14:textId="77777777" w:rsidR="00C065D4" w:rsidRPr="00BC5348" w:rsidRDefault="00C065D4" w:rsidP="00B02D1B">
            <w:pPr>
              <w:spacing w:after="0" w:line="240" w:lineRule="auto"/>
              <w:jc w:val="center"/>
              <w:rPr>
                <w:rFonts w:ascii="Times New Roman" w:hAnsi="Times New Roman"/>
                <w:lang w:eastAsia="pl-PL"/>
              </w:rPr>
            </w:pPr>
          </w:p>
        </w:tc>
        <w:tc>
          <w:tcPr>
            <w:tcW w:w="716" w:type="dxa"/>
          </w:tcPr>
          <w:p w14:paraId="3B6F2295" w14:textId="77777777" w:rsidR="00C065D4" w:rsidRPr="00BC5348" w:rsidRDefault="00C065D4" w:rsidP="00B02D1B">
            <w:pPr>
              <w:spacing w:after="0" w:line="240" w:lineRule="auto"/>
              <w:jc w:val="both"/>
              <w:rPr>
                <w:rFonts w:ascii="Times New Roman" w:hAnsi="Times New Roman"/>
              </w:rPr>
            </w:pPr>
          </w:p>
        </w:tc>
      </w:tr>
      <w:tr w:rsidR="00BC5348" w:rsidRPr="00BC5348" w14:paraId="7B1B5E3A" w14:textId="77777777" w:rsidTr="00EE076F">
        <w:trPr>
          <w:jc w:val="center"/>
        </w:trPr>
        <w:tc>
          <w:tcPr>
            <w:tcW w:w="709" w:type="dxa"/>
            <w:vMerge/>
            <w:vAlign w:val="center"/>
          </w:tcPr>
          <w:p w14:paraId="446A821C" w14:textId="77777777" w:rsidR="00C065D4" w:rsidRPr="00BC5348" w:rsidRDefault="00C065D4" w:rsidP="00B02D1B">
            <w:pPr>
              <w:spacing w:after="0" w:line="240" w:lineRule="auto"/>
              <w:rPr>
                <w:rFonts w:ascii="Times New Roman" w:hAnsi="Times New Roman"/>
                <w:lang w:eastAsia="pl-PL"/>
              </w:rPr>
            </w:pPr>
          </w:p>
        </w:tc>
        <w:tc>
          <w:tcPr>
            <w:tcW w:w="7804" w:type="dxa"/>
            <w:vAlign w:val="center"/>
          </w:tcPr>
          <w:p w14:paraId="450E4AA8" w14:textId="77777777" w:rsidR="00C065D4" w:rsidRPr="00BC5348" w:rsidRDefault="00C065D4" w:rsidP="00B02D1B">
            <w:pPr>
              <w:spacing w:after="0" w:line="240" w:lineRule="auto"/>
              <w:jc w:val="both"/>
              <w:rPr>
                <w:rFonts w:ascii="Times New Roman" w:hAnsi="Times New Roman"/>
                <w:lang w:eastAsia="pl-PL"/>
              </w:rPr>
            </w:pPr>
            <w:r w:rsidRPr="00BC5348">
              <w:rPr>
                <w:rFonts w:ascii="Times New Roman" w:hAnsi="Times New Roman"/>
                <w:lang w:eastAsia="pl-PL"/>
              </w:rPr>
              <w:t>2.2.2.Zagospodarowanie zbiorników i cieków wodnych oraz terenów przyległych na funkcje turystyczne lub/i rekreacyjne lub/i edukacyjne</w:t>
            </w:r>
          </w:p>
        </w:tc>
        <w:tc>
          <w:tcPr>
            <w:tcW w:w="709" w:type="dxa"/>
            <w:vAlign w:val="center"/>
          </w:tcPr>
          <w:p w14:paraId="5052EABE" w14:textId="77777777" w:rsidR="00C065D4" w:rsidRPr="00BC5348" w:rsidRDefault="00C065D4" w:rsidP="00B02D1B">
            <w:pPr>
              <w:spacing w:after="0" w:line="240" w:lineRule="auto"/>
              <w:jc w:val="center"/>
              <w:rPr>
                <w:rFonts w:ascii="Times New Roman" w:hAnsi="Times New Roman"/>
                <w:lang w:eastAsia="pl-PL"/>
              </w:rPr>
            </w:pPr>
          </w:p>
        </w:tc>
        <w:tc>
          <w:tcPr>
            <w:tcW w:w="716" w:type="dxa"/>
          </w:tcPr>
          <w:p w14:paraId="18046174" w14:textId="77777777" w:rsidR="00C065D4" w:rsidRPr="00BC5348" w:rsidRDefault="00C065D4" w:rsidP="00B02D1B">
            <w:pPr>
              <w:spacing w:after="0" w:line="240" w:lineRule="auto"/>
              <w:jc w:val="both"/>
              <w:rPr>
                <w:rFonts w:ascii="Times New Roman" w:hAnsi="Times New Roman"/>
              </w:rPr>
            </w:pPr>
          </w:p>
        </w:tc>
      </w:tr>
      <w:tr w:rsidR="00BC5348" w:rsidRPr="00BC5348" w14:paraId="04EE4BFC" w14:textId="77777777" w:rsidTr="00EE076F">
        <w:trPr>
          <w:jc w:val="center"/>
        </w:trPr>
        <w:tc>
          <w:tcPr>
            <w:tcW w:w="709" w:type="dxa"/>
            <w:vMerge/>
            <w:vAlign w:val="center"/>
          </w:tcPr>
          <w:p w14:paraId="63FAD506" w14:textId="77777777" w:rsidR="005274E6" w:rsidRPr="00BC5348" w:rsidRDefault="005274E6" w:rsidP="00B02D1B">
            <w:pPr>
              <w:spacing w:after="0" w:line="240" w:lineRule="auto"/>
              <w:rPr>
                <w:rFonts w:ascii="Times New Roman" w:hAnsi="Times New Roman"/>
                <w:lang w:eastAsia="pl-PL"/>
              </w:rPr>
            </w:pPr>
          </w:p>
        </w:tc>
        <w:tc>
          <w:tcPr>
            <w:tcW w:w="7804" w:type="dxa"/>
            <w:vAlign w:val="center"/>
          </w:tcPr>
          <w:p w14:paraId="28CB2E0F" w14:textId="77777777" w:rsidR="005274E6" w:rsidRPr="00BC5348" w:rsidRDefault="005274E6" w:rsidP="00460DDF">
            <w:pPr>
              <w:spacing w:after="0" w:line="240" w:lineRule="auto"/>
              <w:jc w:val="both"/>
              <w:rPr>
                <w:rFonts w:ascii="Times New Roman" w:hAnsi="Times New Roman"/>
                <w:lang w:eastAsia="pl-PL"/>
              </w:rPr>
            </w:pPr>
            <w:r w:rsidRPr="00BC5348">
              <w:rPr>
                <w:rFonts w:ascii="Times New Roman" w:hAnsi="Times New Roman"/>
                <w:lang w:eastAsia="pl-PL"/>
              </w:rPr>
              <w:t xml:space="preserve">2.2.3. </w:t>
            </w:r>
            <w:r w:rsidR="00460DDF" w:rsidRPr="00BC5348">
              <w:rPr>
                <w:rFonts w:ascii="Times New Roman" w:hAnsi="Times New Roman"/>
                <w:lang w:eastAsia="pl-PL"/>
              </w:rPr>
              <w:t>Budowa infrastruktury turystycznej na szlakach rowerowych oraz promocja turystyki rowerowej</w:t>
            </w:r>
          </w:p>
        </w:tc>
        <w:tc>
          <w:tcPr>
            <w:tcW w:w="709" w:type="dxa"/>
            <w:vAlign w:val="center"/>
          </w:tcPr>
          <w:p w14:paraId="15B2B7FD" w14:textId="77777777" w:rsidR="005274E6" w:rsidRPr="00BC5348" w:rsidRDefault="005274E6" w:rsidP="00B02D1B">
            <w:pPr>
              <w:spacing w:after="0" w:line="240" w:lineRule="auto"/>
              <w:jc w:val="center"/>
              <w:rPr>
                <w:rFonts w:ascii="Times New Roman" w:hAnsi="Times New Roman"/>
                <w:lang w:eastAsia="pl-PL"/>
              </w:rPr>
            </w:pPr>
          </w:p>
        </w:tc>
        <w:tc>
          <w:tcPr>
            <w:tcW w:w="716" w:type="dxa"/>
          </w:tcPr>
          <w:p w14:paraId="044923C7" w14:textId="77777777" w:rsidR="005274E6" w:rsidRPr="00BC5348" w:rsidRDefault="005274E6" w:rsidP="00B02D1B">
            <w:pPr>
              <w:spacing w:after="0" w:line="240" w:lineRule="auto"/>
              <w:jc w:val="both"/>
              <w:rPr>
                <w:rFonts w:ascii="Times New Roman" w:hAnsi="Times New Roman"/>
              </w:rPr>
            </w:pPr>
          </w:p>
        </w:tc>
      </w:tr>
      <w:tr w:rsidR="00BC5348" w:rsidRPr="00BC5348" w14:paraId="60037523" w14:textId="77777777" w:rsidTr="00EE076F">
        <w:trPr>
          <w:jc w:val="center"/>
        </w:trPr>
        <w:tc>
          <w:tcPr>
            <w:tcW w:w="709" w:type="dxa"/>
            <w:vMerge/>
            <w:vAlign w:val="center"/>
          </w:tcPr>
          <w:p w14:paraId="7CAA2A2C" w14:textId="77777777" w:rsidR="00D55728" w:rsidRPr="00BC5348" w:rsidRDefault="00D55728" w:rsidP="00B02D1B">
            <w:pPr>
              <w:spacing w:after="0" w:line="240" w:lineRule="auto"/>
              <w:rPr>
                <w:rFonts w:ascii="Times New Roman" w:hAnsi="Times New Roman"/>
                <w:lang w:eastAsia="pl-PL"/>
              </w:rPr>
            </w:pPr>
          </w:p>
        </w:tc>
        <w:tc>
          <w:tcPr>
            <w:tcW w:w="7804" w:type="dxa"/>
            <w:vAlign w:val="center"/>
          </w:tcPr>
          <w:p w14:paraId="70DBE329" w14:textId="77777777" w:rsidR="00D55728" w:rsidRPr="00BC5348" w:rsidRDefault="00D55728" w:rsidP="00460DDF">
            <w:pPr>
              <w:spacing w:after="0" w:line="240" w:lineRule="auto"/>
              <w:jc w:val="both"/>
              <w:rPr>
                <w:rFonts w:ascii="Times New Roman" w:hAnsi="Times New Roman"/>
                <w:lang w:eastAsia="pl-PL"/>
              </w:rPr>
            </w:pPr>
            <w:r w:rsidRPr="00BC5348">
              <w:rPr>
                <w:rFonts w:ascii="Times New Roman" w:hAnsi="Times New Roman"/>
                <w:lang w:eastAsia="pl-PL"/>
              </w:rPr>
              <w:t>2.2.4 Utworzenie stref rekreacji dla mieszkańców i turystów</w:t>
            </w:r>
          </w:p>
          <w:p w14:paraId="2720D551" w14:textId="08EFC16B" w:rsidR="00D55728" w:rsidRPr="00BC5348" w:rsidRDefault="00D55728" w:rsidP="00460DDF">
            <w:pPr>
              <w:spacing w:after="0" w:line="240" w:lineRule="auto"/>
              <w:jc w:val="both"/>
              <w:rPr>
                <w:rFonts w:ascii="Times New Roman" w:hAnsi="Times New Roman"/>
                <w:lang w:eastAsia="pl-PL"/>
              </w:rPr>
            </w:pPr>
          </w:p>
        </w:tc>
        <w:tc>
          <w:tcPr>
            <w:tcW w:w="709" w:type="dxa"/>
            <w:vAlign w:val="center"/>
          </w:tcPr>
          <w:p w14:paraId="31A45DAB" w14:textId="77777777" w:rsidR="00D55728" w:rsidRPr="00BC5348" w:rsidRDefault="00D55728" w:rsidP="00B02D1B">
            <w:pPr>
              <w:spacing w:after="0" w:line="240" w:lineRule="auto"/>
              <w:jc w:val="center"/>
              <w:rPr>
                <w:rFonts w:ascii="Times New Roman" w:hAnsi="Times New Roman"/>
                <w:lang w:eastAsia="pl-PL"/>
              </w:rPr>
            </w:pPr>
          </w:p>
        </w:tc>
        <w:tc>
          <w:tcPr>
            <w:tcW w:w="716" w:type="dxa"/>
          </w:tcPr>
          <w:p w14:paraId="09AA296A" w14:textId="77777777" w:rsidR="00D55728" w:rsidRPr="00BC5348" w:rsidRDefault="00D55728" w:rsidP="00B02D1B">
            <w:pPr>
              <w:spacing w:after="0" w:line="240" w:lineRule="auto"/>
              <w:jc w:val="both"/>
              <w:rPr>
                <w:rFonts w:ascii="Times New Roman" w:hAnsi="Times New Roman"/>
              </w:rPr>
            </w:pPr>
          </w:p>
        </w:tc>
      </w:tr>
      <w:tr w:rsidR="00BC5348" w:rsidRPr="00BC5348" w14:paraId="1E87F18B" w14:textId="77777777" w:rsidTr="00EE076F">
        <w:trPr>
          <w:jc w:val="center"/>
        </w:trPr>
        <w:tc>
          <w:tcPr>
            <w:tcW w:w="709" w:type="dxa"/>
            <w:vMerge/>
            <w:vAlign w:val="center"/>
          </w:tcPr>
          <w:p w14:paraId="44E5A8FC" w14:textId="77777777" w:rsidR="00C065D4" w:rsidRPr="00BC5348" w:rsidRDefault="00C065D4" w:rsidP="00B02D1B">
            <w:pPr>
              <w:spacing w:after="0" w:line="240" w:lineRule="auto"/>
              <w:rPr>
                <w:rFonts w:ascii="Times New Roman" w:hAnsi="Times New Roman"/>
                <w:lang w:eastAsia="pl-PL"/>
              </w:rPr>
            </w:pPr>
          </w:p>
        </w:tc>
        <w:tc>
          <w:tcPr>
            <w:tcW w:w="7804" w:type="dxa"/>
            <w:vAlign w:val="center"/>
          </w:tcPr>
          <w:p w14:paraId="3990AC5B" w14:textId="77777777" w:rsidR="00C065D4" w:rsidRPr="00BC5348" w:rsidRDefault="00C065D4" w:rsidP="00B02D1B">
            <w:pPr>
              <w:spacing w:after="0" w:line="240" w:lineRule="auto"/>
              <w:jc w:val="both"/>
              <w:rPr>
                <w:rFonts w:ascii="Times New Roman" w:hAnsi="Times New Roman"/>
                <w:lang w:eastAsia="pl-PL"/>
              </w:rPr>
            </w:pPr>
            <w:r w:rsidRPr="00BC5348">
              <w:rPr>
                <w:rFonts w:ascii="Times New Roman" w:hAnsi="Times New Roman"/>
                <w:lang w:eastAsia="pl-PL"/>
              </w:rPr>
              <w:t>2.3.1.Utworzenie i rozwój przedsiębiorstw świadczących usługi związane i uzupełniające sektor turystyczny</w:t>
            </w:r>
          </w:p>
        </w:tc>
        <w:tc>
          <w:tcPr>
            <w:tcW w:w="709" w:type="dxa"/>
            <w:vAlign w:val="center"/>
          </w:tcPr>
          <w:p w14:paraId="7E30EC9B" w14:textId="77777777" w:rsidR="00C065D4" w:rsidRPr="00BC5348" w:rsidRDefault="00C065D4" w:rsidP="00B02D1B">
            <w:pPr>
              <w:spacing w:after="0" w:line="240" w:lineRule="auto"/>
              <w:jc w:val="center"/>
              <w:rPr>
                <w:rFonts w:ascii="Times New Roman" w:hAnsi="Times New Roman"/>
                <w:lang w:eastAsia="pl-PL"/>
              </w:rPr>
            </w:pPr>
          </w:p>
        </w:tc>
        <w:tc>
          <w:tcPr>
            <w:tcW w:w="716" w:type="dxa"/>
          </w:tcPr>
          <w:p w14:paraId="35F1F670" w14:textId="77777777" w:rsidR="00C065D4" w:rsidRPr="00BC5348" w:rsidRDefault="00C065D4" w:rsidP="00B02D1B">
            <w:pPr>
              <w:spacing w:after="0" w:line="240" w:lineRule="auto"/>
              <w:jc w:val="both"/>
              <w:rPr>
                <w:rFonts w:ascii="Times New Roman" w:hAnsi="Times New Roman"/>
              </w:rPr>
            </w:pPr>
          </w:p>
        </w:tc>
      </w:tr>
      <w:tr w:rsidR="00BC5348" w:rsidRPr="00BC5348" w14:paraId="148550B3" w14:textId="77777777" w:rsidTr="00EE076F">
        <w:trPr>
          <w:jc w:val="center"/>
        </w:trPr>
        <w:tc>
          <w:tcPr>
            <w:tcW w:w="709" w:type="dxa"/>
            <w:vMerge/>
            <w:vAlign w:val="center"/>
          </w:tcPr>
          <w:p w14:paraId="604A2694" w14:textId="77777777" w:rsidR="00C065D4" w:rsidRPr="00BC5348" w:rsidRDefault="00C065D4" w:rsidP="00B02D1B">
            <w:pPr>
              <w:spacing w:after="0" w:line="240" w:lineRule="auto"/>
              <w:rPr>
                <w:rFonts w:ascii="Times New Roman" w:hAnsi="Times New Roman"/>
                <w:lang w:eastAsia="pl-PL"/>
              </w:rPr>
            </w:pPr>
          </w:p>
        </w:tc>
        <w:tc>
          <w:tcPr>
            <w:tcW w:w="7804" w:type="dxa"/>
            <w:vAlign w:val="center"/>
          </w:tcPr>
          <w:p w14:paraId="17B6E7BD" w14:textId="77777777" w:rsidR="00C065D4" w:rsidRPr="00BC5348" w:rsidRDefault="00C065D4" w:rsidP="00B02D1B">
            <w:pPr>
              <w:spacing w:after="0" w:line="240" w:lineRule="auto"/>
              <w:jc w:val="both"/>
              <w:rPr>
                <w:rFonts w:ascii="Times New Roman" w:hAnsi="Times New Roman"/>
                <w:lang w:eastAsia="pl-PL"/>
              </w:rPr>
            </w:pPr>
            <w:r w:rsidRPr="00BC5348">
              <w:rPr>
                <w:rFonts w:ascii="Times New Roman" w:hAnsi="Times New Roman"/>
                <w:lang w:eastAsia="pl-PL"/>
              </w:rPr>
              <w:t xml:space="preserve">2.3.2.Utworzenie i rozwój przedsiębiorstw wykorzystujących wodny potencjał obszaru rybackiego </w:t>
            </w:r>
          </w:p>
        </w:tc>
        <w:tc>
          <w:tcPr>
            <w:tcW w:w="709" w:type="dxa"/>
            <w:vAlign w:val="center"/>
          </w:tcPr>
          <w:p w14:paraId="5EE50DAF" w14:textId="77777777" w:rsidR="00C065D4" w:rsidRPr="00BC5348" w:rsidRDefault="00C065D4" w:rsidP="00B02D1B">
            <w:pPr>
              <w:spacing w:after="0" w:line="240" w:lineRule="auto"/>
              <w:jc w:val="center"/>
              <w:rPr>
                <w:rFonts w:ascii="Times New Roman" w:hAnsi="Times New Roman"/>
                <w:lang w:eastAsia="pl-PL"/>
              </w:rPr>
            </w:pPr>
          </w:p>
        </w:tc>
        <w:tc>
          <w:tcPr>
            <w:tcW w:w="716" w:type="dxa"/>
          </w:tcPr>
          <w:p w14:paraId="144ACC1E" w14:textId="77777777" w:rsidR="00C065D4" w:rsidRPr="00BC5348" w:rsidRDefault="00C065D4" w:rsidP="00B02D1B">
            <w:pPr>
              <w:spacing w:after="0" w:line="240" w:lineRule="auto"/>
              <w:jc w:val="both"/>
              <w:rPr>
                <w:rFonts w:ascii="Times New Roman" w:hAnsi="Times New Roman"/>
              </w:rPr>
            </w:pPr>
          </w:p>
        </w:tc>
      </w:tr>
      <w:tr w:rsidR="00BC5348" w:rsidRPr="00BC5348" w14:paraId="1BE8F469" w14:textId="77777777" w:rsidTr="00EE076F">
        <w:trPr>
          <w:jc w:val="center"/>
        </w:trPr>
        <w:tc>
          <w:tcPr>
            <w:tcW w:w="709" w:type="dxa"/>
            <w:vMerge/>
            <w:vAlign w:val="center"/>
          </w:tcPr>
          <w:p w14:paraId="5975A689" w14:textId="77777777" w:rsidR="00C065D4" w:rsidRPr="00BC5348" w:rsidRDefault="00C065D4" w:rsidP="00B02D1B">
            <w:pPr>
              <w:spacing w:after="0" w:line="240" w:lineRule="auto"/>
              <w:rPr>
                <w:rFonts w:ascii="Times New Roman" w:hAnsi="Times New Roman"/>
                <w:lang w:eastAsia="pl-PL"/>
              </w:rPr>
            </w:pPr>
          </w:p>
        </w:tc>
        <w:tc>
          <w:tcPr>
            <w:tcW w:w="7804" w:type="dxa"/>
            <w:vAlign w:val="center"/>
          </w:tcPr>
          <w:p w14:paraId="1182C8DD" w14:textId="77777777" w:rsidR="00C065D4" w:rsidRPr="00BC5348" w:rsidRDefault="00C065D4" w:rsidP="00B02D1B">
            <w:pPr>
              <w:spacing w:after="0" w:line="240" w:lineRule="auto"/>
              <w:jc w:val="both"/>
              <w:rPr>
                <w:rFonts w:ascii="Times New Roman" w:hAnsi="Times New Roman"/>
                <w:lang w:eastAsia="pl-PL"/>
              </w:rPr>
            </w:pPr>
            <w:r w:rsidRPr="00BC5348">
              <w:rPr>
                <w:rFonts w:ascii="Times New Roman" w:hAnsi="Times New Roman"/>
                <w:lang w:eastAsia="pl-PL"/>
              </w:rPr>
              <w:t>2.4.1.Promocja</w:t>
            </w:r>
            <w:r w:rsidR="005274E6" w:rsidRPr="00BC5348">
              <w:rPr>
                <w:rFonts w:ascii="Times New Roman" w:hAnsi="Times New Roman"/>
                <w:lang w:eastAsia="pl-PL"/>
              </w:rPr>
              <w:t xml:space="preserve"> i utworzenie</w:t>
            </w:r>
            <w:r w:rsidRPr="00BC5348">
              <w:rPr>
                <w:rFonts w:ascii="Times New Roman" w:hAnsi="Times New Roman"/>
                <w:lang w:eastAsia="pl-PL"/>
              </w:rPr>
              <w:t xml:space="preserve"> sieciowego produktu turystycznego</w:t>
            </w:r>
          </w:p>
          <w:p w14:paraId="616079C2" w14:textId="77777777" w:rsidR="00C065D4" w:rsidRPr="00BC5348" w:rsidRDefault="00C065D4" w:rsidP="00B02D1B">
            <w:pPr>
              <w:spacing w:after="0" w:line="240" w:lineRule="auto"/>
              <w:jc w:val="both"/>
              <w:rPr>
                <w:rFonts w:ascii="Times New Roman" w:hAnsi="Times New Roman"/>
                <w:lang w:eastAsia="pl-PL"/>
              </w:rPr>
            </w:pPr>
          </w:p>
        </w:tc>
        <w:tc>
          <w:tcPr>
            <w:tcW w:w="709" w:type="dxa"/>
            <w:vAlign w:val="center"/>
          </w:tcPr>
          <w:p w14:paraId="4D2BFF83" w14:textId="77777777" w:rsidR="00C065D4" w:rsidRPr="00BC5348" w:rsidRDefault="00C065D4" w:rsidP="00B02D1B">
            <w:pPr>
              <w:spacing w:after="0" w:line="240" w:lineRule="auto"/>
              <w:jc w:val="center"/>
              <w:rPr>
                <w:rFonts w:ascii="Times New Roman" w:hAnsi="Times New Roman"/>
                <w:lang w:eastAsia="pl-PL"/>
              </w:rPr>
            </w:pPr>
          </w:p>
        </w:tc>
        <w:tc>
          <w:tcPr>
            <w:tcW w:w="716" w:type="dxa"/>
          </w:tcPr>
          <w:p w14:paraId="2BF61DFB" w14:textId="77777777" w:rsidR="00C065D4" w:rsidRPr="00BC5348" w:rsidRDefault="00C065D4" w:rsidP="00B02D1B">
            <w:pPr>
              <w:spacing w:after="0" w:line="240" w:lineRule="auto"/>
              <w:jc w:val="both"/>
              <w:rPr>
                <w:rFonts w:ascii="Times New Roman" w:hAnsi="Times New Roman"/>
              </w:rPr>
            </w:pPr>
          </w:p>
        </w:tc>
      </w:tr>
      <w:tr w:rsidR="00BC5348" w:rsidRPr="00BC5348" w14:paraId="043EE011" w14:textId="77777777" w:rsidTr="00EE076F">
        <w:trPr>
          <w:jc w:val="center"/>
        </w:trPr>
        <w:tc>
          <w:tcPr>
            <w:tcW w:w="709" w:type="dxa"/>
            <w:vMerge/>
            <w:vAlign w:val="center"/>
          </w:tcPr>
          <w:p w14:paraId="52F52BE5" w14:textId="77777777" w:rsidR="00C065D4" w:rsidRPr="00BC5348" w:rsidRDefault="00C065D4" w:rsidP="00B02D1B">
            <w:pPr>
              <w:spacing w:after="0" w:line="240" w:lineRule="auto"/>
              <w:rPr>
                <w:rFonts w:ascii="Times New Roman" w:hAnsi="Times New Roman"/>
                <w:lang w:eastAsia="pl-PL"/>
              </w:rPr>
            </w:pPr>
          </w:p>
        </w:tc>
        <w:tc>
          <w:tcPr>
            <w:tcW w:w="7804" w:type="dxa"/>
            <w:tcBorders>
              <w:bottom w:val="single" w:sz="18" w:space="0" w:color="auto"/>
            </w:tcBorders>
            <w:vAlign w:val="center"/>
          </w:tcPr>
          <w:p w14:paraId="22A1E289" w14:textId="77777777" w:rsidR="00C065D4" w:rsidRPr="00BC5348" w:rsidRDefault="00C065D4" w:rsidP="00B02D1B">
            <w:pPr>
              <w:spacing w:after="0" w:line="240" w:lineRule="auto"/>
              <w:jc w:val="both"/>
              <w:rPr>
                <w:rFonts w:ascii="Times New Roman" w:hAnsi="Times New Roman"/>
                <w:lang w:eastAsia="pl-PL"/>
              </w:rPr>
            </w:pPr>
            <w:r w:rsidRPr="00BC5348">
              <w:rPr>
                <w:rFonts w:ascii="Times New Roman" w:hAnsi="Times New Roman"/>
                <w:lang w:eastAsia="pl-PL"/>
              </w:rPr>
              <w:t>2.4.2.Podniesienie wiedzy i kompetencji osób świadczących usługi turystyczne w zakresie promocji oraz współpracy sieciowej</w:t>
            </w:r>
          </w:p>
        </w:tc>
        <w:tc>
          <w:tcPr>
            <w:tcW w:w="709" w:type="dxa"/>
            <w:tcBorders>
              <w:bottom w:val="single" w:sz="18" w:space="0" w:color="auto"/>
            </w:tcBorders>
            <w:vAlign w:val="center"/>
          </w:tcPr>
          <w:p w14:paraId="377C5C4A" w14:textId="77777777" w:rsidR="00C065D4" w:rsidRPr="00BC5348" w:rsidRDefault="00C065D4" w:rsidP="00B02D1B">
            <w:pPr>
              <w:spacing w:after="0" w:line="240" w:lineRule="auto"/>
              <w:jc w:val="center"/>
              <w:rPr>
                <w:rFonts w:ascii="Times New Roman" w:hAnsi="Times New Roman"/>
                <w:lang w:eastAsia="pl-PL"/>
              </w:rPr>
            </w:pPr>
          </w:p>
        </w:tc>
        <w:tc>
          <w:tcPr>
            <w:tcW w:w="716" w:type="dxa"/>
            <w:tcBorders>
              <w:bottom w:val="single" w:sz="18" w:space="0" w:color="auto"/>
            </w:tcBorders>
          </w:tcPr>
          <w:p w14:paraId="38ED5767" w14:textId="77777777" w:rsidR="00C065D4" w:rsidRPr="00BC5348" w:rsidRDefault="00C065D4" w:rsidP="00B02D1B">
            <w:pPr>
              <w:spacing w:after="0" w:line="240" w:lineRule="auto"/>
              <w:jc w:val="both"/>
              <w:rPr>
                <w:rFonts w:ascii="Times New Roman" w:hAnsi="Times New Roman"/>
              </w:rPr>
            </w:pPr>
          </w:p>
        </w:tc>
      </w:tr>
      <w:tr w:rsidR="00BC5348" w:rsidRPr="00BC5348" w14:paraId="339B719B" w14:textId="77777777" w:rsidTr="00EE076F">
        <w:trPr>
          <w:jc w:val="center"/>
        </w:trPr>
        <w:tc>
          <w:tcPr>
            <w:tcW w:w="709" w:type="dxa"/>
            <w:vMerge/>
            <w:vAlign w:val="center"/>
          </w:tcPr>
          <w:p w14:paraId="74793A3E" w14:textId="77777777" w:rsidR="00C065D4" w:rsidRPr="00BC5348" w:rsidRDefault="00C065D4" w:rsidP="00B02D1B">
            <w:pPr>
              <w:spacing w:after="0" w:line="240" w:lineRule="auto"/>
              <w:rPr>
                <w:rFonts w:ascii="Times New Roman" w:hAnsi="Times New Roman"/>
                <w:lang w:eastAsia="pl-PL"/>
              </w:rPr>
            </w:pPr>
          </w:p>
        </w:tc>
        <w:tc>
          <w:tcPr>
            <w:tcW w:w="7804" w:type="dxa"/>
            <w:tcBorders>
              <w:top w:val="single" w:sz="18" w:space="0" w:color="auto"/>
            </w:tcBorders>
            <w:vAlign w:val="center"/>
          </w:tcPr>
          <w:p w14:paraId="69BC48A5" w14:textId="77777777" w:rsidR="00C065D4" w:rsidRPr="00BC5348" w:rsidRDefault="00C065D4" w:rsidP="00B02D1B">
            <w:pPr>
              <w:spacing w:after="0" w:line="240" w:lineRule="auto"/>
              <w:jc w:val="both"/>
              <w:rPr>
                <w:rFonts w:ascii="Times New Roman" w:hAnsi="Times New Roman"/>
                <w:lang w:eastAsia="pl-PL"/>
              </w:rPr>
            </w:pPr>
            <w:r w:rsidRPr="00BC5348">
              <w:rPr>
                <w:rFonts w:ascii="Times New Roman" w:hAnsi="Times New Roman"/>
                <w:lang w:eastAsia="pl-PL"/>
              </w:rPr>
              <w:t>3.1.1.Wspieranie działalności związanej z przetwórstwem rolno – spożywczym</w:t>
            </w:r>
          </w:p>
          <w:p w14:paraId="773BBFF9" w14:textId="77777777" w:rsidR="00C065D4" w:rsidRPr="00BC5348" w:rsidRDefault="00C065D4" w:rsidP="00B02D1B">
            <w:pPr>
              <w:spacing w:after="0" w:line="240" w:lineRule="auto"/>
              <w:jc w:val="both"/>
              <w:rPr>
                <w:rFonts w:ascii="Times New Roman" w:hAnsi="Times New Roman"/>
                <w:lang w:eastAsia="pl-PL"/>
              </w:rPr>
            </w:pPr>
          </w:p>
        </w:tc>
        <w:tc>
          <w:tcPr>
            <w:tcW w:w="709" w:type="dxa"/>
            <w:tcBorders>
              <w:top w:val="single" w:sz="18" w:space="0" w:color="auto"/>
            </w:tcBorders>
            <w:vAlign w:val="center"/>
          </w:tcPr>
          <w:p w14:paraId="4A40B216" w14:textId="77777777" w:rsidR="00C065D4" w:rsidRPr="00BC5348" w:rsidRDefault="00C065D4" w:rsidP="00B02D1B">
            <w:pPr>
              <w:spacing w:after="0" w:line="240" w:lineRule="auto"/>
              <w:jc w:val="center"/>
              <w:rPr>
                <w:rFonts w:ascii="Times New Roman" w:hAnsi="Times New Roman"/>
                <w:lang w:eastAsia="pl-PL"/>
              </w:rPr>
            </w:pPr>
          </w:p>
        </w:tc>
        <w:tc>
          <w:tcPr>
            <w:tcW w:w="716" w:type="dxa"/>
            <w:tcBorders>
              <w:top w:val="single" w:sz="18" w:space="0" w:color="auto"/>
            </w:tcBorders>
          </w:tcPr>
          <w:p w14:paraId="2EFCCEEF" w14:textId="77777777" w:rsidR="00C065D4" w:rsidRPr="00BC5348" w:rsidRDefault="00C065D4" w:rsidP="00B02D1B">
            <w:pPr>
              <w:spacing w:after="0" w:line="240" w:lineRule="auto"/>
              <w:jc w:val="both"/>
              <w:rPr>
                <w:rFonts w:ascii="Times New Roman" w:hAnsi="Times New Roman"/>
              </w:rPr>
            </w:pPr>
          </w:p>
        </w:tc>
      </w:tr>
      <w:tr w:rsidR="00BC5348" w:rsidRPr="00BC5348" w14:paraId="1C106232" w14:textId="77777777" w:rsidTr="00EE076F">
        <w:trPr>
          <w:jc w:val="center"/>
        </w:trPr>
        <w:tc>
          <w:tcPr>
            <w:tcW w:w="709" w:type="dxa"/>
            <w:vMerge/>
            <w:vAlign w:val="center"/>
          </w:tcPr>
          <w:p w14:paraId="6D62056C" w14:textId="77777777" w:rsidR="00C065D4" w:rsidRPr="00BC5348" w:rsidRDefault="00C065D4" w:rsidP="00B02D1B">
            <w:pPr>
              <w:spacing w:after="0" w:line="240" w:lineRule="auto"/>
              <w:rPr>
                <w:rFonts w:ascii="Times New Roman" w:hAnsi="Times New Roman"/>
                <w:lang w:eastAsia="pl-PL"/>
              </w:rPr>
            </w:pPr>
          </w:p>
        </w:tc>
        <w:tc>
          <w:tcPr>
            <w:tcW w:w="7804" w:type="dxa"/>
            <w:vAlign w:val="center"/>
          </w:tcPr>
          <w:p w14:paraId="6476F053" w14:textId="77777777" w:rsidR="005274E6" w:rsidRPr="00BC5348" w:rsidRDefault="00C065D4" w:rsidP="00D34923">
            <w:pPr>
              <w:spacing w:after="0" w:line="240" w:lineRule="auto"/>
              <w:jc w:val="both"/>
              <w:rPr>
                <w:rFonts w:ascii="Times New Roman" w:hAnsi="Times New Roman"/>
                <w:lang w:eastAsia="pl-PL"/>
              </w:rPr>
            </w:pPr>
            <w:r w:rsidRPr="00BC5348">
              <w:rPr>
                <w:rFonts w:ascii="Times New Roman" w:hAnsi="Times New Roman"/>
                <w:lang w:eastAsia="pl-PL"/>
              </w:rPr>
              <w:t>3.2.1</w:t>
            </w:r>
            <w:r w:rsidR="00D34923" w:rsidRPr="00BC5348">
              <w:rPr>
                <w:rFonts w:ascii="Times New Roman" w:hAnsi="Times New Roman"/>
                <w:lang w:eastAsia="pl-PL"/>
              </w:rPr>
              <w:t xml:space="preserve">. </w:t>
            </w:r>
            <w:r w:rsidR="005274E6" w:rsidRPr="00BC5348">
              <w:rPr>
                <w:rFonts w:ascii="Times New Roman" w:hAnsi="Times New Roman"/>
                <w:lang w:eastAsia="pl-PL"/>
              </w:rPr>
              <w:t>Wsparcie działalności w sektorze usług/produkcji i handlu</w:t>
            </w:r>
          </w:p>
        </w:tc>
        <w:tc>
          <w:tcPr>
            <w:tcW w:w="709" w:type="dxa"/>
            <w:vAlign w:val="center"/>
          </w:tcPr>
          <w:p w14:paraId="41EE962A" w14:textId="77777777" w:rsidR="00C065D4" w:rsidRPr="00BC5348" w:rsidRDefault="00C065D4" w:rsidP="00B02D1B">
            <w:pPr>
              <w:spacing w:after="0" w:line="240" w:lineRule="auto"/>
              <w:jc w:val="center"/>
              <w:rPr>
                <w:rFonts w:ascii="Times New Roman" w:hAnsi="Times New Roman"/>
                <w:lang w:eastAsia="pl-PL"/>
              </w:rPr>
            </w:pPr>
          </w:p>
        </w:tc>
        <w:tc>
          <w:tcPr>
            <w:tcW w:w="716" w:type="dxa"/>
          </w:tcPr>
          <w:p w14:paraId="7903A651" w14:textId="77777777" w:rsidR="00C065D4" w:rsidRPr="00BC5348" w:rsidRDefault="00C065D4" w:rsidP="00B02D1B">
            <w:pPr>
              <w:spacing w:after="0" w:line="240" w:lineRule="auto"/>
              <w:jc w:val="both"/>
              <w:rPr>
                <w:rFonts w:ascii="Times New Roman" w:hAnsi="Times New Roman"/>
              </w:rPr>
            </w:pPr>
          </w:p>
        </w:tc>
      </w:tr>
      <w:tr w:rsidR="00BC5348" w:rsidRPr="00BC5348" w14:paraId="58199421" w14:textId="77777777" w:rsidTr="00EE076F">
        <w:trPr>
          <w:jc w:val="center"/>
        </w:trPr>
        <w:tc>
          <w:tcPr>
            <w:tcW w:w="709" w:type="dxa"/>
            <w:vMerge/>
            <w:vAlign w:val="center"/>
          </w:tcPr>
          <w:p w14:paraId="3B93D9E0" w14:textId="77777777" w:rsidR="00C065D4" w:rsidRPr="00BC5348" w:rsidRDefault="00C065D4" w:rsidP="00B02D1B">
            <w:pPr>
              <w:spacing w:after="0" w:line="240" w:lineRule="auto"/>
              <w:rPr>
                <w:rFonts w:ascii="Times New Roman" w:hAnsi="Times New Roman"/>
                <w:lang w:eastAsia="pl-PL"/>
              </w:rPr>
            </w:pPr>
          </w:p>
        </w:tc>
        <w:tc>
          <w:tcPr>
            <w:tcW w:w="7804" w:type="dxa"/>
            <w:vAlign w:val="center"/>
          </w:tcPr>
          <w:p w14:paraId="35D61BDE" w14:textId="03F2E135" w:rsidR="00C065D4" w:rsidRPr="00BC5348" w:rsidRDefault="00C065D4" w:rsidP="00B02D1B">
            <w:pPr>
              <w:spacing w:after="0" w:line="240" w:lineRule="auto"/>
              <w:jc w:val="both"/>
              <w:rPr>
                <w:rFonts w:ascii="Times New Roman" w:hAnsi="Times New Roman"/>
                <w:lang w:eastAsia="pl-PL"/>
              </w:rPr>
            </w:pPr>
            <w:r w:rsidRPr="00BC5348">
              <w:rPr>
                <w:rFonts w:ascii="Times New Roman" w:hAnsi="Times New Roman"/>
                <w:lang w:eastAsia="pl-PL"/>
              </w:rPr>
              <w:t>3.3.1.Kreator przedsiębiorczości</w:t>
            </w:r>
          </w:p>
        </w:tc>
        <w:tc>
          <w:tcPr>
            <w:tcW w:w="709" w:type="dxa"/>
            <w:vAlign w:val="center"/>
          </w:tcPr>
          <w:p w14:paraId="71F7DC53" w14:textId="77777777" w:rsidR="00C065D4" w:rsidRPr="00BC5348" w:rsidRDefault="00C065D4" w:rsidP="00B02D1B">
            <w:pPr>
              <w:spacing w:after="0" w:line="240" w:lineRule="auto"/>
              <w:jc w:val="center"/>
              <w:rPr>
                <w:rFonts w:ascii="Times New Roman" w:hAnsi="Times New Roman"/>
                <w:lang w:eastAsia="pl-PL"/>
              </w:rPr>
            </w:pPr>
          </w:p>
        </w:tc>
        <w:tc>
          <w:tcPr>
            <w:tcW w:w="716" w:type="dxa"/>
          </w:tcPr>
          <w:p w14:paraId="4CCC63B2" w14:textId="77777777" w:rsidR="00C065D4" w:rsidRPr="00BC5348" w:rsidRDefault="00C065D4" w:rsidP="00B02D1B">
            <w:pPr>
              <w:spacing w:after="0" w:line="240" w:lineRule="auto"/>
              <w:jc w:val="both"/>
              <w:rPr>
                <w:rFonts w:ascii="Times New Roman" w:hAnsi="Times New Roman"/>
              </w:rPr>
            </w:pPr>
          </w:p>
        </w:tc>
      </w:tr>
      <w:tr w:rsidR="00BC5348" w:rsidRPr="00BC5348" w14:paraId="1C70CF2E" w14:textId="77777777" w:rsidTr="00EE076F">
        <w:trPr>
          <w:jc w:val="center"/>
        </w:trPr>
        <w:tc>
          <w:tcPr>
            <w:tcW w:w="709" w:type="dxa"/>
            <w:vMerge/>
            <w:vAlign w:val="center"/>
          </w:tcPr>
          <w:p w14:paraId="6854A87A" w14:textId="77777777" w:rsidR="00C065D4" w:rsidRPr="00BC5348" w:rsidRDefault="00C065D4" w:rsidP="00B02D1B">
            <w:pPr>
              <w:spacing w:after="0" w:line="240" w:lineRule="auto"/>
              <w:rPr>
                <w:rFonts w:ascii="Times New Roman" w:hAnsi="Times New Roman"/>
                <w:lang w:eastAsia="pl-PL"/>
              </w:rPr>
            </w:pPr>
          </w:p>
        </w:tc>
        <w:tc>
          <w:tcPr>
            <w:tcW w:w="7804" w:type="dxa"/>
            <w:vAlign w:val="center"/>
          </w:tcPr>
          <w:p w14:paraId="12D03F24" w14:textId="77777777" w:rsidR="00C065D4" w:rsidRPr="00BC5348" w:rsidRDefault="00C065D4" w:rsidP="00D34923">
            <w:pPr>
              <w:spacing w:after="0" w:line="240" w:lineRule="auto"/>
              <w:jc w:val="both"/>
              <w:rPr>
                <w:rFonts w:ascii="Times New Roman" w:hAnsi="Times New Roman"/>
                <w:lang w:eastAsia="pl-PL"/>
              </w:rPr>
            </w:pPr>
            <w:r w:rsidRPr="00BC5348">
              <w:rPr>
                <w:rFonts w:ascii="Times New Roman" w:hAnsi="Times New Roman"/>
                <w:lang w:eastAsia="pl-PL"/>
              </w:rPr>
              <w:t xml:space="preserve">3.4.1.Podniesienie kompetencji mieszkańców w zakresie </w:t>
            </w:r>
            <w:r w:rsidR="005274E6" w:rsidRPr="00BC5348">
              <w:rPr>
                <w:rFonts w:ascii="Times New Roman" w:hAnsi="Times New Roman"/>
                <w:lang w:eastAsia="pl-PL"/>
              </w:rPr>
              <w:t>przedsiębiorczości</w:t>
            </w:r>
          </w:p>
        </w:tc>
        <w:tc>
          <w:tcPr>
            <w:tcW w:w="709" w:type="dxa"/>
            <w:vAlign w:val="center"/>
          </w:tcPr>
          <w:p w14:paraId="5A13145B" w14:textId="77777777" w:rsidR="00C065D4" w:rsidRPr="00BC5348" w:rsidRDefault="00C065D4" w:rsidP="00B02D1B">
            <w:pPr>
              <w:spacing w:after="0" w:line="240" w:lineRule="auto"/>
              <w:jc w:val="center"/>
              <w:rPr>
                <w:rFonts w:ascii="Times New Roman" w:hAnsi="Times New Roman"/>
                <w:lang w:eastAsia="pl-PL"/>
              </w:rPr>
            </w:pPr>
          </w:p>
        </w:tc>
        <w:tc>
          <w:tcPr>
            <w:tcW w:w="716" w:type="dxa"/>
          </w:tcPr>
          <w:p w14:paraId="2900BD74" w14:textId="77777777" w:rsidR="00C065D4" w:rsidRPr="00BC5348" w:rsidRDefault="00C065D4" w:rsidP="00B02D1B">
            <w:pPr>
              <w:spacing w:after="0" w:line="240" w:lineRule="auto"/>
              <w:jc w:val="both"/>
              <w:rPr>
                <w:rFonts w:ascii="Times New Roman" w:hAnsi="Times New Roman"/>
              </w:rPr>
            </w:pPr>
          </w:p>
        </w:tc>
      </w:tr>
      <w:tr w:rsidR="00BC5348" w:rsidRPr="00BC5348" w14:paraId="3EB5E7D0" w14:textId="77777777" w:rsidTr="002F1D8D">
        <w:trPr>
          <w:jc w:val="center"/>
        </w:trPr>
        <w:tc>
          <w:tcPr>
            <w:tcW w:w="709" w:type="dxa"/>
            <w:vMerge/>
            <w:vAlign w:val="center"/>
          </w:tcPr>
          <w:p w14:paraId="2EC8C87E" w14:textId="77777777" w:rsidR="00C065D4" w:rsidRPr="00BC5348" w:rsidRDefault="00C065D4" w:rsidP="00B02D1B">
            <w:pPr>
              <w:spacing w:after="0" w:line="240" w:lineRule="auto"/>
              <w:rPr>
                <w:rFonts w:ascii="Times New Roman" w:hAnsi="Times New Roman"/>
                <w:lang w:eastAsia="pl-PL"/>
              </w:rPr>
            </w:pPr>
          </w:p>
        </w:tc>
        <w:tc>
          <w:tcPr>
            <w:tcW w:w="7804" w:type="dxa"/>
            <w:tcBorders>
              <w:bottom w:val="single" w:sz="4" w:space="0" w:color="auto"/>
            </w:tcBorders>
            <w:vAlign w:val="center"/>
          </w:tcPr>
          <w:p w14:paraId="67C046C3" w14:textId="77777777" w:rsidR="00C065D4" w:rsidRPr="00BC5348" w:rsidRDefault="00C065D4" w:rsidP="00B02D1B">
            <w:pPr>
              <w:spacing w:after="0" w:line="240" w:lineRule="auto"/>
              <w:jc w:val="both"/>
              <w:rPr>
                <w:rFonts w:ascii="Times New Roman" w:hAnsi="Times New Roman"/>
                <w:lang w:eastAsia="pl-PL"/>
              </w:rPr>
            </w:pPr>
            <w:r w:rsidRPr="00BC5348">
              <w:rPr>
                <w:rFonts w:ascii="Times New Roman" w:hAnsi="Times New Roman"/>
                <w:lang w:eastAsia="pl-PL"/>
              </w:rPr>
              <w:t xml:space="preserve">3.5.1.Budowa i promocja marki produktu lokalnego obszaru LGD </w:t>
            </w:r>
          </w:p>
          <w:p w14:paraId="5667A17F" w14:textId="77777777" w:rsidR="00C065D4" w:rsidRPr="00BC5348" w:rsidRDefault="00C065D4" w:rsidP="00B02D1B">
            <w:pPr>
              <w:spacing w:after="0" w:line="240" w:lineRule="auto"/>
              <w:jc w:val="both"/>
              <w:rPr>
                <w:rFonts w:ascii="Times New Roman" w:hAnsi="Times New Roman"/>
                <w:lang w:eastAsia="pl-PL"/>
              </w:rPr>
            </w:pPr>
          </w:p>
        </w:tc>
        <w:tc>
          <w:tcPr>
            <w:tcW w:w="709" w:type="dxa"/>
            <w:tcBorders>
              <w:bottom w:val="single" w:sz="4" w:space="0" w:color="auto"/>
            </w:tcBorders>
            <w:vAlign w:val="center"/>
          </w:tcPr>
          <w:p w14:paraId="60AB6C3D" w14:textId="77777777" w:rsidR="00C065D4" w:rsidRPr="00BC5348" w:rsidRDefault="00C065D4" w:rsidP="00B02D1B">
            <w:pPr>
              <w:spacing w:after="0" w:line="240" w:lineRule="auto"/>
              <w:jc w:val="center"/>
              <w:rPr>
                <w:rFonts w:ascii="Times New Roman" w:hAnsi="Times New Roman"/>
                <w:lang w:eastAsia="pl-PL"/>
              </w:rPr>
            </w:pPr>
          </w:p>
        </w:tc>
        <w:tc>
          <w:tcPr>
            <w:tcW w:w="716" w:type="dxa"/>
            <w:tcBorders>
              <w:bottom w:val="single" w:sz="4" w:space="0" w:color="auto"/>
            </w:tcBorders>
          </w:tcPr>
          <w:p w14:paraId="2B64379A" w14:textId="77777777" w:rsidR="00C065D4" w:rsidRPr="00BC5348" w:rsidRDefault="00C065D4" w:rsidP="00B02D1B">
            <w:pPr>
              <w:spacing w:after="0" w:line="240" w:lineRule="auto"/>
              <w:jc w:val="both"/>
              <w:rPr>
                <w:rFonts w:ascii="Times New Roman" w:hAnsi="Times New Roman"/>
              </w:rPr>
            </w:pPr>
          </w:p>
        </w:tc>
      </w:tr>
      <w:tr w:rsidR="00BC5348" w:rsidRPr="00BC5348" w14:paraId="751951DE" w14:textId="77777777" w:rsidTr="002F1D8D">
        <w:trPr>
          <w:jc w:val="center"/>
        </w:trPr>
        <w:tc>
          <w:tcPr>
            <w:tcW w:w="709" w:type="dxa"/>
            <w:vMerge/>
            <w:vAlign w:val="center"/>
          </w:tcPr>
          <w:p w14:paraId="638ADA5F" w14:textId="77777777" w:rsidR="00C065D4" w:rsidRPr="00BC5348" w:rsidRDefault="00C065D4" w:rsidP="00B02D1B">
            <w:pPr>
              <w:spacing w:after="0" w:line="240" w:lineRule="auto"/>
              <w:rPr>
                <w:rFonts w:ascii="Times New Roman" w:hAnsi="Times New Roman"/>
                <w:lang w:eastAsia="pl-PL"/>
              </w:rPr>
            </w:pPr>
          </w:p>
        </w:tc>
        <w:tc>
          <w:tcPr>
            <w:tcW w:w="7804" w:type="dxa"/>
            <w:tcBorders>
              <w:bottom w:val="single" w:sz="4" w:space="0" w:color="auto"/>
            </w:tcBorders>
            <w:vAlign w:val="center"/>
          </w:tcPr>
          <w:p w14:paraId="60E8571C" w14:textId="77777777" w:rsidR="00C065D4" w:rsidRPr="00BC5348" w:rsidRDefault="00C065D4" w:rsidP="00B02D1B">
            <w:pPr>
              <w:spacing w:after="0" w:line="240" w:lineRule="auto"/>
              <w:jc w:val="both"/>
              <w:rPr>
                <w:rFonts w:ascii="Times New Roman" w:hAnsi="Times New Roman"/>
                <w:lang w:eastAsia="pl-PL"/>
              </w:rPr>
            </w:pPr>
            <w:r w:rsidRPr="00BC5348">
              <w:rPr>
                <w:rFonts w:ascii="Times New Roman" w:hAnsi="Times New Roman"/>
                <w:lang w:eastAsia="pl-PL"/>
              </w:rPr>
              <w:t>3.5.2.Ponadregionalny projekt współpracy</w:t>
            </w:r>
          </w:p>
          <w:p w14:paraId="4C62BCE4" w14:textId="77777777" w:rsidR="00C065D4" w:rsidRPr="00BC5348" w:rsidRDefault="00C065D4" w:rsidP="00B02D1B">
            <w:pPr>
              <w:spacing w:after="0" w:line="240" w:lineRule="auto"/>
              <w:jc w:val="both"/>
              <w:rPr>
                <w:rFonts w:ascii="Times New Roman" w:hAnsi="Times New Roman"/>
                <w:lang w:eastAsia="pl-PL"/>
              </w:rPr>
            </w:pPr>
          </w:p>
        </w:tc>
        <w:tc>
          <w:tcPr>
            <w:tcW w:w="709" w:type="dxa"/>
            <w:tcBorders>
              <w:bottom w:val="single" w:sz="4" w:space="0" w:color="auto"/>
            </w:tcBorders>
            <w:vAlign w:val="center"/>
          </w:tcPr>
          <w:p w14:paraId="02F54A01" w14:textId="77777777" w:rsidR="00C065D4" w:rsidRPr="00BC5348" w:rsidRDefault="00C065D4" w:rsidP="00B02D1B">
            <w:pPr>
              <w:spacing w:after="0" w:line="240" w:lineRule="auto"/>
              <w:jc w:val="center"/>
              <w:rPr>
                <w:rFonts w:ascii="Times New Roman" w:hAnsi="Times New Roman"/>
                <w:lang w:eastAsia="pl-PL"/>
              </w:rPr>
            </w:pPr>
          </w:p>
        </w:tc>
        <w:tc>
          <w:tcPr>
            <w:tcW w:w="716" w:type="dxa"/>
            <w:tcBorders>
              <w:bottom w:val="single" w:sz="4" w:space="0" w:color="auto"/>
            </w:tcBorders>
          </w:tcPr>
          <w:p w14:paraId="1724AD4E" w14:textId="77777777" w:rsidR="00C065D4" w:rsidRPr="00BC5348" w:rsidRDefault="00C065D4" w:rsidP="00B02D1B">
            <w:pPr>
              <w:spacing w:after="0" w:line="240" w:lineRule="auto"/>
              <w:jc w:val="both"/>
              <w:rPr>
                <w:rFonts w:ascii="Times New Roman" w:hAnsi="Times New Roman"/>
              </w:rPr>
            </w:pPr>
          </w:p>
        </w:tc>
      </w:tr>
      <w:tr w:rsidR="00BC5348" w:rsidRPr="00BC5348" w14:paraId="21A09C56" w14:textId="77777777" w:rsidTr="002F1D8D">
        <w:trPr>
          <w:jc w:val="center"/>
        </w:trPr>
        <w:tc>
          <w:tcPr>
            <w:tcW w:w="709" w:type="dxa"/>
            <w:vMerge/>
            <w:vAlign w:val="center"/>
          </w:tcPr>
          <w:p w14:paraId="2FA01559" w14:textId="77777777" w:rsidR="00D55728" w:rsidRPr="00BC5348" w:rsidRDefault="00D55728" w:rsidP="00B02D1B">
            <w:pPr>
              <w:spacing w:after="0" w:line="240" w:lineRule="auto"/>
              <w:rPr>
                <w:rFonts w:ascii="Times New Roman" w:hAnsi="Times New Roman"/>
                <w:lang w:eastAsia="pl-PL"/>
              </w:rPr>
            </w:pPr>
          </w:p>
        </w:tc>
        <w:tc>
          <w:tcPr>
            <w:tcW w:w="7804" w:type="dxa"/>
            <w:tcBorders>
              <w:bottom w:val="single" w:sz="4" w:space="0" w:color="auto"/>
            </w:tcBorders>
            <w:vAlign w:val="center"/>
          </w:tcPr>
          <w:p w14:paraId="2B5FBD8B" w14:textId="3F999FEC" w:rsidR="00D55728" w:rsidRPr="00BC5348" w:rsidRDefault="00D55728" w:rsidP="00B02D1B">
            <w:pPr>
              <w:spacing w:after="0" w:line="240" w:lineRule="auto"/>
              <w:jc w:val="both"/>
              <w:rPr>
                <w:rFonts w:ascii="Times New Roman" w:hAnsi="Times New Roman"/>
                <w:lang w:eastAsia="pl-PL"/>
              </w:rPr>
            </w:pPr>
            <w:r w:rsidRPr="00BC5348">
              <w:rPr>
                <w:rFonts w:ascii="Times New Roman" w:hAnsi="Times New Roman"/>
                <w:lang w:eastAsia="pl-PL"/>
              </w:rPr>
              <w:t>3.5.3 Podniesienie kompetencji i umiejętności  producentów produktów lokalnych w zakresie marketingu, promocji sprzedaży</w:t>
            </w:r>
          </w:p>
        </w:tc>
        <w:tc>
          <w:tcPr>
            <w:tcW w:w="709" w:type="dxa"/>
            <w:tcBorders>
              <w:bottom w:val="single" w:sz="4" w:space="0" w:color="auto"/>
            </w:tcBorders>
            <w:vAlign w:val="center"/>
          </w:tcPr>
          <w:p w14:paraId="12F7388B" w14:textId="77777777" w:rsidR="00D55728" w:rsidRPr="00BC5348" w:rsidRDefault="00D55728" w:rsidP="00B02D1B">
            <w:pPr>
              <w:spacing w:after="0" w:line="240" w:lineRule="auto"/>
              <w:jc w:val="center"/>
              <w:rPr>
                <w:rFonts w:ascii="Times New Roman" w:hAnsi="Times New Roman"/>
                <w:lang w:eastAsia="pl-PL"/>
              </w:rPr>
            </w:pPr>
          </w:p>
        </w:tc>
        <w:tc>
          <w:tcPr>
            <w:tcW w:w="716" w:type="dxa"/>
            <w:tcBorders>
              <w:bottom w:val="single" w:sz="4" w:space="0" w:color="auto"/>
            </w:tcBorders>
          </w:tcPr>
          <w:p w14:paraId="3140E511" w14:textId="77777777" w:rsidR="00D55728" w:rsidRPr="00BC5348" w:rsidRDefault="00D55728" w:rsidP="00B02D1B">
            <w:pPr>
              <w:spacing w:after="0" w:line="240" w:lineRule="auto"/>
              <w:jc w:val="both"/>
              <w:rPr>
                <w:rFonts w:ascii="Times New Roman" w:hAnsi="Times New Roman"/>
              </w:rPr>
            </w:pPr>
          </w:p>
        </w:tc>
      </w:tr>
      <w:tr w:rsidR="00BC5348" w:rsidRPr="00BC5348" w14:paraId="6E6DCEF9" w14:textId="77777777" w:rsidTr="002F1D8D">
        <w:trPr>
          <w:jc w:val="center"/>
        </w:trPr>
        <w:tc>
          <w:tcPr>
            <w:tcW w:w="709" w:type="dxa"/>
            <w:vMerge/>
            <w:vAlign w:val="center"/>
          </w:tcPr>
          <w:p w14:paraId="67669BE5" w14:textId="77777777" w:rsidR="00C065D4" w:rsidRPr="00BC5348" w:rsidRDefault="00C065D4" w:rsidP="00B02D1B">
            <w:pPr>
              <w:spacing w:after="0" w:line="240" w:lineRule="auto"/>
              <w:rPr>
                <w:rFonts w:ascii="Times New Roman" w:hAnsi="Times New Roman"/>
                <w:lang w:eastAsia="pl-PL"/>
              </w:rPr>
            </w:pPr>
          </w:p>
        </w:tc>
        <w:tc>
          <w:tcPr>
            <w:tcW w:w="7804" w:type="dxa"/>
            <w:tcBorders>
              <w:top w:val="single" w:sz="4" w:space="0" w:color="auto"/>
            </w:tcBorders>
            <w:vAlign w:val="center"/>
          </w:tcPr>
          <w:p w14:paraId="66778FE8" w14:textId="77777777" w:rsidR="00C065D4" w:rsidRPr="00BC5348" w:rsidRDefault="00C065D4" w:rsidP="00B02D1B">
            <w:pPr>
              <w:spacing w:after="0" w:line="240" w:lineRule="auto"/>
              <w:jc w:val="both"/>
              <w:rPr>
                <w:rFonts w:ascii="Times New Roman" w:hAnsi="Times New Roman"/>
                <w:lang w:eastAsia="pl-PL"/>
              </w:rPr>
            </w:pPr>
            <w:r w:rsidRPr="00BC5348">
              <w:rPr>
                <w:rFonts w:ascii="Times New Roman" w:hAnsi="Times New Roman"/>
                <w:lang w:eastAsia="pl-PL"/>
              </w:rPr>
              <w:t>4.1.1.Wsparcie społeczności lokalnej w zakresie wykorzystania zasobów regionu</w:t>
            </w:r>
          </w:p>
          <w:p w14:paraId="13D8B0D1" w14:textId="77777777" w:rsidR="00C065D4" w:rsidRPr="00BC5348" w:rsidRDefault="00C065D4" w:rsidP="00B02D1B">
            <w:pPr>
              <w:spacing w:after="0" w:line="240" w:lineRule="auto"/>
              <w:jc w:val="both"/>
              <w:rPr>
                <w:rFonts w:ascii="Times New Roman" w:hAnsi="Times New Roman"/>
                <w:lang w:eastAsia="pl-PL"/>
              </w:rPr>
            </w:pPr>
          </w:p>
        </w:tc>
        <w:tc>
          <w:tcPr>
            <w:tcW w:w="709" w:type="dxa"/>
            <w:tcBorders>
              <w:top w:val="single" w:sz="4" w:space="0" w:color="auto"/>
            </w:tcBorders>
            <w:vAlign w:val="center"/>
          </w:tcPr>
          <w:p w14:paraId="7B040D3A" w14:textId="77777777" w:rsidR="00C065D4" w:rsidRPr="00BC5348" w:rsidRDefault="00C065D4" w:rsidP="00B02D1B">
            <w:pPr>
              <w:spacing w:after="0" w:line="240" w:lineRule="auto"/>
              <w:jc w:val="center"/>
              <w:rPr>
                <w:rFonts w:ascii="Times New Roman" w:hAnsi="Times New Roman"/>
                <w:lang w:eastAsia="pl-PL"/>
              </w:rPr>
            </w:pPr>
          </w:p>
        </w:tc>
        <w:tc>
          <w:tcPr>
            <w:tcW w:w="716" w:type="dxa"/>
            <w:tcBorders>
              <w:top w:val="single" w:sz="4" w:space="0" w:color="auto"/>
            </w:tcBorders>
          </w:tcPr>
          <w:p w14:paraId="657C58F6" w14:textId="77777777" w:rsidR="00C065D4" w:rsidRPr="00BC5348" w:rsidRDefault="00C065D4" w:rsidP="00B02D1B">
            <w:pPr>
              <w:spacing w:after="0" w:line="240" w:lineRule="auto"/>
              <w:jc w:val="both"/>
              <w:rPr>
                <w:rFonts w:ascii="Times New Roman" w:hAnsi="Times New Roman"/>
              </w:rPr>
            </w:pPr>
          </w:p>
        </w:tc>
      </w:tr>
      <w:tr w:rsidR="00BC5348" w:rsidRPr="00BC5348" w14:paraId="3D0D24A6" w14:textId="77777777" w:rsidTr="00EE076F">
        <w:trPr>
          <w:jc w:val="center"/>
        </w:trPr>
        <w:tc>
          <w:tcPr>
            <w:tcW w:w="709" w:type="dxa"/>
            <w:vMerge/>
            <w:vAlign w:val="center"/>
          </w:tcPr>
          <w:p w14:paraId="05AA1F18" w14:textId="77777777" w:rsidR="00C065D4" w:rsidRPr="00BC5348" w:rsidRDefault="00C065D4" w:rsidP="00B02D1B">
            <w:pPr>
              <w:spacing w:after="0" w:line="240" w:lineRule="auto"/>
              <w:rPr>
                <w:rFonts w:ascii="Times New Roman" w:hAnsi="Times New Roman"/>
                <w:lang w:eastAsia="pl-PL"/>
              </w:rPr>
            </w:pPr>
          </w:p>
        </w:tc>
        <w:tc>
          <w:tcPr>
            <w:tcW w:w="7804" w:type="dxa"/>
            <w:vAlign w:val="center"/>
          </w:tcPr>
          <w:p w14:paraId="6A77A047" w14:textId="77777777" w:rsidR="00C065D4" w:rsidRPr="00BC5348" w:rsidRDefault="00C065D4" w:rsidP="00D34923">
            <w:pPr>
              <w:spacing w:after="0" w:line="240" w:lineRule="auto"/>
              <w:jc w:val="both"/>
              <w:rPr>
                <w:rFonts w:ascii="Times New Roman" w:hAnsi="Times New Roman"/>
                <w:lang w:eastAsia="pl-PL"/>
              </w:rPr>
            </w:pPr>
            <w:r w:rsidRPr="00BC5348">
              <w:rPr>
                <w:rFonts w:ascii="Times New Roman" w:hAnsi="Times New Roman"/>
                <w:lang w:eastAsia="pl-PL"/>
              </w:rPr>
              <w:t>4.1.2.</w:t>
            </w:r>
            <w:r w:rsidR="005274E6" w:rsidRPr="00BC5348">
              <w:rPr>
                <w:rFonts w:ascii="Times New Roman" w:hAnsi="Times New Roman"/>
                <w:lang w:eastAsia="pl-PL"/>
              </w:rPr>
              <w:t>Wsparcie grup promujących zasoby regionu</w:t>
            </w:r>
          </w:p>
          <w:p w14:paraId="0A4CA55A" w14:textId="77777777" w:rsidR="00D34923" w:rsidRPr="00BC5348" w:rsidRDefault="00D34923" w:rsidP="00D34923">
            <w:pPr>
              <w:spacing w:after="0" w:line="240" w:lineRule="auto"/>
              <w:jc w:val="both"/>
              <w:rPr>
                <w:rFonts w:ascii="Times New Roman" w:hAnsi="Times New Roman"/>
                <w:lang w:eastAsia="pl-PL"/>
              </w:rPr>
            </w:pPr>
          </w:p>
        </w:tc>
        <w:tc>
          <w:tcPr>
            <w:tcW w:w="709" w:type="dxa"/>
            <w:vAlign w:val="center"/>
          </w:tcPr>
          <w:p w14:paraId="39703434" w14:textId="77777777" w:rsidR="00C065D4" w:rsidRPr="00BC5348" w:rsidRDefault="00C065D4" w:rsidP="00B02D1B">
            <w:pPr>
              <w:spacing w:after="0" w:line="240" w:lineRule="auto"/>
              <w:jc w:val="center"/>
              <w:rPr>
                <w:rFonts w:ascii="Times New Roman" w:hAnsi="Times New Roman"/>
                <w:lang w:eastAsia="pl-PL"/>
              </w:rPr>
            </w:pPr>
          </w:p>
        </w:tc>
        <w:tc>
          <w:tcPr>
            <w:tcW w:w="716" w:type="dxa"/>
          </w:tcPr>
          <w:p w14:paraId="208F85CF" w14:textId="77777777" w:rsidR="00C065D4" w:rsidRPr="00BC5348" w:rsidRDefault="00C065D4" w:rsidP="00B02D1B">
            <w:pPr>
              <w:spacing w:after="0" w:line="240" w:lineRule="auto"/>
              <w:jc w:val="both"/>
              <w:rPr>
                <w:rFonts w:ascii="Times New Roman" w:hAnsi="Times New Roman"/>
              </w:rPr>
            </w:pPr>
          </w:p>
        </w:tc>
      </w:tr>
      <w:tr w:rsidR="00BC5348" w:rsidRPr="00BC5348" w14:paraId="45ED0C8F" w14:textId="77777777" w:rsidTr="00EE076F">
        <w:trPr>
          <w:jc w:val="center"/>
        </w:trPr>
        <w:tc>
          <w:tcPr>
            <w:tcW w:w="709" w:type="dxa"/>
            <w:vMerge/>
            <w:vAlign w:val="center"/>
          </w:tcPr>
          <w:p w14:paraId="3C43D4F6" w14:textId="77777777" w:rsidR="00C065D4" w:rsidRPr="00BC5348" w:rsidRDefault="00C065D4" w:rsidP="00B02D1B">
            <w:pPr>
              <w:spacing w:after="0" w:line="240" w:lineRule="auto"/>
              <w:rPr>
                <w:rFonts w:ascii="Times New Roman" w:hAnsi="Times New Roman"/>
                <w:lang w:eastAsia="pl-PL"/>
              </w:rPr>
            </w:pPr>
          </w:p>
        </w:tc>
        <w:tc>
          <w:tcPr>
            <w:tcW w:w="7804" w:type="dxa"/>
            <w:vAlign w:val="center"/>
          </w:tcPr>
          <w:p w14:paraId="114DC759" w14:textId="77777777" w:rsidR="00C065D4" w:rsidRPr="00BC5348" w:rsidRDefault="00C065D4" w:rsidP="00B02D1B">
            <w:pPr>
              <w:spacing w:after="0" w:line="240" w:lineRule="auto"/>
              <w:jc w:val="both"/>
              <w:rPr>
                <w:rFonts w:ascii="Times New Roman" w:hAnsi="Times New Roman"/>
                <w:lang w:eastAsia="pl-PL"/>
              </w:rPr>
            </w:pPr>
            <w:r w:rsidRPr="00BC5348">
              <w:rPr>
                <w:rFonts w:ascii="Times New Roman" w:hAnsi="Times New Roman"/>
                <w:lang w:eastAsia="pl-PL"/>
              </w:rPr>
              <w:t>4.1.3.Wsparcie działań dotyczących wyposażenia grup kultywujących dziedzictwo obszaru</w:t>
            </w:r>
          </w:p>
        </w:tc>
        <w:tc>
          <w:tcPr>
            <w:tcW w:w="709" w:type="dxa"/>
            <w:vAlign w:val="center"/>
          </w:tcPr>
          <w:p w14:paraId="6FE55CF9" w14:textId="77777777" w:rsidR="00C065D4" w:rsidRPr="00BC5348" w:rsidRDefault="00C065D4" w:rsidP="00B02D1B">
            <w:pPr>
              <w:spacing w:after="0" w:line="240" w:lineRule="auto"/>
              <w:jc w:val="center"/>
              <w:rPr>
                <w:rFonts w:ascii="Times New Roman" w:hAnsi="Times New Roman"/>
                <w:lang w:eastAsia="pl-PL"/>
              </w:rPr>
            </w:pPr>
          </w:p>
        </w:tc>
        <w:tc>
          <w:tcPr>
            <w:tcW w:w="716" w:type="dxa"/>
          </w:tcPr>
          <w:p w14:paraId="4D2CACC6" w14:textId="77777777" w:rsidR="00C065D4" w:rsidRPr="00BC5348" w:rsidRDefault="00C065D4" w:rsidP="00B02D1B">
            <w:pPr>
              <w:spacing w:after="0" w:line="240" w:lineRule="auto"/>
              <w:jc w:val="both"/>
              <w:rPr>
                <w:rFonts w:ascii="Times New Roman" w:hAnsi="Times New Roman"/>
              </w:rPr>
            </w:pPr>
          </w:p>
        </w:tc>
      </w:tr>
      <w:tr w:rsidR="00BC5348" w:rsidRPr="00BC5348" w14:paraId="346D5ABA" w14:textId="77777777" w:rsidTr="00EE076F">
        <w:trPr>
          <w:jc w:val="center"/>
        </w:trPr>
        <w:tc>
          <w:tcPr>
            <w:tcW w:w="709" w:type="dxa"/>
            <w:vMerge/>
            <w:vAlign w:val="center"/>
          </w:tcPr>
          <w:p w14:paraId="3207A19E" w14:textId="77777777" w:rsidR="00C065D4" w:rsidRPr="00BC5348" w:rsidRDefault="00C065D4" w:rsidP="00B02D1B">
            <w:pPr>
              <w:spacing w:after="0" w:line="240" w:lineRule="auto"/>
              <w:rPr>
                <w:rFonts w:ascii="Times New Roman" w:hAnsi="Times New Roman"/>
                <w:lang w:eastAsia="pl-PL"/>
              </w:rPr>
            </w:pPr>
          </w:p>
        </w:tc>
        <w:tc>
          <w:tcPr>
            <w:tcW w:w="7804" w:type="dxa"/>
            <w:vAlign w:val="center"/>
          </w:tcPr>
          <w:p w14:paraId="69CFF1CE" w14:textId="77777777" w:rsidR="00C065D4" w:rsidRPr="00BC5348" w:rsidRDefault="00C065D4" w:rsidP="00B02D1B">
            <w:pPr>
              <w:spacing w:after="0" w:line="240" w:lineRule="auto"/>
              <w:jc w:val="both"/>
              <w:rPr>
                <w:rFonts w:ascii="Times New Roman" w:hAnsi="Times New Roman"/>
                <w:lang w:eastAsia="pl-PL"/>
              </w:rPr>
            </w:pPr>
            <w:r w:rsidRPr="00BC5348">
              <w:rPr>
                <w:rFonts w:ascii="Times New Roman" w:hAnsi="Times New Roman"/>
                <w:lang w:eastAsia="pl-PL"/>
              </w:rPr>
              <w:t>4.1.4.Aktywizacja mieszkańców obszaru LGD</w:t>
            </w:r>
          </w:p>
          <w:p w14:paraId="697C49A5" w14:textId="77777777" w:rsidR="00C065D4" w:rsidRPr="00BC5348" w:rsidRDefault="00C065D4" w:rsidP="00B02D1B">
            <w:pPr>
              <w:spacing w:after="0" w:line="240" w:lineRule="auto"/>
              <w:jc w:val="both"/>
              <w:rPr>
                <w:rFonts w:ascii="Times New Roman" w:hAnsi="Times New Roman"/>
                <w:lang w:eastAsia="pl-PL"/>
              </w:rPr>
            </w:pPr>
          </w:p>
        </w:tc>
        <w:tc>
          <w:tcPr>
            <w:tcW w:w="709" w:type="dxa"/>
            <w:vAlign w:val="center"/>
          </w:tcPr>
          <w:p w14:paraId="602228AA" w14:textId="77777777" w:rsidR="00C065D4" w:rsidRPr="00BC5348" w:rsidRDefault="00C065D4" w:rsidP="00B02D1B">
            <w:pPr>
              <w:spacing w:after="0" w:line="240" w:lineRule="auto"/>
              <w:jc w:val="center"/>
              <w:rPr>
                <w:rFonts w:ascii="Times New Roman" w:hAnsi="Times New Roman"/>
                <w:lang w:eastAsia="pl-PL"/>
              </w:rPr>
            </w:pPr>
          </w:p>
        </w:tc>
        <w:tc>
          <w:tcPr>
            <w:tcW w:w="716" w:type="dxa"/>
          </w:tcPr>
          <w:p w14:paraId="197EE6EA" w14:textId="77777777" w:rsidR="00C065D4" w:rsidRPr="00BC5348" w:rsidRDefault="00C065D4" w:rsidP="00B02D1B">
            <w:pPr>
              <w:spacing w:after="0" w:line="240" w:lineRule="auto"/>
              <w:jc w:val="both"/>
              <w:rPr>
                <w:rFonts w:ascii="Times New Roman" w:hAnsi="Times New Roman"/>
              </w:rPr>
            </w:pPr>
          </w:p>
        </w:tc>
      </w:tr>
      <w:tr w:rsidR="00BC5348" w:rsidRPr="00BC5348" w14:paraId="575D2195" w14:textId="77777777" w:rsidTr="00EE076F">
        <w:trPr>
          <w:jc w:val="center"/>
        </w:trPr>
        <w:tc>
          <w:tcPr>
            <w:tcW w:w="709" w:type="dxa"/>
            <w:vMerge/>
            <w:vAlign w:val="center"/>
          </w:tcPr>
          <w:p w14:paraId="623E627E" w14:textId="77777777" w:rsidR="009A7FF8" w:rsidRPr="00BC5348" w:rsidRDefault="009A7FF8" w:rsidP="00B02D1B">
            <w:pPr>
              <w:spacing w:after="0" w:line="240" w:lineRule="auto"/>
              <w:rPr>
                <w:rFonts w:ascii="Times New Roman" w:hAnsi="Times New Roman"/>
                <w:lang w:eastAsia="pl-PL"/>
              </w:rPr>
            </w:pPr>
          </w:p>
        </w:tc>
        <w:tc>
          <w:tcPr>
            <w:tcW w:w="7804" w:type="dxa"/>
            <w:vAlign w:val="center"/>
          </w:tcPr>
          <w:p w14:paraId="0E555C36" w14:textId="77777777" w:rsidR="009A7FF8" w:rsidRPr="00BC5348" w:rsidRDefault="009A7FF8" w:rsidP="005918F5">
            <w:pPr>
              <w:spacing w:after="0" w:line="240" w:lineRule="auto"/>
              <w:jc w:val="both"/>
              <w:rPr>
                <w:rFonts w:ascii="Times New Roman" w:hAnsi="Times New Roman"/>
                <w:lang w:eastAsia="pl-PL"/>
              </w:rPr>
            </w:pPr>
            <w:r w:rsidRPr="00BC5348">
              <w:rPr>
                <w:rFonts w:ascii="Times New Roman" w:hAnsi="Times New Roman"/>
                <w:lang w:eastAsia="pl-PL"/>
              </w:rPr>
              <w:t>4.1.</w:t>
            </w:r>
            <w:r w:rsidR="005918F5" w:rsidRPr="00BC5348">
              <w:rPr>
                <w:rFonts w:ascii="Times New Roman" w:hAnsi="Times New Roman"/>
                <w:lang w:eastAsia="pl-PL"/>
              </w:rPr>
              <w:t>5</w:t>
            </w:r>
            <w:r w:rsidRPr="00BC5348">
              <w:rPr>
                <w:rFonts w:ascii="Times New Roman" w:hAnsi="Times New Roman"/>
                <w:lang w:eastAsia="pl-PL"/>
              </w:rPr>
              <w:t>. Wsparcie działań w zakresie adaptacji, przystosowania i  wyposażenia miejsc przyczyniających się do wzmacniania kapitału społecznego</w:t>
            </w:r>
          </w:p>
        </w:tc>
        <w:tc>
          <w:tcPr>
            <w:tcW w:w="709" w:type="dxa"/>
            <w:vAlign w:val="center"/>
          </w:tcPr>
          <w:p w14:paraId="7BBF2E53" w14:textId="77777777" w:rsidR="009A7FF8" w:rsidRPr="00BC5348" w:rsidRDefault="009A7FF8" w:rsidP="00B02D1B">
            <w:pPr>
              <w:spacing w:after="0" w:line="240" w:lineRule="auto"/>
              <w:jc w:val="center"/>
              <w:rPr>
                <w:rFonts w:ascii="Times New Roman" w:hAnsi="Times New Roman"/>
                <w:lang w:eastAsia="pl-PL"/>
              </w:rPr>
            </w:pPr>
          </w:p>
        </w:tc>
        <w:tc>
          <w:tcPr>
            <w:tcW w:w="716" w:type="dxa"/>
          </w:tcPr>
          <w:p w14:paraId="70611485" w14:textId="77777777" w:rsidR="009A7FF8" w:rsidRPr="00BC5348" w:rsidRDefault="009A7FF8" w:rsidP="00B02D1B">
            <w:pPr>
              <w:spacing w:after="0" w:line="240" w:lineRule="auto"/>
              <w:jc w:val="both"/>
              <w:rPr>
                <w:rFonts w:ascii="Times New Roman" w:hAnsi="Times New Roman"/>
              </w:rPr>
            </w:pPr>
          </w:p>
        </w:tc>
      </w:tr>
      <w:tr w:rsidR="00BC5348" w:rsidRPr="00BC5348" w14:paraId="54019D6E" w14:textId="77777777" w:rsidTr="00EE076F">
        <w:trPr>
          <w:jc w:val="center"/>
        </w:trPr>
        <w:tc>
          <w:tcPr>
            <w:tcW w:w="709" w:type="dxa"/>
            <w:vMerge/>
            <w:vAlign w:val="center"/>
          </w:tcPr>
          <w:p w14:paraId="42DE51FC" w14:textId="77777777" w:rsidR="00D77D57" w:rsidRPr="00BC5348" w:rsidRDefault="00D77D57" w:rsidP="00B02D1B">
            <w:pPr>
              <w:spacing w:after="0" w:line="240" w:lineRule="auto"/>
              <w:rPr>
                <w:rFonts w:ascii="Times New Roman" w:hAnsi="Times New Roman"/>
                <w:lang w:eastAsia="pl-PL"/>
              </w:rPr>
            </w:pPr>
          </w:p>
        </w:tc>
        <w:tc>
          <w:tcPr>
            <w:tcW w:w="7804" w:type="dxa"/>
            <w:vAlign w:val="center"/>
          </w:tcPr>
          <w:p w14:paraId="3D809B8E" w14:textId="77777777" w:rsidR="00D77D57" w:rsidRPr="00BC5348" w:rsidRDefault="00D77D57" w:rsidP="005918F5">
            <w:pPr>
              <w:spacing w:after="0" w:line="240" w:lineRule="auto"/>
              <w:jc w:val="both"/>
              <w:rPr>
                <w:rFonts w:ascii="Times New Roman" w:hAnsi="Times New Roman"/>
                <w:lang w:eastAsia="pl-PL"/>
              </w:rPr>
            </w:pPr>
            <w:r w:rsidRPr="00BC5348">
              <w:rPr>
                <w:rFonts w:ascii="Times New Roman" w:hAnsi="Times New Roman"/>
                <w:lang w:eastAsia="pl-PL"/>
              </w:rPr>
              <w:t>4.1.6 Eko Lider LGD</w:t>
            </w:r>
          </w:p>
          <w:p w14:paraId="65FC127A" w14:textId="52485F66" w:rsidR="00D77D57" w:rsidRPr="00BC5348" w:rsidRDefault="00D77D57" w:rsidP="005918F5">
            <w:pPr>
              <w:spacing w:after="0" w:line="240" w:lineRule="auto"/>
              <w:jc w:val="both"/>
              <w:rPr>
                <w:rFonts w:ascii="Times New Roman" w:hAnsi="Times New Roman"/>
                <w:lang w:eastAsia="pl-PL"/>
              </w:rPr>
            </w:pPr>
          </w:p>
        </w:tc>
        <w:tc>
          <w:tcPr>
            <w:tcW w:w="709" w:type="dxa"/>
            <w:vAlign w:val="center"/>
          </w:tcPr>
          <w:p w14:paraId="125DBBAC" w14:textId="77777777" w:rsidR="00D77D57" w:rsidRPr="00BC5348" w:rsidRDefault="00D77D57" w:rsidP="00B02D1B">
            <w:pPr>
              <w:spacing w:after="0" w:line="240" w:lineRule="auto"/>
              <w:jc w:val="center"/>
              <w:rPr>
                <w:rFonts w:ascii="Times New Roman" w:hAnsi="Times New Roman"/>
                <w:lang w:eastAsia="pl-PL"/>
              </w:rPr>
            </w:pPr>
          </w:p>
        </w:tc>
        <w:tc>
          <w:tcPr>
            <w:tcW w:w="716" w:type="dxa"/>
          </w:tcPr>
          <w:p w14:paraId="30F577CC" w14:textId="77777777" w:rsidR="00D77D57" w:rsidRPr="00BC5348" w:rsidRDefault="00D77D57" w:rsidP="00B02D1B">
            <w:pPr>
              <w:spacing w:after="0" w:line="240" w:lineRule="auto"/>
              <w:jc w:val="both"/>
              <w:rPr>
                <w:rFonts w:ascii="Times New Roman" w:hAnsi="Times New Roman"/>
              </w:rPr>
            </w:pPr>
          </w:p>
        </w:tc>
      </w:tr>
      <w:tr w:rsidR="00BC5348" w:rsidRPr="00BC5348" w14:paraId="04F1A7D3" w14:textId="77777777" w:rsidTr="00EE076F">
        <w:trPr>
          <w:jc w:val="center"/>
        </w:trPr>
        <w:tc>
          <w:tcPr>
            <w:tcW w:w="709" w:type="dxa"/>
            <w:vMerge/>
            <w:vAlign w:val="center"/>
          </w:tcPr>
          <w:p w14:paraId="19B1EB34" w14:textId="77777777" w:rsidR="00D77D57" w:rsidRPr="00BC5348" w:rsidRDefault="00D77D57" w:rsidP="00B02D1B">
            <w:pPr>
              <w:spacing w:after="0" w:line="240" w:lineRule="auto"/>
              <w:rPr>
                <w:rFonts w:ascii="Times New Roman" w:hAnsi="Times New Roman"/>
                <w:lang w:eastAsia="pl-PL"/>
              </w:rPr>
            </w:pPr>
          </w:p>
        </w:tc>
        <w:tc>
          <w:tcPr>
            <w:tcW w:w="7804" w:type="dxa"/>
            <w:vAlign w:val="center"/>
          </w:tcPr>
          <w:p w14:paraId="18F713D6" w14:textId="77777777" w:rsidR="00D77D57" w:rsidRPr="00BC5348" w:rsidRDefault="00D77D57" w:rsidP="005918F5">
            <w:pPr>
              <w:spacing w:after="0" w:line="240" w:lineRule="auto"/>
              <w:jc w:val="both"/>
              <w:rPr>
                <w:rFonts w:ascii="Times New Roman" w:hAnsi="Times New Roman"/>
                <w:lang w:eastAsia="pl-PL"/>
              </w:rPr>
            </w:pPr>
            <w:r w:rsidRPr="00BC5348">
              <w:rPr>
                <w:rFonts w:ascii="Times New Roman" w:hAnsi="Times New Roman"/>
                <w:lang w:eastAsia="pl-PL"/>
              </w:rPr>
              <w:t>4.1.7 Moja Inteligentna Wieś</w:t>
            </w:r>
          </w:p>
          <w:p w14:paraId="5998F292" w14:textId="2E83FFBF" w:rsidR="00D77D57" w:rsidRPr="00BC5348" w:rsidRDefault="00D77D57" w:rsidP="005918F5">
            <w:pPr>
              <w:spacing w:after="0" w:line="240" w:lineRule="auto"/>
              <w:jc w:val="both"/>
              <w:rPr>
                <w:rFonts w:ascii="Times New Roman" w:hAnsi="Times New Roman"/>
                <w:lang w:eastAsia="pl-PL"/>
              </w:rPr>
            </w:pPr>
          </w:p>
        </w:tc>
        <w:tc>
          <w:tcPr>
            <w:tcW w:w="709" w:type="dxa"/>
            <w:vAlign w:val="center"/>
          </w:tcPr>
          <w:p w14:paraId="5B9EAC38" w14:textId="77777777" w:rsidR="00D77D57" w:rsidRPr="00BC5348" w:rsidRDefault="00D77D57" w:rsidP="00B02D1B">
            <w:pPr>
              <w:spacing w:after="0" w:line="240" w:lineRule="auto"/>
              <w:jc w:val="center"/>
              <w:rPr>
                <w:rFonts w:ascii="Times New Roman" w:hAnsi="Times New Roman"/>
                <w:lang w:eastAsia="pl-PL"/>
              </w:rPr>
            </w:pPr>
          </w:p>
        </w:tc>
        <w:tc>
          <w:tcPr>
            <w:tcW w:w="716" w:type="dxa"/>
          </w:tcPr>
          <w:p w14:paraId="7141D0BC" w14:textId="77777777" w:rsidR="00D77D57" w:rsidRPr="00BC5348" w:rsidRDefault="00D77D57" w:rsidP="00B02D1B">
            <w:pPr>
              <w:spacing w:after="0" w:line="240" w:lineRule="auto"/>
              <w:jc w:val="both"/>
              <w:rPr>
                <w:rFonts w:ascii="Times New Roman" w:hAnsi="Times New Roman"/>
              </w:rPr>
            </w:pPr>
          </w:p>
        </w:tc>
      </w:tr>
      <w:tr w:rsidR="00BC5348" w:rsidRPr="00BC5348" w14:paraId="677D2CA5" w14:textId="77777777" w:rsidTr="00EE076F">
        <w:trPr>
          <w:jc w:val="center"/>
        </w:trPr>
        <w:tc>
          <w:tcPr>
            <w:tcW w:w="709" w:type="dxa"/>
            <w:vMerge/>
            <w:vAlign w:val="center"/>
          </w:tcPr>
          <w:p w14:paraId="2ADE474B" w14:textId="77777777" w:rsidR="00C065D4" w:rsidRPr="00BC5348" w:rsidRDefault="00C065D4" w:rsidP="00B02D1B">
            <w:pPr>
              <w:spacing w:after="0" w:line="240" w:lineRule="auto"/>
              <w:rPr>
                <w:rFonts w:ascii="Times New Roman" w:hAnsi="Times New Roman"/>
                <w:lang w:eastAsia="pl-PL"/>
              </w:rPr>
            </w:pPr>
          </w:p>
        </w:tc>
        <w:tc>
          <w:tcPr>
            <w:tcW w:w="7804" w:type="dxa"/>
            <w:vAlign w:val="center"/>
          </w:tcPr>
          <w:p w14:paraId="2C61CCE2" w14:textId="77777777" w:rsidR="00C065D4" w:rsidRPr="00BC5348" w:rsidRDefault="00C065D4" w:rsidP="00B02D1B">
            <w:pPr>
              <w:spacing w:after="0" w:line="240" w:lineRule="auto"/>
              <w:jc w:val="both"/>
              <w:rPr>
                <w:rFonts w:ascii="Times New Roman" w:hAnsi="Times New Roman"/>
                <w:lang w:eastAsia="pl-PL"/>
              </w:rPr>
            </w:pPr>
            <w:r w:rsidRPr="00BC5348">
              <w:rPr>
                <w:rFonts w:ascii="Times New Roman" w:hAnsi="Times New Roman"/>
                <w:lang w:eastAsia="pl-PL"/>
              </w:rPr>
              <w:t xml:space="preserve">4.2.1.Dostosowanie i wyposażenie obiektów pełniących funkcje </w:t>
            </w:r>
            <w:proofErr w:type="spellStart"/>
            <w:r w:rsidRPr="00BC5348">
              <w:rPr>
                <w:rFonts w:ascii="Times New Roman" w:hAnsi="Times New Roman"/>
                <w:lang w:eastAsia="pl-PL"/>
              </w:rPr>
              <w:t>społeczno</w:t>
            </w:r>
            <w:proofErr w:type="spellEnd"/>
            <w:r w:rsidRPr="00BC5348">
              <w:rPr>
                <w:rFonts w:ascii="Times New Roman" w:hAnsi="Times New Roman"/>
                <w:lang w:eastAsia="pl-PL"/>
              </w:rPr>
              <w:t xml:space="preserve"> - kulturalne</w:t>
            </w:r>
          </w:p>
        </w:tc>
        <w:tc>
          <w:tcPr>
            <w:tcW w:w="709" w:type="dxa"/>
            <w:vAlign w:val="center"/>
          </w:tcPr>
          <w:p w14:paraId="3EFDBC43" w14:textId="77777777" w:rsidR="00C065D4" w:rsidRPr="00BC5348" w:rsidRDefault="00C065D4" w:rsidP="00B02D1B">
            <w:pPr>
              <w:spacing w:after="0" w:line="240" w:lineRule="auto"/>
              <w:jc w:val="center"/>
              <w:rPr>
                <w:rFonts w:ascii="Times New Roman" w:hAnsi="Times New Roman"/>
                <w:lang w:eastAsia="pl-PL"/>
              </w:rPr>
            </w:pPr>
          </w:p>
        </w:tc>
        <w:tc>
          <w:tcPr>
            <w:tcW w:w="716" w:type="dxa"/>
          </w:tcPr>
          <w:p w14:paraId="272C3F17" w14:textId="77777777" w:rsidR="00C065D4" w:rsidRPr="00BC5348" w:rsidRDefault="00C065D4" w:rsidP="00B02D1B">
            <w:pPr>
              <w:spacing w:after="0" w:line="240" w:lineRule="auto"/>
              <w:jc w:val="both"/>
              <w:rPr>
                <w:rFonts w:ascii="Times New Roman" w:hAnsi="Times New Roman"/>
              </w:rPr>
            </w:pPr>
          </w:p>
        </w:tc>
      </w:tr>
      <w:tr w:rsidR="00BC5348" w:rsidRPr="00BC5348" w14:paraId="43507B8D" w14:textId="77777777" w:rsidTr="00EE076F">
        <w:trPr>
          <w:jc w:val="center"/>
        </w:trPr>
        <w:tc>
          <w:tcPr>
            <w:tcW w:w="709" w:type="dxa"/>
            <w:vMerge/>
            <w:vAlign w:val="center"/>
          </w:tcPr>
          <w:p w14:paraId="4826A73C" w14:textId="77777777" w:rsidR="009A7FF8" w:rsidRPr="00BC5348" w:rsidRDefault="009A7FF8" w:rsidP="00B02D1B">
            <w:pPr>
              <w:spacing w:after="0" w:line="240" w:lineRule="auto"/>
              <w:rPr>
                <w:rFonts w:ascii="Times New Roman" w:hAnsi="Times New Roman"/>
                <w:lang w:eastAsia="pl-PL"/>
              </w:rPr>
            </w:pPr>
          </w:p>
        </w:tc>
        <w:tc>
          <w:tcPr>
            <w:tcW w:w="7804" w:type="dxa"/>
            <w:vAlign w:val="center"/>
          </w:tcPr>
          <w:p w14:paraId="0DEA74DA" w14:textId="77777777" w:rsidR="009A7FF8" w:rsidRPr="00BC5348" w:rsidRDefault="005918F5" w:rsidP="00B02D1B">
            <w:pPr>
              <w:spacing w:after="0" w:line="240" w:lineRule="auto"/>
              <w:jc w:val="both"/>
              <w:rPr>
                <w:rFonts w:ascii="Times New Roman" w:hAnsi="Times New Roman"/>
                <w:lang w:eastAsia="pl-PL"/>
              </w:rPr>
            </w:pPr>
            <w:r w:rsidRPr="00BC5348">
              <w:rPr>
                <w:rFonts w:ascii="Times New Roman" w:hAnsi="Times New Roman"/>
                <w:lang w:eastAsia="pl-PL"/>
              </w:rPr>
              <w:t>4.2.2</w:t>
            </w:r>
            <w:r w:rsidR="009A7FF8" w:rsidRPr="00BC5348">
              <w:rPr>
                <w:rFonts w:ascii="Times New Roman" w:hAnsi="Times New Roman"/>
                <w:lang w:eastAsia="pl-PL"/>
              </w:rPr>
              <w:t xml:space="preserve">. Wsparcie działań dotyczących wyposażenia dla organizacji zaangażowanych w pracę na rzecz grup </w:t>
            </w:r>
            <w:proofErr w:type="spellStart"/>
            <w:r w:rsidR="009A7FF8" w:rsidRPr="00BC5348">
              <w:rPr>
                <w:rFonts w:ascii="Times New Roman" w:hAnsi="Times New Roman"/>
                <w:lang w:eastAsia="pl-PL"/>
              </w:rPr>
              <w:t>defaworyzowanych</w:t>
            </w:r>
            <w:proofErr w:type="spellEnd"/>
          </w:p>
        </w:tc>
        <w:tc>
          <w:tcPr>
            <w:tcW w:w="709" w:type="dxa"/>
            <w:vAlign w:val="center"/>
          </w:tcPr>
          <w:p w14:paraId="769190AE" w14:textId="77777777" w:rsidR="009A7FF8" w:rsidRPr="00BC5348" w:rsidRDefault="009A7FF8" w:rsidP="00B02D1B">
            <w:pPr>
              <w:spacing w:after="0" w:line="240" w:lineRule="auto"/>
              <w:jc w:val="center"/>
              <w:rPr>
                <w:rFonts w:ascii="Times New Roman" w:hAnsi="Times New Roman"/>
                <w:lang w:eastAsia="pl-PL"/>
              </w:rPr>
            </w:pPr>
          </w:p>
        </w:tc>
        <w:tc>
          <w:tcPr>
            <w:tcW w:w="716" w:type="dxa"/>
          </w:tcPr>
          <w:p w14:paraId="496859F9" w14:textId="77777777" w:rsidR="009A7FF8" w:rsidRPr="00BC5348" w:rsidRDefault="009A7FF8" w:rsidP="00B02D1B">
            <w:pPr>
              <w:spacing w:after="0" w:line="240" w:lineRule="auto"/>
              <w:jc w:val="both"/>
              <w:rPr>
                <w:rFonts w:ascii="Times New Roman" w:hAnsi="Times New Roman"/>
              </w:rPr>
            </w:pPr>
          </w:p>
        </w:tc>
      </w:tr>
      <w:tr w:rsidR="00BC5348" w:rsidRPr="00BC5348" w14:paraId="3A01CEFE" w14:textId="77777777" w:rsidTr="00EE076F">
        <w:trPr>
          <w:jc w:val="center"/>
        </w:trPr>
        <w:tc>
          <w:tcPr>
            <w:tcW w:w="709" w:type="dxa"/>
            <w:vMerge/>
            <w:vAlign w:val="center"/>
          </w:tcPr>
          <w:p w14:paraId="2F8A6941" w14:textId="77777777" w:rsidR="00D77D57" w:rsidRPr="00BC5348" w:rsidRDefault="00D77D57" w:rsidP="00B02D1B">
            <w:pPr>
              <w:spacing w:after="0" w:line="240" w:lineRule="auto"/>
              <w:rPr>
                <w:rFonts w:ascii="Times New Roman" w:hAnsi="Times New Roman"/>
                <w:lang w:eastAsia="pl-PL"/>
              </w:rPr>
            </w:pPr>
          </w:p>
        </w:tc>
        <w:tc>
          <w:tcPr>
            <w:tcW w:w="7804" w:type="dxa"/>
            <w:vAlign w:val="center"/>
          </w:tcPr>
          <w:p w14:paraId="21126D07" w14:textId="5F8B1A54" w:rsidR="00D77D57" w:rsidRPr="00BC5348" w:rsidRDefault="00D77D57" w:rsidP="00B02D1B">
            <w:pPr>
              <w:spacing w:after="0" w:line="240" w:lineRule="auto"/>
              <w:jc w:val="both"/>
              <w:rPr>
                <w:rFonts w:ascii="Times New Roman" w:hAnsi="Times New Roman"/>
                <w:lang w:eastAsia="pl-PL"/>
              </w:rPr>
            </w:pPr>
            <w:r w:rsidRPr="00BC5348">
              <w:rPr>
                <w:rFonts w:ascii="Times New Roman" w:hAnsi="Times New Roman"/>
                <w:lang w:eastAsia="pl-PL"/>
              </w:rPr>
              <w:t xml:space="preserve">4.2.3 Dostosowanie miejsc spotkań do potrzeb społeczności lokalnej </w:t>
            </w:r>
          </w:p>
          <w:p w14:paraId="6BF4B87B" w14:textId="6BCC8B8C" w:rsidR="00D77D57" w:rsidRPr="00BC5348" w:rsidRDefault="00D77D57" w:rsidP="00B02D1B">
            <w:pPr>
              <w:spacing w:after="0" w:line="240" w:lineRule="auto"/>
              <w:jc w:val="both"/>
              <w:rPr>
                <w:rFonts w:ascii="Times New Roman" w:hAnsi="Times New Roman"/>
                <w:lang w:eastAsia="pl-PL"/>
              </w:rPr>
            </w:pPr>
          </w:p>
        </w:tc>
        <w:tc>
          <w:tcPr>
            <w:tcW w:w="709" w:type="dxa"/>
            <w:vAlign w:val="center"/>
          </w:tcPr>
          <w:p w14:paraId="265626AB" w14:textId="77777777" w:rsidR="00D77D57" w:rsidRPr="00BC5348" w:rsidRDefault="00D77D57" w:rsidP="00B02D1B">
            <w:pPr>
              <w:spacing w:after="0" w:line="240" w:lineRule="auto"/>
              <w:jc w:val="center"/>
              <w:rPr>
                <w:rFonts w:ascii="Times New Roman" w:hAnsi="Times New Roman"/>
                <w:lang w:eastAsia="pl-PL"/>
              </w:rPr>
            </w:pPr>
          </w:p>
        </w:tc>
        <w:tc>
          <w:tcPr>
            <w:tcW w:w="716" w:type="dxa"/>
          </w:tcPr>
          <w:p w14:paraId="52163BD2" w14:textId="77777777" w:rsidR="00D77D57" w:rsidRPr="00BC5348" w:rsidRDefault="00D77D57" w:rsidP="00B02D1B">
            <w:pPr>
              <w:spacing w:after="0" w:line="240" w:lineRule="auto"/>
              <w:jc w:val="both"/>
              <w:rPr>
                <w:rFonts w:ascii="Times New Roman" w:hAnsi="Times New Roman"/>
              </w:rPr>
            </w:pPr>
          </w:p>
        </w:tc>
      </w:tr>
      <w:tr w:rsidR="00BC5348" w:rsidRPr="00BC5348" w14:paraId="3C7B9BB8" w14:textId="77777777" w:rsidTr="00EE076F">
        <w:trPr>
          <w:jc w:val="center"/>
        </w:trPr>
        <w:tc>
          <w:tcPr>
            <w:tcW w:w="709" w:type="dxa"/>
            <w:vMerge/>
            <w:vAlign w:val="center"/>
          </w:tcPr>
          <w:p w14:paraId="2F192C09" w14:textId="77777777" w:rsidR="00D77D57" w:rsidRPr="00BC5348" w:rsidRDefault="00D77D57" w:rsidP="00B02D1B">
            <w:pPr>
              <w:spacing w:after="0" w:line="240" w:lineRule="auto"/>
              <w:rPr>
                <w:rFonts w:ascii="Times New Roman" w:hAnsi="Times New Roman"/>
                <w:lang w:eastAsia="pl-PL"/>
              </w:rPr>
            </w:pPr>
          </w:p>
        </w:tc>
        <w:tc>
          <w:tcPr>
            <w:tcW w:w="7804" w:type="dxa"/>
            <w:vAlign w:val="center"/>
          </w:tcPr>
          <w:p w14:paraId="0982EABD" w14:textId="44BF3482" w:rsidR="00D77D57" w:rsidRPr="00BC5348" w:rsidRDefault="00D77D57" w:rsidP="00B02D1B">
            <w:pPr>
              <w:spacing w:after="0" w:line="240" w:lineRule="auto"/>
              <w:jc w:val="both"/>
              <w:rPr>
                <w:rFonts w:ascii="Times New Roman" w:hAnsi="Times New Roman"/>
                <w:lang w:eastAsia="pl-PL"/>
              </w:rPr>
            </w:pPr>
            <w:r w:rsidRPr="00BC5348">
              <w:rPr>
                <w:rFonts w:ascii="Times New Roman" w:hAnsi="Times New Roman"/>
                <w:lang w:eastAsia="pl-PL"/>
              </w:rPr>
              <w:t xml:space="preserve">4.2.4 Utworzenie Wiejskich Centrów Aktywności </w:t>
            </w:r>
          </w:p>
          <w:p w14:paraId="73BB24FE" w14:textId="539EADEB" w:rsidR="00D77D57" w:rsidRPr="00BC5348" w:rsidRDefault="00D77D57" w:rsidP="00B02D1B">
            <w:pPr>
              <w:spacing w:after="0" w:line="240" w:lineRule="auto"/>
              <w:jc w:val="both"/>
              <w:rPr>
                <w:rFonts w:ascii="Times New Roman" w:hAnsi="Times New Roman"/>
                <w:lang w:eastAsia="pl-PL"/>
              </w:rPr>
            </w:pPr>
          </w:p>
        </w:tc>
        <w:tc>
          <w:tcPr>
            <w:tcW w:w="709" w:type="dxa"/>
            <w:vAlign w:val="center"/>
          </w:tcPr>
          <w:p w14:paraId="6D87084D" w14:textId="77777777" w:rsidR="00D77D57" w:rsidRPr="00BC5348" w:rsidRDefault="00D77D57" w:rsidP="00B02D1B">
            <w:pPr>
              <w:spacing w:after="0" w:line="240" w:lineRule="auto"/>
              <w:jc w:val="center"/>
              <w:rPr>
                <w:rFonts w:ascii="Times New Roman" w:hAnsi="Times New Roman"/>
                <w:lang w:eastAsia="pl-PL"/>
              </w:rPr>
            </w:pPr>
          </w:p>
        </w:tc>
        <w:tc>
          <w:tcPr>
            <w:tcW w:w="716" w:type="dxa"/>
          </w:tcPr>
          <w:p w14:paraId="70565EB1" w14:textId="77777777" w:rsidR="00D77D57" w:rsidRPr="00BC5348" w:rsidRDefault="00D77D57" w:rsidP="00B02D1B">
            <w:pPr>
              <w:spacing w:after="0" w:line="240" w:lineRule="auto"/>
              <w:jc w:val="both"/>
              <w:rPr>
                <w:rFonts w:ascii="Times New Roman" w:hAnsi="Times New Roman"/>
              </w:rPr>
            </w:pPr>
          </w:p>
        </w:tc>
      </w:tr>
      <w:tr w:rsidR="00BC5348" w:rsidRPr="00BC5348" w14:paraId="6DC59D18" w14:textId="77777777" w:rsidTr="00EE076F">
        <w:trPr>
          <w:jc w:val="center"/>
        </w:trPr>
        <w:tc>
          <w:tcPr>
            <w:tcW w:w="709" w:type="dxa"/>
            <w:vMerge/>
            <w:vAlign w:val="center"/>
          </w:tcPr>
          <w:p w14:paraId="01A09EC0" w14:textId="77777777" w:rsidR="00C065D4" w:rsidRPr="00BC5348" w:rsidRDefault="00C065D4" w:rsidP="00B02D1B">
            <w:pPr>
              <w:spacing w:after="0" w:line="240" w:lineRule="auto"/>
              <w:rPr>
                <w:rFonts w:ascii="Times New Roman" w:hAnsi="Times New Roman"/>
                <w:lang w:eastAsia="pl-PL"/>
              </w:rPr>
            </w:pPr>
          </w:p>
        </w:tc>
        <w:tc>
          <w:tcPr>
            <w:tcW w:w="7804" w:type="dxa"/>
            <w:vAlign w:val="center"/>
          </w:tcPr>
          <w:p w14:paraId="09F6ED04" w14:textId="77777777" w:rsidR="00C065D4" w:rsidRPr="00BC5348" w:rsidRDefault="00C065D4" w:rsidP="00B02D1B">
            <w:pPr>
              <w:spacing w:after="0" w:line="240" w:lineRule="auto"/>
              <w:jc w:val="both"/>
              <w:rPr>
                <w:rFonts w:ascii="Times New Roman" w:hAnsi="Times New Roman"/>
                <w:lang w:eastAsia="pl-PL"/>
              </w:rPr>
            </w:pPr>
            <w:r w:rsidRPr="00BC5348">
              <w:rPr>
                <w:rFonts w:ascii="Times New Roman" w:hAnsi="Times New Roman"/>
                <w:lang w:eastAsia="pl-PL"/>
              </w:rPr>
              <w:t xml:space="preserve">4.3.1.Animacja współpracy na rzecz grup </w:t>
            </w:r>
            <w:proofErr w:type="spellStart"/>
            <w:r w:rsidRPr="00BC5348">
              <w:rPr>
                <w:rFonts w:ascii="Times New Roman" w:hAnsi="Times New Roman"/>
                <w:lang w:eastAsia="pl-PL"/>
              </w:rPr>
              <w:t>defaworyzowanych</w:t>
            </w:r>
            <w:proofErr w:type="spellEnd"/>
          </w:p>
          <w:p w14:paraId="60EF6DF2" w14:textId="77777777" w:rsidR="00C065D4" w:rsidRPr="00BC5348" w:rsidRDefault="00C065D4" w:rsidP="00B02D1B">
            <w:pPr>
              <w:spacing w:after="0" w:line="240" w:lineRule="auto"/>
              <w:jc w:val="both"/>
              <w:rPr>
                <w:rFonts w:ascii="Times New Roman" w:hAnsi="Times New Roman"/>
                <w:lang w:eastAsia="pl-PL"/>
              </w:rPr>
            </w:pPr>
          </w:p>
        </w:tc>
        <w:tc>
          <w:tcPr>
            <w:tcW w:w="709" w:type="dxa"/>
            <w:vAlign w:val="center"/>
          </w:tcPr>
          <w:p w14:paraId="5C59CACC" w14:textId="77777777" w:rsidR="00C065D4" w:rsidRPr="00BC5348" w:rsidRDefault="00C065D4" w:rsidP="00B02D1B">
            <w:pPr>
              <w:spacing w:after="0" w:line="240" w:lineRule="auto"/>
              <w:jc w:val="center"/>
              <w:rPr>
                <w:rFonts w:ascii="Times New Roman" w:hAnsi="Times New Roman"/>
                <w:lang w:eastAsia="pl-PL"/>
              </w:rPr>
            </w:pPr>
          </w:p>
        </w:tc>
        <w:tc>
          <w:tcPr>
            <w:tcW w:w="716" w:type="dxa"/>
          </w:tcPr>
          <w:p w14:paraId="7BC5C939" w14:textId="77777777" w:rsidR="00C065D4" w:rsidRPr="00BC5348" w:rsidRDefault="00C065D4" w:rsidP="00B02D1B">
            <w:pPr>
              <w:spacing w:after="0" w:line="240" w:lineRule="auto"/>
              <w:jc w:val="both"/>
              <w:rPr>
                <w:rFonts w:ascii="Times New Roman" w:hAnsi="Times New Roman"/>
              </w:rPr>
            </w:pPr>
          </w:p>
        </w:tc>
      </w:tr>
      <w:tr w:rsidR="00BC5348" w:rsidRPr="00BC5348" w14:paraId="46639B76" w14:textId="77777777" w:rsidTr="00EE076F">
        <w:trPr>
          <w:jc w:val="center"/>
        </w:trPr>
        <w:tc>
          <w:tcPr>
            <w:tcW w:w="709" w:type="dxa"/>
            <w:vMerge/>
            <w:vAlign w:val="center"/>
          </w:tcPr>
          <w:p w14:paraId="512898A1" w14:textId="77777777" w:rsidR="00C065D4" w:rsidRPr="00BC5348" w:rsidRDefault="00C065D4" w:rsidP="00B02D1B">
            <w:pPr>
              <w:spacing w:after="0" w:line="240" w:lineRule="auto"/>
              <w:rPr>
                <w:rFonts w:ascii="Times New Roman" w:hAnsi="Times New Roman"/>
                <w:lang w:eastAsia="pl-PL"/>
              </w:rPr>
            </w:pPr>
          </w:p>
        </w:tc>
        <w:tc>
          <w:tcPr>
            <w:tcW w:w="7804" w:type="dxa"/>
            <w:vAlign w:val="center"/>
          </w:tcPr>
          <w:p w14:paraId="1D743C85" w14:textId="77777777" w:rsidR="00C065D4" w:rsidRPr="00BC5348" w:rsidRDefault="00C065D4" w:rsidP="00B02D1B">
            <w:pPr>
              <w:spacing w:after="0" w:line="240" w:lineRule="auto"/>
              <w:jc w:val="both"/>
              <w:rPr>
                <w:rFonts w:ascii="Times New Roman" w:hAnsi="Times New Roman"/>
                <w:lang w:eastAsia="pl-PL"/>
              </w:rPr>
            </w:pPr>
            <w:r w:rsidRPr="00BC5348">
              <w:rPr>
                <w:rFonts w:ascii="Times New Roman" w:hAnsi="Times New Roman"/>
                <w:lang w:eastAsia="pl-PL"/>
              </w:rPr>
              <w:t>4.4.1.Wsparcie działań w zakresie renowacji obiektów zabytkowych</w:t>
            </w:r>
          </w:p>
          <w:p w14:paraId="0F42809A" w14:textId="77777777" w:rsidR="00C065D4" w:rsidRPr="00BC5348" w:rsidRDefault="00C065D4" w:rsidP="00B02D1B">
            <w:pPr>
              <w:spacing w:after="0" w:line="240" w:lineRule="auto"/>
              <w:jc w:val="both"/>
              <w:rPr>
                <w:rFonts w:ascii="Times New Roman" w:hAnsi="Times New Roman"/>
                <w:lang w:eastAsia="pl-PL"/>
              </w:rPr>
            </w:pPr>
          </w:p>
        </w:tc>
        <w:tc>
          <w:tcPr>
            <w:tcW w:w="709" w:type="dxa"/>
            <w:vAlign w:val="center"/>
          </w:tcPr>
          <w:p w14:paraId="054C55F6" w14:textId="77777777" w:rsidR="00C065D4" w:rsidRPr="00BC5348" w:rsidRDefault="00C065D4" w:rsidP="00B02D1B">
            <w:pPr>
              <w:spacing w:after="0" w:line="240" w:lineRule="auto"/>
              <w:jc w:val="center"/>
              <w:rPr>
                <w:rFonts w:ascii="Times New Roman" w:hAnsi="Times New Roman"/>
                <w:lang w:eastAsia="pl-PL"/>
              </w:rPr>
            </w:pPr>
          </w:p>
        </w:tc>
        <w:tc>
          <w:tcPr>
            <w:tcW w:w="716" w:type="dxa"/>
          </w:tcPr>
          <w:p w14:paraId="5C8A72D1" w14:textId="77777777" w:rsidR="00C065D4" w:rsidRPr="00BC5348" w:rsidRDefault="00C065D4" w:rsidP="00B02D1B">
            <w:pPr>
              <w:spacing w:after="0" w:line="240" w:lineRule="auto"/>
              <w:jc w:val="both"/>
              <w:rPr>
                <w:rFonts w:ascii="Times New Roman" w:hAnsi="Times New Roman"/>
              </w:rPr>
            </w:pPr>
          </w:p>
        </w:tc>
      </w:tr>
      <w:tr w:rsidR="00C065D4" w:rsidRPr="00BC5348" w14:paraId="2566B21C" w14:textId="77777777" w:rsidTr="00EE076F">
        <w:trPr>
          <w:jc w:val="center"/>
        </w:trPr>
        <w:tc>
          <w:tcPr>
            <w:tcW w:w="709" w:type="dxa"/>
            <w:vMerge/>
            <w:vAlign w:val="center"/>
          </w:tcPr>
          <w:p w14:paraId="764FC80B" w14:textId="77777777" w:rsidR="00C065D4" w:rsidRPr="00BC5348" w:rsidRDefault="00C065D4" w:rsidP="00B02D1B">
            <w:pPr>
              <w:spacing w:after="0" w:line="240" w:lineRule="auto"/>
              <w:rPr>
                <w:rFonts w:ascii="Times New Roman" w:hAnsi="Times New Roman"/>
                <w:lang w:eastAsia="pl-PL"/>
              </w:rPr>
            </w:pPr>
          </w:p>
        </w:tc>
        <w:tc>
          <w:tcPr>
            <w:tcW w:w="7804" w:type="dxa"/>
            <w:vAlign w:val="center"/>
          </w:tcPr>
          <w:p w14:paraId="6DBA4774" w14:textId="77777777" w:rsidR="00C065D4" w:rsidRPr="00BC5348" w:rsidRDefault="00C065D4" w:rsidP="00B02D1B">
            <w:pPr>
              <w:spacing w:after="0" w:line="240" w:lineRule="auto"/>
              <w:jc w:val="both"/>
              <w:rPr>
                <w:rFonts w:ascii="Times New Roman" w:hAnsi="Times New Roman"/>
                <w:lang w:eastAsia="pl-PL"/>
              </w:rPr>
            </w:pPr>
            <w:r w:rsidRPr="00BC5348">
              <w:rPr>
                <w:rFonts w:ascii="Times New Roman" w:hAnsi="Times New Roman"/>
                <w:lang w:eastAsia="pl-PL"/>
              </w:rPr>
              <w:t xml:space="preserve">4.4.2.Tworzenie i przystosowanie miejsc związanych z kultywowaniem i edukacją dotyczącą dziedzictwa rybackiego </w:t>
            </w:r>
          </w:p>
        </w:tc>
        <w:tc>
          <w:tcPr>
            <w:tcW w:w="709" w:type="dxa"/>
            <w:vAlign w:val="center"/>
          </w:tcPr>
          <w:p w14:paraId="1E5417EA" w14:textId="77777777" w:rsidR="00C065D4" w:rsidRPr="00BC5348" w:rsidRDefault="00C065D4" w:rsidP="00B02D1B">
            <w:pPr>
              <w:spacing w:after="0" w:line="240" w:lineRule="auto"/>
              <w:jc w:val="center"/>
              <w:rPr>
                <w:rFonts w:ascii="Times New Roman" w:hAnsi="Times New Roman"/>
                <w:lang w:eastAsia="pl-PL"/>
              </w:rPr>
            </w:pPr>
          </w:p>
        </w:tc>
        <w:tc>
          <w:tcPr>
            <w:tcW w:w="716" w:type="dxa"/>
          </w:tcPr>
          <w:p w14:paraId="1B263FB5" w14:textId="77777777" w:rsidR="00C065D4" w:rsidRPr="00BC5348" w:rsidRDefault="00C065D4" w:rsidP="00B02D1B">
            <w:pPr>
              <w:spacing w:after="0" w:line="240" w:lineRule="auto"/>
              <w:jc w:val="both"/>
              <w:rPr>
                <w:rFonts w:ascii="Times New Roman" w:hAnsi="Times New Roman"/>
              </w:rPr>
            </w:pPr>
          </w:p>
        </w:tc>
      </w:tr>
    </w:tbl>
    <w:p w14:paraId="6FCBAE37" w14:textId="77777777" w:rsidR="005C1F76" w:rsidRPr="00BC5348" w:rsidRDefault="005C1F76" w:rsidP="00C065D4">
      <w:pPr>
        <w:spacing w:after="0" w:line="240" w:lineRule="auto"/>
        <w:jc w:val="both"/>
        <w:rPr>
          <w:rFonts w:ascii="Times New Roman" w:hAnsi="Times New Roman"/>
        </w:rPr>
      </w:pPr>
    </w:p>
    <w:tbl>
      <w:tblPr>
        <w:tblStyle w:val="Tabela-Siatka"/>
        <w:tblW w:w="9924" w:type="dxa"/>
        <w:tblInd w:w="-318" w:type="dxa"/>
        <w:tblLook w:val="04A0" w:firstRow="1" w:lastRow="0" w:firstColumn="1" w:lastColumn="0" w:noHBand="0" w:noVBand="1"/>
      </w:tblPr>
      <w:tblGrid>
        <w:gridCol w:w="6096"/>
        <w:gridCol w:w="1985"/>
        <w:gridCol w:w="1843"/>
      </w:tblGrid>
      <w:tr w:rsidR="00BC5348" w:rsidRPr="00BC5348" w14:paraId="10F7516D" w14:textId="77777777" w:rsidTr="000A249C">
        <w:tc>
          <w:tcPr>
            <w:tcW w:w="6096" w:type="dxa"/>
            <w:shd w:val="clear" w:color="auto" w:fill="A6A6A6" w:themeFill="background1" w:themeFillShade="A6"/>
          </w:tcPr>
          <w:p w14:paraId="73E77035" w14:textId="77777777" w:rsidR="000A249C" w:rsidRPr="00BC5348" w:rsidRDefault="000A249C" w:rsidP="000A249C">
            <w:pPr>
              <w:spacing w:line="480" w:lineRule="auto"/>
              <w:jc w:val="both"/>
              <w:rPr>
                <w:rFonts w:ascii="Times New Roman" w:hAnsi="Times New Roman"/>
              </w:rPr>
            </w:pPr>
          </w:p>
        </w:tc>
        <w:tc>
          <w:tcPr>
            <w:tcW w:w="1985" w:type="dxa"/>
            <w:shd w:val="clear" w:color="auto" w:fill="A6A6A6" w:themeFill="background1" w:themeFillShade="A6"/>
          </w:tcPr>
          <w:p w14:paraId="10C8A7C1" w14:textId="77777777" w:rsidR="000A249C" w:rsidRPr="00BC5348" w:rsidRDefault="000A249C" w:rsidP="000A249C">
            <w:pPr>
              <w:spacing w:line="480" w:lineRule="auto"/>
              <w:jc w:val="both"/>
              <w:rPr>
                <w:rFonts w:ascii="Times New Roman" w:hAnsi="Times New Roman"/>
              </w:rPr>
            </w:pPr>
            <w:r w:rsidRPr="00BC5348">
              <w:rPr>
                <w:rFonts w:ascii="Times New Roman" w:hAnsi="Times New Roman"/>
              </w:rPr>
              <w:t>TAK</w:t>
            </w:r>
          </w:p>
        </w:tc>
        <w:tc>
          <w:tcPr>
            <w:tcW w:w="1843" w:type="dxa"/>
            <w:shd w:val="clear" w:color="auto" w:fill="A6A6A6" w:themeFill="background1" w:themeFillShade="A6"/>
          </w:tcPr>
          <w:p w14:paraId="7CD84C62" w14:textId="77777777" w:rsidR="000A249C" w:rsidRPr="00BC5348" w:rsidRDefault="000A249C" w:rsidP="000A249C">
            <w:pPr>
              <w:spacing w:line="480" w:lineRule="auto"/>
              <w:jc w:val="both"/>
              <w:rPr>
                <w:rFonts w:ascii="Times New Roman" w:hAnsi="Times New Roman"/>
              </w:rPr>
            </w:pPr>
            <w:r w:rsidRPr="00BC5348">
              <w:rPr>
                <w:rFonts w:ascii="Times New Roman" w:hAnsi="Times New Roman"/>
              </w:rPr>
              <w:t>NIE</w:t>
            </w:r>
          </w:p>
        </w:tc>
      </w:tr>
      <w:tr w:rsidR="00BC5348" w:rsidRPr="00BC5348" w14:paraId="22368CB4" w14:textId="77777777" w:rsidTr="000A249C">
        <w:tc>
          <w:tcPr>
            <w:tcW w:w="6096" w:type="dxa"/>
          </w:tcPr>
          <w:p w14:paraId="7AFB85F4" w14:textId="77777777" w:rsidR="000A249C" w:rsidRPr="00BC5348" w:rsidRDefault="000A249C" w:rsidP="000A249C">
            <w:pPr>
              <w:spacing w:line="480" w:lineRule="auto"/>
              <w:jc w:val="both"/>
              <w:rPr>
                <w:rFonts w:ascii="Times New Roman" w:hAnsi="Times New Roman"/>
              </w:rPr>
            </w:pPr>
            <w:r w:rsidRPr="00BC5348">
              <w:rPr>
                <w:rFonts w:ascii="Times New Roman" w:hAnsi="Times New Roman"/>
              </w:rPr>
              <w:t xml:space="preserve">Operacja jest zgodna z LSR </w:t>
            </w:r>
          </w:p>
        </w:tc>
        <w:tc>
          <w:tcPr>
            <w:tcW w:w="1985" w:type="dxa"/>
          </w:tcPr>
          <w:p w14:paraId="1E4EED29" w14:textId="77777777" w:rsidR="000A249C" w:rsidRPr="00BC5348" w:rsidRDefault="000A249C" w:rsidP="000A249C">
            <w:pPr>
              <w:spacing w:line="480" w:lineRule="auto"/>
              <w:jc w:val="both"/>
              <w:rPr>
                <w:rFonts w:ascii="Times New Roman" w:hAnsi="Times New Roman"/>
              </w:rPr>
            </w:pPr>
          </w:p>
        </w:tc>
        <w:tc>
          <w:tcPr>
            <w:tcW w:w="1843" w:type="dxa"/>
          </w:tcPr>
          <w:p w14:paraId="54ECF9C3" w14:textId="77777777" w:rsidR="000A249C" w:rsidRPr="00BC5348" w:rsidRDefault="000A249C" w:rsidP="000A249C">
            <w:pPr>
              <w:spacing w:line="480" w:lineRule="auto"/>
              <w:jc w:val="both"/>
              <w:rPr>
                <w:rFonts w:ascii="Times New Roman" w:hAnsi="Times New Roman"/>
              </w:rPr>
            </w:pPr>
          </w:p>
        </w:tc>
      </w:tr>
      <w:tr w:rsidR="00BC5348" w:rsidRPr="00BC5348" w14:paraId="5848738D" w14:textId="77777777" w:rsidTr="000A249C">
        <w:tc>
          <w:tcPr>
            <w:tcW w:w="6096" w:type="dxa"/>
          </w:tcPr>
          <w:p w14:paraId="21C08738" w14:textId="77777777" w:rsidR="000A249C" w:rsidRPr="00BC5348" w:rsidRDefault="000A249C" w:rsidP="000A249C">
            <w:pPr>
              <w:spacing w:line="480" w:lineRule="auto"/>
              <w:jc w:val="both"/>
              <w:rPr>
                <w:rFonts w:ascii="Times New Roman" w:hAnsi="Times New Roman"/>
              </w:rPr>
            </w:pPr>
            <w:r w:rsidRPr="00BC5348">
              <w:rPr>
                <w:rFonts w:ascii="Times New Roman" w:hAnsi="Times New Roman"/>
              </w:rPr>
              <w:t>Operacja jest zgodna z PROW 2014-2020 / PO RYBY 2014-2020</w:t>
            </w:r>
          </w:p>
        </w:tc>
        <w:tc>
          <w:tcPr>
            <w:tcW w:w="1985" w:type="dxa"/>
          </w:tcPr>
          <w:p w14:paraId="7210412A" w14:textId="77777777" w:rsidR="000A249C" w:rsidRPr="00BC5348" w:rsidRDefault="000A249C" w:rsidP="000A249C">
            <w:pPr>
              <w:spacing w:line="480" w:lineRule="auto"/>
              <w:jc w:val="both"/>
              <w:rPr>
                <w:rFonts w:ascii="Times New Roman" w:hAnsi="Times New Roman"/>
              </w:rPr>
            </w:pPr>
          </w:p>
        </w:tc>
        <w:tc>
          <w:tcPr>
            <w:tcW w:w="1843" w:type="dxa"/>
          </w:tcPr>
          <w:p w14:paraId="74A0CF95" w14:textId="77777777" w:rsidR="000A249C" w:rsidRPr="00BC5348" w:rsidRDefault="000A249C" w:rsidP="000A249C">
            <w:pPr>
              <w:spacing w:line="480" w:lineRule="auto"/>
              <w:jc w:val="both"/>
              <w:rPr>
                <w:rFonts w:ascii="Times New Roman" w:hAnsi="Times New Roman"/>
              </w:rPr>
            </w:pPr>
          </w:p>
        </w:tc>
      </w:tr>
      <w:tr w:rsidR="00BC5348" w:rsidRPr="00BC5348" w14:paraId="47F4FCC5" w14:textId="77777777" w:rsidTr="00513CD6">
        <w:tc>
          <w:tcPr>
            <w:tcW w:w="6096" w:type="dxa"/>
          </w:tcPr>
          <w:p w14:paraId="6E85BBC4" w14:textId="77777777" w:rsidR="000A249C" w:rsidRPr="00BC5348" w:rsidRDefault="000A249C" w:rsidP="000A249C">
            <w:pPr>
              <w:spacing w:line="480" w:lineRule="auto"/>
              <w:jc w:val="both"/>
              <w:rPr>
                <w:rFonts w:ascii="Times New Roman" w:hAnsi="Times New Roman"/>
              </w:rPr>
            </w:pPr>
            <w:r w:rsidRPr="00BC5348">
              <w:rPr>
                <w:rFonts w:ascii="Times New Roman" w:hAnsi="Times New Roman"/>
              </w:rPr>
              <w:t>Nazwa realizowanego wskaźnika produktu</w:t>
            </w:r>
          </w:p>
        </w:tc>
        <w:tc>
          <w:tcPr>
            <w:tcW w:w="3828" w:type="dxa"/>
            <w:gridSpan w:val="2"/>
          </w:tcPr>
          <w:p w14:paraId="1B813C5A" w14:textId="77777777" w:rsidR="000A249C" w:rsidRPr="00BC5348" w:rsidRDefault="000A249C" w:rsidP="000A249C">
            <w:pPr>
              <w:spacing w:line="480" w:lineRule="auto"/>
              <w:jc w:val="both"/>
              <w:rPr>
                <w:rFonts w:ascii="Times New Roman" w:hAnsi="Times New Roman"/>
              </w:rPr>
            </w:pPr>
          </w:p>
        </w:tc>
      </w:tr>
    </w:tbl>
    <w:p w14:paraId="1C91F4A0" w14:textId="77777777" w:rsidR="005C1F76" w:rsidRPr="00BC5348" w:rsidRDefault="005C1F76" w:rsidP="00C065D4">
      <w:pPr>
        <w:spacing w:after="0" w:line="240" w:lineRule="auto"/>
        <w:jc w:val="both"/>
        <w:rPr>
          <w:rFonts w:ascii="Times New Roman" w:hAnsi="Times New Roman"/>
        </w:rPr>
      </w:pPr>
    </w:p>
    <w:tbl>
      <w:tblPr>
        <w:tblW w:w="9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4"/>
      </w:tblGrid>
      <w:tr w:rsidR="00BC5348" w:rsidRPr="00BC5348" w14:paraId="259F0A15" w14:textId="77777777" w:rsidTr="00B02D1B">
        <w:trPr>
          <w:trHeight w:val="278"/>
          <w:jc w:val="center"/>
        </w:trPr>
        <w:tc>
          <w:tcPr>
            <w:tcW w:w="9924" w:type="dxa"/>
            <w:shd w:val="clear" w:color="auto" w:fill="BFBFBF"/>
          </w:tcPr>
          <w:p w14:paraId="2662568C" w14:textId="77777777" w:rsidR="00C065D4" w:rsidRPr="00BC5348" w:rsidRDefault="00C065D4" w:rsidP="00B02D1B">
            <w:pPr>
              <w:spacing w:after="0" w:line="240" w:lineRule="auto"/>
              <w:jc w:val="both"/>
              <w:rPr>
                <w:rFonts w:ascii="Times New Roman" w:hAnsi="Times New Roman"/>
              </w:rPr>
            </w:pPr>
            <w:r w:rsidRPr="00BC5348">
              <w:rPr>
                <w:rFonts w:ascii="Times New Roman" w:hAnsi="Times New Roman"/>
              </w:rPr>
              <w:t xml:space="preserve">Uzasadnienie </w:t>
            </w:r>
            <w:r w:rsidR="005C1F76" w:rsidRPr="00BC5348">
              <w:rPr>
                <w:rFonts w:ascii="Times New Roman" w:hAnsi="Times New Roman"/>
              </w:rPr>
              <w:t xml:space="preserve">oceny </w:t>
            </w:r>
            <w:r w:rsidRPr="00BC5348">
              <w:rPr>
                <w:rFonts w:ascii="Times New Roman" w:hAnsi="Times New Roman"/>
              </w:rPr>
              <w:t>zgodności operacji z LSR</w:t>
            </w:r>
          </w:p>
        </w:tc>
      </w:tr>
      <w:tr w:rsidR="00C065D4" w:rsidRPr="00BC5348" w14:paraId="0DD01162" w14:textId="77777777" w:rsidTr="00B02D1B">
        <w:trPr>
          <w:jc w:val="center"/>
        </w:trPr>
        <w:tc>
          <w:tcPr>
            <w:tcW w:w="9924" w:type="dxa"/>
          </w:tcPr>
          <w:p w14:paraId="61529D92" w14:textId="77777777" w:rsidR="00C065D4" w:rsidRPr="00BC5348" w:rsidRDefault="00C065D4" w:rsidP="00B02D1B">
            <w:pPr>
              <w:spacing w:after="0" w:line="240" w:lineRule="auto"/>
              <w:jc w:val="both"/>
              <w:rPr>
                <w:rFonts w:ascii="Times New Roman" w:hAnsi="Times New Roman"/>
              </w:rPr>
            </w:pPr>
          </w:p>
          <w:p w14:paraId="3973D0FE" w14:textId="77777777" w:rsidR="00C065D4" w:rsidRPr="00BC5348" w:rsidRDefault="00C065D4" w:rsidP="00B02D1B">
            <w:pPr>
              <w:spacing w:after="0" w:line="240" w:lineRule="auto"/>
              <w:jc w:val="both"/>
              <w:rPr>
                <w:rFonts w:ascii="Times New Roman" w:hAnsi="Times New Roman"/>
              </w:rPr>
            </w:pPr>
          </w:p>
          <w:p w14:paraId="2B2569C8" w14:textId="77777777" w:rsidR="00D34923" w:rsidRPr="00BC5348" w:rsidRDefault="00D34923" w:rsidP="00B02D1B">
            <w:pPr>
              <w:spacing w:after="0" w:line="240" w:lineRule="auto"/>
              <w:jc w:val="both"/>
              <w:rPr>
                <w:rFonts w:ascii="Times New Roman" w:hAnsi="Times New Roman"/>
              </w:rPr>
            </w:pPr>
          </w:p>
          <w:p w14:paraId="5557D866" w14:textId="77777777" w:rsidR="00D34923" w:rsidRPr="00BC5348" w:rsidRDefault="00D34923" w:rsidP="00B02D1B">
            <w:pPr>
              <w:spacing w:after="0" w:line="240" w:lineRule="auto"/>
              <w:jc w:val="both"/>
              <w:rPr>
                <w:rFonts w:ascii="Times New Roman" w:hAnsi="Times New Roman"/>
              </w:rPr>
            </w:pPr>
          </w:p>
          <w:p w14:paraId="7C6A1C64" w14:textId="77777777" w:rsidR="00C065D4" w:rsidRPr="00BC5348" w:rsidRDefault="00C065D4" w:rsidP="00B02D1B">
            <w:pPr>
              <w:spacing w:after="0" w:line="240" w:lineRule="auto"/>
              <w:jc w:val="both"/>
              <w:rPr>
                <w:rFonts w:ascii="Times New Roman" w:hAnsi="Times New Roman"/>
              </w:rPr>
            </w:pPr>
          </w:p>
        </w:tc>
      </w:tr>
    </w:tbl>
    <w:p w14:paraId="02378332" w14:textId="77777777" w:rsidR="00BC7EF9" w:rsidRPr="00BC5348" w:rsidRDefault="00BC7EF9" w:rsidP="00BC7EF9">
      <w:pPr>
        <w:pStyle w:val="Tekstpodstawowy"/>
        <w:tabs>
          <w:tab w:val="left" w:pos="0"/>
        </w:tabs>
        <w:rPr>
          <w:bCs/>
          <w:sz w:val="20"/>
        </w:rPr>
      </w:pPr>
    </w:p>
    <w:p w14:paraId="26B0B72F" w14:textId="77777777" w:rsidR="00BC7EF9" w:rsidRPr="00BC5348" w:rsidRDefault="00BC7EF9" w:rsidP="00BC7EF9">
      <w:pPr>
        <w:pStyle w:val="Tekstpodstawowy"/>
        <w:tabs>
          <w:tab w:val="left" w:pos="0"/>
        </w:tabs>
        <w:rPr>
          <w:bCs/>
          <w:sz w:val="20"/>
        </w:rPr>
      </w:pPr>
      <w:r w:rsidRPr="00BC5348">
        <w:rPr>
          <w:bCs/>
          <w:sz w:val="20"/>
        </w:rPr>
        <w:t>Data weryfikacji oraz imię i nazwisko weryfikującego: ………………………………………………..................</w:t>
      </w:r>
    </w:p>
    <w:p w14:paraId="64704B62" w14:textId="77777777" w:rsidR="00BC7EF9" w:rsidRPr="00BC5348" w:rsidRDefault="00BC7EF9" w:rsidP="00BC7EF9">
      <w:pPr>
        <w:spacing w:before="120" w:after="120" w:line="240" w:lineRule="auto"/>
        <w:jc w:val="both"/>
        <w:rPr>
          <w:rFonts w:ascii="Times New Roman" w:hAnsi="Times New Roman" w:cs="Times New Roman"/>
          <w:sz w:val="8"/>
          <w:szCs w:val="8"/>
        </w:rPr>
      </w:pPr>
    </w:p>
    <w:tbl>
      <w:tblPr>
        <w:tblStyle w:val="Tabela-Siatka"/>
        <w:tblW w:w="9924" w:type="dxa"/>
        <w:tblInd w:w="-318" w:type="dxa"/>
        <w:tblLook w:val="04A0" w:firstRow="1" w:lastRow="0" w:firstColumn="1" w:lastColumn="0" w:noHBand="0" w:noVBand="1"/>
      </w:tblPr>
      <w:tblGrid>
        <w:gridCol w:w="6096"/>
        <w:gridCol w:w="1701"/>
        <w:gridCol w:w="2127"/>
      </w:tblGrid>
      <w:tr w:rsidR="00BC5348" w:rsidRPr="00BC5348" w14:paraId="15476DE2" w14:textId="77777777" w:rsidTr="00BC7EF9">
        <w:tc>
          <w:tcPr>
            <w:tcW w:w="6096" w:type="dxa"/>
            <w:shd w:val="clear" w:color="auto" w:fill="A6A6A6" w:themeFill="background1" w:themeFillShade="A6"/>
          </w:tcPr>
          <w:p w14:paraId="4308E01E" w14:textId="77777777" w:rsidR="00BC7EF9" w:rsidRPr="00BC5348" w:rsidRDefault="00BC7EF9" w:rsidP="00772CE4">
            <w:pPr>
              <w:spacing w:before="120" w:after="120"/>
              <w:jc w:val="both"/>
              <w:rPr>
                <w:rFonts w:ascii="Times New Roman" w:hAnsi="Times New Roman" w:cs="Times New Roman"/>
                <w:b/>
                <w:sz w:val="20"/>
                <w:szCs w:val="20"/>
              </w:rPr>
            </w:pPr>
          </w:p>
        </w:tc>
        <w:tc>
          <w:tcPr>
            <w:tcW w:w="1701" w:type="dxa"/>
            <w:shd w:val="clear" w:color="auto" w:fill="A6A6A6" w:themeFill="background1" w:themeFillShade="A6"/>
          </w:tcPr>
          <w:p w14:paraId="468ABFDB" w14:textId="77777777" w:rsidR="00BC7EF9" w:rsidRPr="00BC5348" w:rsidRDefault="00BC7EF9" w:rsidP="00772CE4">
            <w:pPr>
              <w:spacing w:before="120" w:after="120"/>
              <w:jc w:val="both"/>
              <w:rPr>
                <w:rFonts w:ascii="Times New Roman" w:hAnsi="Times New Roman" w:cs="Times New Roman"/>
                <w:b/>
                <w:sz w:val="20"/>
                <w:szCs w:val="20"/>
              </w:rPr>
            </w:pPr>
            <w:r w:rsidRPr="00BC5348">
              <w:rPr>
                <w:rFonts w:ascii="Times New Roman" w:hAnsi="Times New Roman" w:cs="Times New Roman"/>
                <w:b/>
                <w:sz w:val="20"/>
                <w:szCs w:val="20"/>
              </w:rPr>
              <w:t>TAK</w:t>
            </w:r>
          </w:p>
        </w:tc>
        <w:tc>
          <w:tcPr>
            <w:tcW w:w="2127" w:type="dxa"/>
            <w:shd w:val="clear" w:color="auto" w:fill="A6A6A6" w:themeFill="background1" w:themeFillShade="A6"/>
          </w:tcPr>
          <w:p w14:paraId="53EF100C" w14:textId="77777777" w:rsidR="00BC7EF9" w:rsidRPr="00BC5348" w:rsidRDefault="00BC7EF9" w:rsidP="00772CE4">
            <w:pPr>
              <w:spacing w:before="120" w:after="120"/>
              <w:jc w:val="both"/>
              <w:rPr>
                <w:rFonts w:ascii="Times New Roman" w:hAnsi="Times New Roman" w:cs="Times New Roman"/>
                <w:b/>
                <w:sz w:val="20"/>
                <w:szCs w:val="20"/>
              </w:rPr>
            </w:pPr>
            <w:r w:rsidRPr="00BC5348">
              <w:rPr>
                <w:rFonts w:ascii="Times New Roman" w:hAnsi="Times New Roman" w:cs="Times New Roman"/>
                <w:b/>
                <w:sz w:val="20"/>
                <w:szCs w:val="20"/>
              </w:rPr>
              <w:t>NIE</w:t>
            </w:r>
          </w:p>
        </w:tc>
      </w:tr>
      <w:tr w:rsidR="00BC5348" w:rsidRPr="00BC5348" w14:paraId="0862B11F" w14:textId="77777777" w:rsidTr="00BC7EF9">
        <w:tc>
          <w:tcPr>
            <w:tcW w:w="6096" w:type="dxa"/>
          </w:tcPr>
          <w:p w14:paraId="704F428D" w14:textId="77777777" w:rsidR="00BC7EF9" w:rsidRPr="00BC5348" w:rsidRDefault="00BC7EF9" w:rsidP="00772CE4">
            <w:pPr>
              <w:spacing w:before="120" w:after="120"/>
              <w:jc w:val="both"/>
              <w:rPr>
                <w:rFonts w:ascii="Times New Roman" w:hAnsi="Times New Roman" w:cs="Times New Roman"/>
                <w:sz w:val="20"/>
                <w:szCs w:val="20"/>
              </w:rPr>
            </w:pPr>
            <w:r w:rsidRPr="00BC5348">
              <w:rPr>
                <w:rFonts w:ascii="Times New Roman" w:hAnsi="Times New Roman" w:cs="Times New Roman"/>
                <w:sz w:val="20"/>
                <w:szCs w:val="20"/>
              </w:rPr>
              <w:t>Zatwierdzenie oceny zgodności operacji  LSR</w:t>
            </w:r>
          </w:p>
        </w:tc>
        <w:tc>
          <w:tcPr>
            <w:tcW w:w="1701" w:type="dxa"/>
          </w:tcPr>
          <w:p w14:paraId="2BB9180E" w14:textId="77777777" w:rsidR="00BC7EF9" w:rsidRPr="00BC5348" w:rsidRDefault="00BC7EF9" w:rsidP="00772CE4">
            <w:pPr>
              <w:spacing w:before="120" w:after="120"/>
              <w:jc w:val="both"/>
              <w:rPr>
                <w:rFonts w:ascii="Times New Roman" w:hAnsi="Times New Roman" w:cs="Times New Roman"/>
                <w:sz w:val="20"/>
                <w:szCs w:val="20"/>
              </w:rPr>
            </w:pPr>
          </w:p>
        </w:tc>
        <w:tc>
          <w:tcPr>
            <w:tcW w:w="2127" w:type="dxa"/>
          </w:tcPr>
          <w:p w14:paraId="76DC9C3C" w14:textId="77777777" w:rsidR="00BC7EF9" w:rsidRPr="00BC5348" w:rsidRDefault="00BC7EF9" w:rsidP="00772CE4">
            <w:pPr>
              <w:spacing w:before="120" w:after="120"/>
              <w:jc w:val="both"/>
              <w:rPr>
                <w:rFonts w:ascii="Times New Roman" w:hAnsi="Times New Roman" w:cs="Times New Roman"/>
                <w:sz w:val="20"/>
                <w:szCs w:val="20"/>
              </w:rPr>
            </w:pPr>
          </w:p>
        </w:tc>
      </w:tr>
      <w:tr w:rsidR="00BC5348" w:rsidRPr="00BC5348" w14:paraId="678FA528" w14:textId="77777777" w:rsidTr="00BC7EF9">
        <w:tc>
          <w:tcPr>
            <w:tcW w:w="6096" w:type="dxa"/>
          </w:tcPr>
          <w:p w14:paraId="4D31A789" w14:textId="77777777" w:rsidR="00BC7EF9" w:rsidRPr="00BC5348" w:rsidRDefault="00BC7EF9" w:rsidP="00772CE4">
            <w:pPr>
              <w:spacing w:before="120" w:after="120"/>
              <w:jc w:val="both"/>
              <w:rPr>
                <w:rFonts w:ascii="Times New Roman" w:hAnsi="Times New Roman" w:cs="Times New Roman"/>
                <w:sz w:val="20"/>
                <w:szCs w:val="20"/>
              </w:rPr>
            </w:pPr>
            <w:r w:rsidRPr="00BC5348">
              <w:rPr>
                <w:rFonts w:ascii="Times New Roman" w:hAnsi="Times New Roman" w:cs="Times New Roman"/>
                <w:sz w:val="20"/>
                <w:szCs w:val="20"/>
              </w:rPr>
              <w:t>Wniosek kierowany jest do dalszej oceny</w:t>
            </w:r>
          </w:p>
        </w:tc>
        <w:tc>
          <w:tcPr>
            <w:tcW w:w="1701" w:type="dxa"/>
          </w:tcPr>
          <w:p w14:paraId="04F5123B" w14:textId="77777777" w:rsidR="00BC7EF9" w:rsidRPr="00BC5348" w:rsidRDefault="00BC7EF9" w:rsidP="00772CE4">
            <w:pPr>
              <w:spacing w:before="120" w:after="120"/>
              <w:jc w:val="both"/>
              <w:rPr>
                <w:rFonts w:ascii="Times New Roman" w:hAnsi="Times New Roman" w:cs="Times New Roman"/>
                <w:sz w:val="20"/>
                <w:szCs w:val="20"/>
              </w:rPr>
            </w:pPr>
          </w:p>
        </w:tc>
        <w:tc>
          <w:tcPr>
            <w:tcW w:w="2127" w:type="dxa"/>
          </w:tcPr>
          <w:p w14:paraId="48C924A5" w14:textId="77777777" w:rsidR="00BC7EF9" w:rsidRPr="00BC5348" w:rsidRDefault="00BC7EF9" w:rsidP="00772CE4">
            <w:pPr>
              <w:spacing w:before="120" w:after="120"/>
              <w:jc w:val="both"/>
              <w:rPr>
                <w:rFonts w:ascii="Times New Roman" w:hAnsi="Times New Roman" w:cs="Times New Roman"/>
                <w:sz w:val="20"/>
                <w:szCs w:val="20"/>
              </w:rPr>
            </w:pPr>
          </w:p>
        </w:tc>
      </w:tr>
    </w:tbl>
    <w:p w14:paraId="0CBFD9DC" w14:textId="77777777" w:rsidR="001F397D" w:rsidRPr="00BC5348" w:rsidRDefault="001F397D" w:rsidP="00C065D4">
      <w:pPr>
        <w:spacing w:after="0" w:line="240" w:lineRule="auto"/>
        <w:jc w:val="both"/>
        <w:rPr>
          <w:rFonts w:ascii="Times New Roman" w:hAnsi="Times New Roman"/>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7230"/>
      </w:tblGrid>
      <w:tr w:rsidR="00BC5348" w:rsidRPr="00BC5348" w14:paraId="2E204F11" w14:textId="77777777" w:rsidTr="000A249C">
        <w:trPr>
          <w:trHeight w:val="271"/>
        </w:trPr>
        <w:tc>
          <w:tcPr>
            <w:tcW w:w="2694" w:type="dxa"/>
            <w:shd w:val="clear" w:color="auto" w:fill="BFBFBF"/>
          </w:tcPr>
          <w:p w14:paraId="371576BC" w14:textId="77777777" w:rsidR="00C065D4" w:rsidRPr="00BC5348" w:rsidRDefault="00C065D4" w:rsidP="00B02D1B">
            <w:pPr>
              <w:spacing w:after="0" w:line="240" w:lineRule="auto"/>
              <w:jc w:val="center"/>
              <w:rPr>
                <w:rFonts w:ascii="Times New Roman" w:hAnsi="Times New Roman"/>
              </w:rPr>
            </w:pPr>
            <w:r w:rsidRPr="00BC5348">
              <w:rPr>
                <w:rFonts w:ascii="Times New Roman" w:hAnsi="Times New Roman"/>
              </w:rPr>
              <w:t>Data</w:t>
            </w:r>
          </w:p>
        </w:tc>
        <w:tc>
          <w:tcPr>
            <w:tcW w:w="7230" w:type="dxa"/>
            <w:shd w:val="clear" w:color="auto" w:fill="BFBFBF"/>
          </w:tcPr>
          <w:p w14:paraId="4D78CB69" w14:textId="77777777" w:rsidR="00C065D4" w:rsidRPr="00BC5348" w:rsidRDefault="000A249C" w:rsidP="00B02D1B">
            <w:pPr>
              <w:spacing w:after="0" w:line="240" w:lineRule="auto"/>
              <w:jc w:val="center"/>
              <w:rPr>
                <w:rFonts w:ascii="Times New Roman" w:hAnsi="Times New Roman"/>
              </w:rPr>
            </w:pPr>
            <w:r w:rsidRPr="00BC5348">
              <w:rPr>
                <w:rFonts w:ascii="Times New Roman" w:hAnsi="Times New Roman"/>
              </w:rPr>
              <w:t>Czytelny podpis Członków</w:t>
            </w:r>
            <w:r w:rsidR="00C065D4" w:rsidRPr="00BC5348">
              <w:rPr>
                <w:rFonts w:ascii="Times New Roman" w:hAnsi="Times New Roman"/>
              </w:rPr>
              <w:t xml:space="preserve"> Rady </w:t>
            </w:r>
            <w:proofErr w:type="spellStart"/>
            <w:r w:rsidR="00C065D4" w:rsidRPr="00BC5348">
              <w:rPr>
                <w:rFonts w:ascii="Times New Roman" w:hAnsi="Times New Roman"/>
              </w:rPr>
              <w:t>LGD</w:t>
            </w:r>
            <w:r w:rsidRPr="00BC5348">
              <w:rPr>
                <w:rFonts w:ascii="Times New Roman" w:hAnsi="Times New Roman"/>
                <w:strike/>
              </w:rPr>
              <w:t>biorących</w:t>
            </w:r>
            <w:proofErr w:type="spellEnd"/>
            <w:r w:rsidRPr="00BC5348">
              <w:rPr>
                <w:rFonts w:ascii="Times New Roman" w:hAnsi="Times New Roman"/>
                <w:strike/>
              </w:rPr>
              <w:t xml:space="preserve"> udział w </w:t>
            </w:r>
            <w:proofErr w:type="spellStart"/>
            <w:r w:rsidRPr="00BC5348">
              <w:rPr>
                <w:rFonts w:ascii="Times New Roman" w:hAnsi="Times New Roman"/>
                <w:strike/>
              </w:rPr>
              <w:t>ocenie</w:t>
            </w:r>
            <w:r w:rsidR="00BC7EF9" w:rsidRPr="00BC5348">
              <w:rPr>
                <w:rFonts w:ascii="Times New Roman" w:hAnsi="Times New Roman"/>
              </w:rPr>
              <w:t>zatwierdzających</w:t>
            </w:r>
            <w:proofErr w:type="spellEnd"/>
            <w:r w:rsidR="00BC7EF9" w:rsidRPr="00BC5348">
              <w:rPr>
                <w:rFonts w:ascii="Times New Roman" w:hAnsi="Times New Roman"/>
              </w:rPr>
              <w:t xml:space="preserve"> ocenę</w:t>
            </w:r>
          </w:p>
        </w:tc>
      </w:tr>
      <w:tr w:rsidR="00BC5348" w:rsidRPr="00BC5348" w14:paraId="520C711A" w14:textId="77777777" w:rsidTr="000A249C">
        <w:trPr>
          <w:trHeight w:val="380"/>
        </w:trPr>
        <w:tc>
          <w:tcPr>
            <w:tcW w:w="2694" w:type="dxa"/>
          </w:tcPr>
          <w:p w14:paraId="28860370" w14:textId="77777777" w:rsidR="00C065D4" w:rsidRPr="00BC5348" w:rsidRDefault="00C065D4" w:rsidP="00B02D1B">
            <w:pPr>
              <w:spacing w:after="0" w:line="240" w:lineRule="auto"/>
              <w:jc w:val="both"/>
              <w:rPr>
                <w:rFonts w:ascii="Times New Roman" w:hAnsi="Times New Roman"/>
              </w:rPr>
            </w:pPr>
          </w:p>
        </w:tc>
        <w:tc>
          <w:tcPr>
            <w:tcW w:w="7230" w:type="dxa"/>
          </w:tcPr>
          <w:p w14:paraId="383EA55F" w14:textId="77777777" w:rsidR="00C065D4" w:rsidRPr="00BC5348" w:rsidRDefault="000A249C" w:rsidP="000A249C">
            <w:pPr>
              <w:spacing w:after="0" w:line="480" w:lineRule="auto"/>
              <w:jc w:val="both"/>
              <w:rPr>
                <w:rFonts w:ascii="Times New Roman" w:hAnsi="Times New Roman"/>
              </w:rPr>
            </w:pPr>
            <w:r w:rsidRPr="00BC5348">
              <w:rPr>
                <w:rFonts w:ascii="Times New Roman" w:hAnsi="Times New Roman"/>
              </w:rPr>
              <w:t>……………………………………</w:t>
            </w:r>
          </w:p>
          <w:p w14:paraId="565B0481" w14:textId="77777777" w:rsidR="000A249C" w:rsidRPr="00BC5348" w:rsidRDefault="000A249C" w:rsidP="000A249C">
            <w:pPr>
              <w:spacing w:after="0" w:line="480" w:lineRule="auto"/>
              <w:jc w:val="both"/>
              <w:rPr>
                <w:rFonts w:ascii="Times New Roman" w:hAnsi="Times New Roman"/>
              </w:rPr>
            </w:pPr>
            <w:r w:rsidRPr="00BC5348">
              <w:rPr>
                <w:rFonts w:ascii="Times New Roman" w:hAnsi="Times New Roman"/>
              </w:rPr>
              <w:t>……………………………………</w:t>
            </w:r>
          </w:p>
          <w:p w14:paraId="7CC89E47" w14:textId="77777777" w:rsidR="000A249C" w:rsidRPr="00BC5348" w:rsidRDefault="000A249C" w:rsidP="000A249C">
            <w:pPr>
              <w:spacing w:after="0" w:line="480" w:lineRule="auto"/>
              <w:jc w:val="both"/>
              <w:rPr>
                <w:rFonts w:ascii="Times New Roman" w:hAnsi="Times New Roman"/>
              </w:rPr>
            </w:pPr>
            <w:r w:rsidRPr="00BC5348">
              <w:rPr>
                <w:rFonts w:ascii="Times New Roman" w:hAnsi="Times New Roman"/>
              </w:rPr>
              <w:t>……………………………………</w:t>
            </w:r>
          </w:p>
          <w:p w14:paraId="376D0CB2" w14:textId="77777777" w:rsidR="000A249C" w:rsidRPr="00BC5348" w:rsidRDefault="000A249C" w:rsidP="000A249C">
            <w:pPr>
              <w:spacing w:after="0" w:line="480" w:lineRule="auto"/>
              <w:jc w:val="both"/>
              <w:rPr>
                <w:rFonts w:ascii="Times New Roman" w:hAnsi="Times New Roman"/>
              </w:rPr>
            </w:pPr>
            <w:r w:rsidRPr="00BC5348">
              <w:rPr>
                <w:rFonts w:ascii="Times New Roman" w:hAnsi="Times New Roman"/>
              </w:rPr>
              <w:t>……………………………………</w:t>
            </w:r>
          </w:p>
          <w:p w14:paraId="6D8CC8BA" w14:textId="77777777" w:rsidR="000A249C" w:rsidRPr="00BC5348" w:rsidRDefault="000A249C" w:rsidP="000A249C">
            <w:pPr>
              <w:spacing w:after="0" w:line="480" w:lineRule="auto"/>
              <w:jc w:val="both"/>
              <w:rPr>
                <w:rFonts w:ascii="Times New Roman" w:hAnsi="Times New Roman"/>
              </w:rPr>
            </w:pPr>
            <w:r w:rsidRPr="00BC5348">
              <w:rPr>
                <w:rFonts w:ascii="Times New Roman" w:hAnsi="Times New Roman"/>
              </w:rPr>
              <w:t>…………………………………....</w:t>
            </w:r>
          </w:p>
          <w:p w14:paraId="4CFD6D06" w14:textId="77777777" w:rsidR="000A249C" w:rsidRPr="00BC5348" w:rsidRDefault="000A249C" w:rsidP="000A249C">
            <w:pPr>
              <w:spacing w:after="0" w:line="480" w:lineRule="auto"/>
              <w:jc w:val="both"/>
              <w:rPr>
                <w:rFonts w:ascii="Times New Roman" w:hAnsi="Times New Roman"/>
              </w:rPr>
            </w:pPr>
            <w:r w:rsidRPr="00BC5348">
              <w:rPr>
                <w:rFonts w:ascii="Times New Roman" w:hAnsi="Times New Roman"/>
              </w:rPr>
              <w:t>……………………………………</w:t>
            </w:r>
          </w:p>
          <w:p w14:paraId="314C56EC" w14:textId="77777777" w:rsidR="000A249C" w:rsidRPr="00BC5348" w:rsidRDefault="000A249C" w:rsidP="000A249C">
            <w:pPr>
              <w:spacing w:after="0" w:line="480" w:lineRule="auto"/>
              <w:jc w:val="both"/>
              <w:rPr>
                <w:rFonts w:ascii="Times New Roman" w:hAnsi="Times New Roman"/>
              </w:rPr>
            </w:pPr>
            <w:r w:rsidRPr="00BC5348">
              <w:rPr>
                <w:rFonts w:ascii="Times New Roman" w:hAnsi="Times New Roman"/>
              </w:rPr>
              <w:t>……………………………………</w:t>
            </w:r>
          </w:p>
          <w:p w14:paraId="58AF6A1C" w14:textId="77777777" w:rsidR="000A249C" w:rsidRPr="00BC5348" w:rsidRDefault="000A249C" w:rsidP="000A249C">
            <w:pPr>
              <w:spacing w:after="0" w:line="480" w:lineRule="auto"/>
              <w:jc w:val="both"/>
              <w:rPr>
                <w:rFonts w:ascii="Times New Roman" w:hAnsi="Times New Roman"/>
              </w:rPr>
            </w:pPr>
            <w:r w:rsidRPr="00BC5348">
              <w:rPr>
                <w:rFonts w:ascii="Times New Roman" w:hAnsi="Times New Roman"/>
              </w:rPr>
              <w:t>……………………………………</w:t>
            </w:r>
          </w:p>
          <w:p w14:paraId="5C868DDC" w14:textId="77777777" w:rsidR="000A249C" w:rsidRPr="00BC5348" w:rsidRDefault="000A249C" w:rsidP="000A249C">
            <w:pPr>
              <w:spacing w:after="0" w:line="480" w:lineRule="auto"/>
              <w:jc w:val="both"/>
              <w:rPr>
                <w:rFonts w:ascii="Times New Roman" w:hAnsi="Times New Roman"/>
              </w:rPr>
            </w:pPr>
            <w:r w:rsidRPr="00BC5348">
              <w:rPr>
                <w:rFonts w:ascii="Times New Roman" w:hAnsi="Times New Roman"/>
              </w:rPr>
              <w:t>……………………………………</w:t>
            </w:r>
          </w:p>
          <w:p w14:paraId="30FD1B06" w14:textId="77777777" w:rsidR="000A249C" w:rsidRPr="00BC5348" w:rsidRDefault="000A249C" w:rsidP="000A249C">
            <w:pPr>
              <w:spacing w:after="0" w:line="480" w:lineRule="auto"/>
              <w:jc w:val="both"/>
              <w:rPr>
                <w:rFonts w:ascii="Times New Roman" w:hAnsi="Times New Roman"/>
              </w:rPr>
            </w:pPr>
            <w:r w:rsidRPr="00BC5348">
              <w:rPr>
                <w:rFonts w:ascii="Times New Roman" w:hAnsi="Times New Roman"/>
              </w:rPr>
              <w:t>……………………………………</w:t>
            </w:r>
          </w:p>
          <w:p w14:paraId="79027072" w14:textId="77777777" w:rsidR="000A249C" w:rsidRPr="00BC5348" w:rsidRDefault="000A249C" w:rsidP="000A249C">
            <w:pPr>
              <w:spacing w:after="0" w:line="480" w:lineRule="auto"/>
              <w:jc w:val="both"/>
              <w:rPr>
                <w:rFonts w:ascii="Times New Roman" w:hAnsi="Times New Roman"/>
              </w:rPr>
            </w:pPr>
            <w:r w:rsidRPr="00BC5348">
              <w:rPr>
                <w:rFonts w:ascii="Times New Roman" w:hAnsi="Times New Roman"/>
              </w:rPr>
              <w:t>…………………………………....</w:t>
            </w:r>
          </w:p>
          <w:p w14:paraId="6DA0B940" w14:textId="77777777" w:rsidR="000A249C" w:rsidRPr="00BC5348" w:rsidRDefault="000A249C" w:rsidP="000A249C">
            <w:pPr>
              <w:spacing w:after="0" w:line="480" w:lineRule="auto"/>
              <w:jc w:val="both"/>
              <w:rPr>
                <w:rFonts w:ascii="Times New Roman" w:hAnsi="Times New Roman"/>
              </w:rPr>
            </w:pPr>
            <w:r w:rsidRPr="00BC5348">
              <w:rPr>
                <w:rFonts w:ascii="Times New Roman" w:hAnsi="Times New Roman"/>
              </w:rPr>
              <w:t>……………………………………</w:t>
            </w:r>
          </w:p>
          <w:p w14:paraId="49EFC58F" w14:textId="77777777" w:rsidR="000A249C" w:rsidRPr="00BC5348" w:rsidRDefault="000A249C" w:rsidP="000A249C">
            <w:pPr>
              <w:spacing w:after="0" w:line="480" w:lineRule="auto"/>
              <w:jc w:val="both"/>
              <w:rPr>
                <w:rFonts w:ascii="Times New Roman" w:hAnsi="Times New Roman"/>
              </w:rPr>
            </w:pPr>
            <w:r w:rsidRPr="00BC5348">
              <w:rPr>
                <w:rFonts w:ascii="Times New Roman" w:hAnsi="Times New Roman"/>
              </w:rPr>
              <w:t>……………………………………</w:t>
            </w:r>
          </w:p>
          <w:p w14:paraId="0E7ADBCA" w14:textId="77777777" w:rsidR="000A249C" w:rsidRPr="00BC5348" w:rsidRDefault="000A249C" w:rsidP="000A249C">
            <w:pPr>
              <w:spacing w:after="0" w:line="480" w:lineRule="auto"/>
              <w:jc w:val="both"/>
              <w:rPr>
                <w:rFonts w:ascii="Times New Roman" w:hAnsi="Times New Roman"/>
              </w:rPr>
            </w:pPr>
            <w:r w:rsidRPr="00BC5348">
              <w:rPr>
                <w:rFonts w:ascii="Times New Roman" w:hAnsi="Times New Roman"/>
              </w:rPr>
              <w:t>…………………………………....</w:t>
            </w:r>
          </w:p>
          <w:p w14:paraId="1A4E89E2" w14:textId="77777777" w:rsidR="000A249C" w:rsidRPr="00BC5348" w:rsidRDefault="000A249C" w:rsidP="000A249C">
            <w:pPr>
              <w:spacing w:after="0" w:line="480" w:lineRule="auto"/>
              <w:jc w:val="both"/>
              <w:rPr>
                <w:rFonts w:ascii="Times New Roman" w:hAnsi="Times New Roman"/>
              </w:rPr>
            </w:pPr>
            <w:r w:rsidRPr="00BC5348">
              <w:rPr>
                <w:rFonts w:ascii="Times New Roman" w:hAnsi="Times New Roman"/>
              </w:rPr>
              <w:t>……………………………………</w:t>
            </w:r>
          </w:p>
        </w:tc>
      </w:tr>
    </w:tbl>
    <w:p w14:paraId="425BCFA8" w14:textId="77777777" w:rsidR="00C065D4" w:rsidRPr="00BC5348" w:rsidRDefault="00C065D4" w:rsidP="00C065D4">
      <w:pPr>
        <w:spacing w:after="0" w:line="240" w:lineRule="auto"/>
        <w:jc w:val="both"/>
        <w:rPr>
          <w:rFonts w:ascii="Times New Roman" w:hAnsi="Times New Roman"/>
          <w:b/>
          <w:sz w:val="20"/>
          <w:szCs w:val="20"/>
        </w:rPr>
      </w:pPr>
      <w:r w:rsidRPr="00BC5348">
        <w:rPr>
          <w:rFonts w:ascii="Times New Roman" w:hAnsi="Times New Roman"/>
          <w:b/>
          <w:sz w:val="20"/>
          <w:szCs w:val="20"/>
        </w:rPr>
        <w:t>Instrukcja wypełniania karty</w:t>
      </w:r>
    </w:p>
    <w:p w14:paraId="573A385F" w14:textId="77777777" w:rsidR="00C065D4" w:rsidRPr="00BC5348" w:rsidRDefault="00C065D4" w:rsidP="00831158">
      <w:pPr>
        <w:numPr>
          <w:ilvl w:val="0"/>
          <w:numId w:val="33"/>
        </w:numPr>
        <w:suppressAutoHyphens w:val="0"/>
        <w:spacing w:after="0" w:line="240" w:lineRule="auto"/>
        <w:jc w:val="both"/>
        <w:rPr>
          <w:rFonts w:ascii="Times New Roman" w:hAnsi="Times New Roman"/>
          <w:sz w:val="20"/>
          <w:szCs w:val="20"/>
        </w:rPr>
      </w:pPr>
      <w:r w:rsidRPr="00BC5348">
        <w:rPr>
          <w:rFonts w:ascii="Times New Roman" w:hAnsi="Times New Roman"/>
          <w:sz w:val="20"/>
          <w:szCs w:val="20"/>
        </w:rPr>
        <w:t>Kartę należy wypełnić długopisem, cienkopisem lub piórem.</w:t>
      </w:r>
    </w:p>
    <w:p w14:paraId="6F917444" w14:textId="77777777" w:rsidR="00C065D4" w:rsidRPr="00BC5348" w:rsidRDefault="00C065D4" w:rsidP="00831158">
      <w:pPr>
        <w:numPr>
          <w:ilvl w:val="0"/>
          <w:numId w:val="33"/>
        </w:numPr>
        <w:suppressAutoHyphens w:val="0"/>
        <w:autoSpaceDE w:val="0"/>
        <w:autoSpaceDN w:val="0"/>
        <w:adjustRightInd w:val="0"/>
        <w:spacing w:after="0" w:line="240" w:lineRule="auto"/>
        <w:jc w:val="both"/>
        <w:rPr>
          <w:rFonts w:ascii="Times New Roman" w:eastAsia="ArialNarrow" w:hAnsi="Times New Roman"/>
          <w:sz w:val="20"/>
          <w:szCs w:val="20"/>
          <w:lang w:eastAsia="pl-PL"/>
        </w:rPr>
      </w:pPr>
      <w:r w:rsidRPr="00BC5348">
        <w:rPr>
          <w:rFonts w:ascii="Times New Roman" w:eastAsia="ArialNarrow" w:hAnsi="Times New Roman"/>
          <w:sz w:val="20"/>
          <w:szCs w:val="20"/>
          <w:lang w:eastAsia="pl-PL"/>
        </w:rPr>
        <w:t xml:space="preserve">Ocena zgodności polega na wpisaniu znaku „x” w kratce po prawej stronie przy każdym celu / przedsięwzięciu, z którym dana operacja jest zgodna. </w:t>
      </w:r>
    </w:p>
    <w:p w14:paraId="3A265A27" w14:textId="77777777" w:rsidR="00C065D4" w:rsidRPr="00BC5348" w:rsidRDefault="00C065D4" w:rsidP="00831158">
      <w:pPr>
        <w:numPr>
          <w:ilvl w:val="0"/>
          <w:numId w:val="33"/>
        </w:numPr>
        <w:suppressAutoHyphens w:val="0"/>
        <w:autoSpaceDE w:val="0"/>
        <w:autoSpaceDN w:val="0"/>
        <w:adjustRightInd w:val="0"/>
        <w:spacing w:after="0" w:line="240" w:lineRule="auto"/>
        <w:jc w:val="both"/>
        <w:rPr>
          <w:rFonts w:ascii="Times New Roman" w:hAnsi="Times New Roman"/>
          <w:sz w:val="20"/>
          <w:szCs w:val="20"/>
        </w:rPr>
      </w:pPr>
      <w:r w:rsidRPr="00BC5348">
        <w:rPr>
          <w:rFonts w:ascii="Times New Roman" w:hAnsi="Times New Roman"/>
          <w:sz w:val="20"/>
          <w:szCs w:val="20"/>
        </w:rPr>
        <w:t>Kartę należy czytelnie podpis</w:t>
      </w:r>
      <w:r w:rsidR="000A249C" w:rsidRPr="00BC5348">
        <w:rPr>
          <w:rFonts w:ascii="Times New Roman" w:hAnsi="Times New Roman"/>
          <w:sz w:val="20"/>
          <w:szCs w:val="20"/>
        </w:rPr>
        <w:t>ać i uzasadnić ocenę.</w:t>
      </w:r>
    </w:p>
    <w:p w14:paraId="6C5D50F9" w14:textId="77777777" w:rsidR="00C065D4" w:rsidRPr="00BC5348" w:rsidRDefault="00C065D4" w:rsidP="00C065D4">
      <w:pPr>
        <w:jc w:val="both"/>
        <w:rPr>
          <w:rFonts w:ascii="Times New Roman" w:hAnsi="Times New Roman" w:cs="Times New Roman"/>
        </w:rPr>
      </w:pPr>
    </w:p>
    <w:p w14:paraId="52F8533F" w14:textId="77777777" w:rsidR="000A249C" w:rsidRPr="00BC5348" w:rsidRDefault="000A249C" w:rsidP="00C065D4">
      <w:pPr>
        <w:jc w:val="both"/>
        <w:rPr>
          <w:rFonts w:ascii="Times New Roman" w:hAnsi="Times New Roman" w:cs="Times New Roman"/>
        </w:rPr>
      </w:pPr>
    </w:p>
    <w:p w14:paraId="1B9E7C38" w14:textId="1619E3CC" w:rsidR="000A249C" w:rsidRDefault="000A249C" w:rsidP="00C065D4">
      <w:pPr>
        <w:jc w:val="both"/>
        <w:rPr>
          <w:rFonts w:ascii="Times New Roman" w:hAnsi="Times New Roman" w:cs="Times New Roman"/>
        </w:rPr>
      </w:pPr>
    </w:p>
    <w:p w14:paraId="7A44D35C" w14:textId="77777777" w:rsidR="00DE7804" w:rsidRPr="00BC5348" w:rsidRDefault="00DE7804" w:rsidP="00C065D4">
      <w:pPr>
        <w:jc w:val="both"/>
        <w:rPr>
          <w:rFonts w:ascii="Times New Roman" w:hAnsi="Times New Roman" w:cs="Times New Roman"/>
        </w:rPr>
      </w:pPr>
    </w:p>
    <w:p w14:paraId="2A102C23" w14:textId="77777777" w:rsidR="001F397D" w:rsidRPr="00BC5348" w:rsidRDefault="001F397D">
      <w:pPr>
        <w:suppressAutoHyphens w:val="0"/>
        <w:rPr>
          <w:rFonts w:ascii="Times New Roman" w:hAnsi="Times New Roman" w:cs="Times New Roman"/>
        </w:rPr>
      </w:pPr>
    </w:p>
    <w:p w14:paraId="497A129B" w14:textId="77777777" w:rsidR="00D34923" w:rsidRPr="00BC5348" w:rsidRDefault="00D34923">
      <w:pPr>
        <w:suppressAutoHyphens w:val="0"/>
        <w:rPr>
          <w:rFonts w:ascii="Times New Roman" w:hAnsi="Times New Roman" w:cs="Times New Roman"/>
        </w:rPr>
      </w:pPr>
    </w:p>
    <w:p w14:paraId="10A6C536" w14:textId="77777777" w:rsidR="00604762" w:rsidRPr="00BC5348" w:rsidRDefault="00604762" w:rsidP="00604762">
      <w:pPr>
        <w:spacing w:before="120" w:after="120" w:line="240" w:lineRule="auto"/>
        <w:jc w:val="both"/>
        <w:rPr>
          <w:rFonts w:ascii="Times New Roman" w:hAnsi="Times New Roman" w:cs="Times New Roman"/>
        </w:rPr>
      </w:pPr>
      <w:r w:rsidRPr="00BC5348">
        <w:rPr>
          <w:rFonts w:ascii="Times New Roman" w:hAnsi="Times New Roman" w:cs="Times New Roman"/>
          <w:i/>
        </w:rPr>
        <w:lastRenderedPageBreak/>
        <w:t xml:space="preserve">Załącznik nr 5 do Procedury przeprowadzania naborów oraz oceny i wyboru operacji w ramach Strategii Rozwoju Lokalnego kierowanego przez społeczność na lata 2016-2022 </w:t>
      </w:r>
    </w:p>
    <w:p w14:paraId="68E86D2D" w14:textId="77777777" w:rsidR="00415998" w:rsidRPr="00BC5348" w:rsidRDefault="00415998" w:rsidP="00415998">
      <w:pPr>
        <w:jc w:val="center"/>
        <w:rPr>
          <w:rFonts w:ascii="Times New Roman" w:hAnsi="Times New Roman" w:cs="Times New Roman"/>
          <w:b/>
          <w:i/>
        </w:rPr>
      </w:pPr>
      <w:r w:rsidRPr="00BC5348">
        <w:rPr>
          <w:rFonts w:ascii="Times New Roman" w:hAnsi="Times New Roman" w:cs="Times New Roman"/>
          <w:b/>
          <w:i/>
        </w:rPr>
        <w:t>Karta zgodności z kryteriami wybory operacji dla celu ogólnego 1</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535"/>
        <w:gridCol w:w="1013"/>
        <w:gridCol w:w="2386"/>
        <w:gridCol w:w="991"/>
        <w:gridCol w:w="425"/>
        <w:gridCol w:w="2833"/>
        <w:gridCol w:w="1417"/>
      </w:tblGrid>
      <w:tr w:rsidR="00BC5348" w:rsidRPr="00BC5348" w14:paraId="24E0E2CA" w14:textId="77777777" w:rsidTr="00415998">
        <w:tc>
          <w:tcPr>
            <w:tcW w:w="9600" w:type="dxa"/>
            <w:gridSpan w:val="7"/>
            <w:tcBorders>
              <w:top w:val="single" w:sz="4" w:space="0" w:color="auto"/>
              <w:left w:val="single" w:sz="4" w:space="0" w:color="auto"/>
              <w:bottom w:val="single" w:sz="4" w:space="0" w:color="auto"/>
              <w:right w:val="single" w:sz="4" w:space="0" w:color="auto"/>
            </w:tcBorders>
            <w:shd w:val="clear" w:color="auto" w:fill="D9D9D9"/>
            <w:hideMark/>
          </w:tcPr>
          <w:p w14:paraId="37B138E8" w14:textId="77777777" w:rsidR="00415998" w:rsidRPr="00BC5348" w:rsidRDefault="00415998" w:rsidP="00415998">
            <w:pPr>
              <w:jc w:val="center"/>
              <w:rPr>
                <w:rFonts w:ascii="Times New Roman" w:hAnsi="Times New Roman" w:cs="Times New Roman"/>
                <w:b/>
              </w:rPr>
            </w:pPr>
            <w:r w:rsidRPr="00BC5348">
              <w:rPr>
                <w:rFonts w:ascii="Times New Roman" w:hAnsi="Times New Roman" w:cs="Times New Roman"/>
                <w:b/>
              </w:rPr>
              <w:t>Karta oceny operacji w ramach konkursu nr….</w:t>
            </w:r>
          </w:p>
        </w:tc>
      </w:tr>
      <w:tr w:rsidR="00BC5348" w:rsidRPr="00BC5348" w14:paraId="4B7E6DE4" w14:textId="77777777" w:rsidTr="00415998">
        <w:tc>
          <w:tcPr>
            <w:tcW w:w="9600" w:type="dxa"/>
            <w:gridSpan w:val="7"/>
            <w:tcBorders>
              <w:top w:val="single" w:sz="4" w:space="0" w:color="auto"/>
              <w:left w:val="single" w:sz="4" w:space="0" w:color="auto"/>
              <w:bottom w:val="single" w:sz="4" w:space="0" w:color="auto"/>
              <w:right w:val="single" w:sz="4" w:space="0" w:color="auto"/>
            </w:tcBorders>
            <w:shd w:val="clear" w:color="auto" w:fill="FFFFFF"/>
            <w:hideMark/>
          </w:tcPr>
          <w:p w14:paraId="6269364C" w14:textId="77777777" w:rsidR="00415998" w:rsidRPr="00BC5348" w:rsidRDefault="00415998" w:rsidP="00415998">
            <w:pPr>
              <w:spacing w:line="360" w:lineRule="auto"/>
              <w:rPr>
                <w:rFonts w:ascii="Times New Roman" w:hAnsi="Times New Roman" w:cs="Times New Roman"/>
                <w:b/>
              </w:rPr>
            </w:pPr>
            <w:r w:rsidRPr="00BC5348">
              <w:rPr>
                <w:rFonts w:ascii="Times New Roman" w:hAnsi="Times New Roman" w:cs="Times New Roman"/>
                <w:b/>
              </w:rPr>
              <w:t xml:space="preserve">Numer wniosku: </w:t>
            </w:r>
          </w:p>
          <w:p w14:paraId="7954F66B" w14:textId="77777777" w:rsidR="00415998" w:rsidRPr="00BC5348" w:rsidRDefault="00415998" w:rsidP="00415998">
            <w:pPr>
              <w:spacing w:line="360" w:lineRule="auto"/>
              <w:rPr>
                <w:rFonts w:ascii="Times New Roman" w:hAnsi="Times New Roman" w:cs="Times New Roman"/>
                <w:b/>
              </w:rPr>
            </w:pPr>
            <w:r w:rsidRPr="00BC5348">
              <w:rPr>
                <w:rFonts w:ascii="Times New Roman" w:hAnsi="Times New Roman" w:cs="Times New Roman"/>
                <w:b/>
              </w:rPr>
              <w:t>……………………………………………………………………………………………………..</w:t>
            </w:r>
          </w:p>
        </w:tc>
      </w:tr>
      <w:tr w:rsidR="00BC5348" w:rsidRPr="00BC5348" w14:paraId="6766E595" w14:textId="77777777" w:rsidTr="00415998">
        <w:tc>
          <w:tcPr>
            <w:tcW w:w="9600" w:type="dxa"/>
            <w:gridSpan w:val="7"/>
            <w:tcBorders>
              <w:top w:val="single" w:sz="4" w:space="0" w:color="auto"/>
              <w:left w:val="single" w:sz="4" w:space="0" w:color="auto"/>
              <w:bottom w:val="single" w:sz="4" w:space="0" w:color="auto"/>
              <w:right w:val="single" w:sz="4" w:space="0" w:color="auto"/>
            </w:tcBorders>
            <w:shd w:val="clear" w:color="auto" w:fill="FFFFFF"/>
            <w:hideMark/>
          </w:tcPr>
          <w:p w14:paraId="4C4AA9F4" w14:textId="77777777" w:rsidR="00415998" w:rsidRPr="00BC5348" w:rsidRDefault="00415998" w:rsidP="00415998">
            <w:pPr>
              <w:spacing w:line="360" w:lineRule="auto"/>
              <w:rPr>
                <w:rFonts w:ascii="Times New Roman" w:hAnsi="Times New Roman" w:cs="Times New Roman"/>
                <w:b/>
              </w:rPr>
            </w:pPr>
            <w:r w:rsidRPr="00BC5348">
              <w:rPr>
                <w:rFonts w:ascii="Times New Roman" w:hAnsi="Times New Roman" w:cs="Times New Roman"/>
                <w:b/>
              </w:rPr>
              <w:t>Nazwa wnioskodawcy: …………………………………………………………………………………………………………………………………………………………………………………………………………..</w:t>
            </w:r>
          </w:p>
        </w:tc>
      </w:tr>
      <w:tr w:rsidR="00BC5348" w:rsidRPr="00BC5348" w14:paraId="33A44932" w14:textId="77777777" w:rsidTr="00415998">
        <w:tc>
          <w:tcPr>
            <w:tcW w:w="9600" w:type="dxa"/>
            <w:gridSpan w:val="7"/>
            <w:tcBorders>
              <w:top w:val="single" w:sz="4" w:space="0" w:color="auto"/>
              <w:left w:val="single" w:sz="4" w:space="0" w:color="auto"/>
              <w:bottom w:val="single" w:sz="4" w:space="0" w:color="auto"/>
              <w:right w:val="single" w:sz="4" w:space="0" w:color="auto"/>
            </w:tcBorders>
            <w:shd w:val="clear" w:color="auto" w:fill="FFFFFF"/>
            <w:hideMark/>
          </w:tcPr>
          <w:p w14:paraId="71826D34" w14:textId="77777777" w:rsidR="00415998" w:rsidRPr="00BC5348" w:rsidRDefault="00415998" w:rsidP="00415998">
            <w:pPr>
              <w:spacing w:line="360" w:lineRule="auto"/>
              <w:rPr>
                <w:rFonts w:ascii="Times New Roman" w:hAnsi="Times New Roman" w:cs="Times New Roman"/>
                <w:b/>
              </w:rPr>
            </w:pPr>
            <w:r w:rsidRPr="00BC5348">
              <w:rPr>
                <w:rFonts w:ascii="Times New Roman" w:hAnsi="Times New Roman" w:cs="Times New Roman"/>
                <w:b/>
              </w:rPr>
              <w:t>Tytuł operacji: …………………………………………………………………………………………………………………………………………………………………………………………………………………..</w:t>
            </w:r>
          </w:p>
        </w:tc>
      </w:tr>
      <w:tr w:rsidR="00BC5348" w:rsidRPr="00BC5348" w14:paraId="46597747" w14:textId="77777777" w:rsidTr="00415998">
        <w:tc>
          <w:tcPr>
            <w:tcW w:w="1548"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4098CCD2" w14:textId="77777777" w:rsidR="00415998" w:rsidRPr="00BC5348" w:rsidRDefault="00415998" w:rsidP="00415998">
            <w:pPr>
              <w:rPr>
                <w:rFonts w:ascii="Times New Roman" w:hAnsi="Times New Roman" w:cs="Times New Roman"/>
                <w:b/>
                <w:sz w:val="28"/>
                <w:szCs w:val="28"/>
              </w:rPr>
            </w:pPr>
            <w:r w:rsidRPr="00BC5348">
              <w:rPr>
                <w:rFonts w:ascii="Times New Roman" w:hAnsi="Times New Roman" w:cs="Times New Roman"/>
                <w:b/>
                <w:sz w:val="28"/>
                <w:szCs w:val="28"/>
              </w:rPr>
              <w:t>Cel ogólny</w:t>
            </w:r>
          </w:p>
        </w:tc>
        <w:tc>
          <w:tcPr>
            <w:tcW w:w="8052" w:type="dxa"/>
            <w:gridSpan w:val="5"/>
            <w:tcBorders>
              <w:top w:val="single" w:sz="4" w:space="0" w:color="auto"/>
              <w:left w:val="single" w:sz="4" w:space="0" w:color="auto"/>
              <w:bottom w:val="single" w:sz="4" w:space="0" w:color="auto"/>
              <w:right w:val="single" w:sz="4" w:space="0" w:color="auto"/>
            </w:tcBorders>
            <w:shd w:val="clear" w:color="auto" w:fill="auto"/>
            <w:hideMark/>
          </w:tcPr>
          <w:p w14:paraId="40F65CF8" w14:textId="77777777" w:rsidR="00415998" w:rsidRPr="00BC5348" w:rsidRDefault="00415998" w:rsidP="00415998">
            <w:pPr>
              <w:rPr>
                <w:rFonts w:ascii="Times New Roman" w:hAnsi="Times New Roman" w:cs="Times New Roman"/>
                <w:b/>
                <w:sz w:val="28"/>
                <w:szCs w:val="28"/>
              </w:rPr>
            </w:pPr>
            <w:r w:rsidRPr="00BC5348">
              <w:rPr>
                <w:rFonts w:ascii="Times New Roman" w:hAnsi="Times New Roman" w:cs="Times New Roman"/>
                <w:b/>
                <w:sz w:val="28"/>
                <w:szCs w:val="28"/>
              </w:rPr>
              <w:t>1 Konkurencyjny i innowacyjny obszar rybacki i akwakultury.</w:t>
            </w:r>
          </w:p>
        </w:tc>
      </w:tr>
      <w:tr w:rsidR="00BC5348" w:rsidRPr="00BC5348" w14:paraId="72572BEC" w14:textId="77777777" w:rsidTr="00415998">
        <w:trPr>
          <w:trHeight w:val="330"/>
        </w:trPr>
        <w:tc>
          <w:tcPr>
            <w:tcW w:w="1548"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7141A8D2" w14:textId="77777777" w:rsidR="00415998" w:rsidRPr="00BC5348" w:rsidRDefault="00415998" w:rsidP="00415998">
            <w:pPr>
              <w:rPr>
                <w:rFonts w:ascii="Times New Roman" w:hAnsi="Times New Roman" w:cs="Times New Roman"/>
                <w:sz w:val="20"/>
                <w:szCs w:val="20"/>
              </w:rPr>
            </w:pPr>
            <w:r w:rsidRPr="00BC5348">
              <w:rPr>
                <w:rFonts w:ascii="Times New Roman" w:hAnsi="Times New Roman" w:cs="Times New Roman"/>
                <w:sz w:val="20"/>
                <w:szCs w:val="20"/>
              </w:rPr>
              <w:t>Cel szczegółowy</w:t>
            </w:r>
          </w:p>
        </w:tc>
        <w:tc>
          <w:tcPr>
            <w:tcW w:w="3802" w:type="dxa"/>
            <w:gridSpan w:val="3"/>
            <w:tcBorders>
              <w:top w:val="single" w:sz="4" w:space="0" w:color="auto"/>
              <w:left w:val="single" w:sz="4" w:space="0" w:color="auto"/>
              <w:bottom w:val="single" w:sz="4" w:space="0" w:color="auto"/>
              <w:right w:val="single" w:sz="4" w:space="0" w:color="auto"/>
            </w:tcBorders>
            <w:shd w:val="clear" w:color="auto" w:fill="auto"/>
            <w:hideMark/>
          </w:tcPr>
          <w:p w14:paraId="7EF66BCF" w14:textId="77777777" w:rsidR="00415998" w:rsidRPr="00BC5348" w:rsidRDefault="00415998" w:rsidP="00415998">
            <w:pPr>
              <w:rPr>
                <w:rFonts w:ascii="Times New Roman" w:hAnsi="Times New Roman" w:cs="Times New Roman"/>
                <w:sz w:val="20"/>
                <w:szCs w:val="20"/>
              </w:rPr>
            </w:pPr>
            <w:r w:rsidRPr="00BC5348">
              <w:rPr>
                <w:rFonts w:ascii="Times New Roman" w:hAnsi="Times New Roman" w:cs="Times New Roman"/>
                <w:sz w:val="20"/>
                <w:szCs w:val="20"/>
              </w:rPr>
              <w:t>1.1 Wsparcie działań dostosowawczych i naprawczych środowiska wodnego wynikających z klęsk żywiołowych, szkodliwej działalności człowieka i zwierząt oraz łagodzących zmiany klimatu.</w:t>
            </w:r>
          </w:p>
        </w:tc>
        <w:tc>
          <w:tcPr>
            <w:tcW w:w="4250" w:type="dxa"/>
            <w:gridSpan w:val="2"/>
            <w:tcBorders>
              <w:top w:val="single" w:sz="4" w:space="0" w:color="auto"/>
              <w:left w:val="single" w:sz="4" w:space="0" w:color="auto"/>
              <w:bottom w:val="single" w:sz="4" w:space="0" w:color="auto"/>
              <w:right w:val="single" w:sz="4" w:space="0" w:color="auto"/>
            </w:tcBorders>
            <w:shd w:val="clear" w:color="auto" w:fill="auto"/>
            <w:hideMark/>
          </w:tcPr>
          <w:p w14:paraId="4E92D737" w14:textId="77777777" w:rsidR="00415998" w:rsidRPr="00BC5348" w:rsidRDefault="00415998" w:rsidP="00415998">
            <w:pPr>
              <w:rPr>
                <w:rFonts w:ascii="Times New Roman" w:hAnsi="Times New Roman" w:cs="Times New Roman"/>
                <w:sz w:val="20"/>
                <w:szCs w:val="20"/>
              </w:rPr>
            </w:pPr>
            <w:r w:rsidRPr="00BC5348">
              <w:rPr>
                <w:rFonts w:ascii="Times New Roman" w:hAnsi="Times New Roman" w:cs="Times New Roman"/>
                <w:sz w:val="20"/>
                <w:szCs w:val="20"/>
              </w:rPr>
              <w:t>1.2 Podnoszenie wartości produktów rybackich oraz rozwój usług obejmujących rybactwo i działalność gospodarczą wykorzystującą potencjał obszaru rybackiego.</w:t>
            </w:r>
          </w:p>
        </w:tc>
      </w:tr>
      <w:tr w:rsidR="00BC5348" w:rsidRPr="00BC5348" w14:paraId="7CF6B7F9" w14:textId="77777777" w:rsidTr="00415998">
        <w:trPr>
          <w:trHeight w:val="330"/>
        </w:trPr>
        <w:tc>
          <w:tcPr>
            <w:tcW w:w="1548" w:type="dxa"/>
            <w:gridSpan w:val="2"/>
            <w:vMerge w:val="restart"/>
            <w:tcBorders>
              <w:top w:val="single" w:sz="4" w:space="0" w:color="auto"/>
              <w:left w:val="single" w:sz="4" w:space="0" w:color="auto"/>
              <w:bottom w:val="single" w:sz="4" w:space="0" w:color="auto"/>
              <w:right w:val="single" w:sz="4" w:space="0" w:color="auto"/>
            </w:tcBorders>
            <w:shd w:val="clear" w:color="auto" w:fill="D9D9D9"/>
            <w:hideMark/>
          </w:tcPr>
          <w:p w14:paraId="153CFFDD" w14:textId="77777777" w:rsidR="00415998" w:rsidRPr="00BC5348" w:rsidRDefault="00415998" w:rsidP="00415998">
            <w:pPr>
              <w:rPr>
                <w:rFonts w:ascii="Times New Roman" w:hAnsi="Times New Roman" w:cs="Times New Roman"/>
                <w:sz w:val="20"/>
                <w:szCs w:val="20"/>
              </w:rPr>
            </w:pPr>
            <w:r w:rsidRPr="00BC5348">
              <w:rPr>
                <w:rFonts w:ascii="Times New Roman" w:hAnsi="Times New Roman" w:cs="Times New Roman"/>
                <w:sz w:val="20"/>
                <w:szCs w:val="20"/>
              </w:rPr>
              <w:t>Przedsięwzięcie</w:t>
            </w:r>
          </w:p>
        </w:tc>
        <w:tc>
          <w:tcPr>
            <w:tcW w:w="3802" w:type="dxa"/>
            <w:gridSpan w:val="3"/>
            <w:tcBorders>
              <w:top w:val="single" w:sz="4" w:space="0" w:color="auto"/>
              <w:left w:val="single" w:sz="4" w:space="0" w:color="auto"/>
              <w:bottom w:val="single" w:sz="4" w:space="0" w:color="auto"/>
              <w:right w:val="single" w:sz="4" w:space="0" w:color="auto"/>
            </w:tcBorders>
            <w:shd w:val="clear" w:color="auto" w:fill="auto"/>
            <w:hideMark/>
          </w:tcPr>
          <w:p w14:paraId="60306FF7" w14:textId="77777777" w:rsidR="00415998" w:rsidRPr="00BC5348" w:rsidRDefault="00415998" w:rsidP="00415998">
            <w:pPr>
              <w:rPr>
                <w:rFonts w:ascii="Times New Roman" w:hAnsi="Times New Roman" w:cs="Times New Roman"/>
                <w:sz w:val="20"/>
                <w:szCs w:val="20"/>
              </w:rPr>
            </w:pPr>
            <w:r w:rsidRPr="00BC5348">
              <w:rPr>
                <w:rFonts w:ascii="Times New Roman" w:hAnsi="Times New Roman" w:cs="Times New Roman"/>
                <w:sz w:val="20"/>
                <w:szCs w:val="20"/>
              </w:rPr>
              <w:t>1.1.1 Wspieranie działalności mającej na celu przeciwdziałanie i zapobieganie szkodom.</w:t>
            </w:r>
          </w:p>
        </w:tc>
        <w:tc>
          <w:tcPr>
            <w:tcW w:w="4250" w:type="dxa"/>
            <w:gridSpan w:val="2"/>
            <w:tcBorders>
              <w:top w:val="single" w:sz="4" w:space="0" w:color="auto"/>
              <w:left w:val="single" w:sz="4" w:space="0" w:color="auto"/>
              <w:bottom w:val="single" w:sz="4" w:space="0" w:color="auto"/>
              <w:right w:val="single" w:sz="4" w:space="0" w:color="auto"/>
            </w:tcBorders>
            <w:shd w:val="clear" w:color="auto" w:fill="auto"/>
            <w:hideMark/>
          </w:tcPr>
          <w:p w14:paraId="3D4436CA" w14:textId="77777777" w:rsidR="00415998" w:rsidRPr="00BC5348" w:rsidRDefault="00415998" w:rsidP="00415998">
            <w:pPr>
              <w:rPr>
                <w:rFonts w:ascii="Times New Roman" w:hAnsi="Times New Roman" w:cs="Times New Roman"/>
                <w:bCs/>
                <w:sz w:val="20"/>
                <w:szCs w:val="20"/>
              </w:rPr>
            </w:pPr>
            <w:r w:rsidRPr="00BC5348">
              <w:rPr>
                <w:rFonts w:ascii="Times New Roman" w:hAnsi="Times New Roman" w:cs="Times New Roman"/>
                <w:bCs/>
                <w:sz w:val="20"/>
                <w:szCs w:val="20"/>
              </w:rPr>
              <w:t>1.2.1 Budowa, przebudowa, rozbudowa i/lub adaptacja oraz wyposażenie w sprzęt, urządzenia i/lub innowacyjną technologię obiektów, służących zrównoważonej gospodarce rybackiej oraz do chowu i hodowli ryb.</w:t>
            </w:r>
          </w:p>
        </w:tc>
      </w:tr>
      <w:tr w:rsidR="00BC5348" w:rsidRPr="00BC5348" w14:paraId="378BD567" w14:textId="77777777" w:rsidTr="00415998">
        <w:trPr>
          <w:trHeight w:val="1203"/>
        </w:trPr>
        <w:tc>
          <w:tcPr>
            <w:tcW w:w="1548" w:type="dxa"/>
            <w:gridSpan w:val="2"/>
            <w:vMerge/>
            <w:tcBorders>
              <w:top w:val="single" w:sz="4" w:space="0" w:color="auto"/>
              <w:left w:val="single" w:sz="4" w:space="0" w:color="auto"/>
              <w:bottom w:val="single" w:sz="4" w:space="0" w:color="auto"/>
              <w:right w:val="single" w:sz="4" w:space="0" w:color="auto"/>
            </w:tcBorders>
            <w:shd w:val="clear" w:color="auto" w:fill="D9D9D9"/>
            <w:vAlign w:val="center"/>
            <w:hideMark/>
          </w:tcPr>
          <w:p w14:paraId="1FFCCE6F" w14:textId="77777777" w:rsidR="00415998" w:rsidRPr="00BC5348" w:rsidRDefault="00415998" w:rsidP="00415998">
            <w:pPr>
              <w:rPr>
                <w:rFonts w:ascii="Times New Roman" w:hAnsi="Times New Roman" w:cs="Times New Roman"/>
                <w:sz w:val="20"/>
                <w:szCs w:val="20"/>
              </w:rPr>
            </w:pPr>
          </w:p>
        </w:tc>
        <w:tc>
          <w:tcPr>
            <w:tcW w:w="3802" w:type="dxa"/>
            <w:gridSpan w:val="3"/>
            <w:tcBorders>
              <w:top w:val="single" w:sz="4" w:space="0" w:color="auto"/>
              <w:left w:val="single" w:sz="4" w:space="0" w:color="auto"/>
              <w:right w:val="single" w:sz="4" w:space="0" w:color="auto"/>
            </w:tcBorders>
            <w:shd w:val="clear" w:color="auto" w:fill="auto"/>
            <w:hideMark/>
          </w:tcPr>
          <w:p w14:paraId="40883F48" w14:textId="77777777" w:rsidR="00415998" w:rsidRPr="00BC5348" w:rsidRDefault="00415998" w:rsidP="00415998">
            <w:pPr>
              <w:rPr>
                <w:rFonts w:ascii="Times New Roman" w:hAnsi="Times New Roman" w:cs="Times New Roman"/>
                <w:sz w:val="20"/>
                <w:szCs w:val="20"/>
              </w:rPr>
            </w:pPr>
            <w:r w:rsidRPr="00BC5348">
              <w:rPr>
                <w:rFonts w:ascii="Times New Roman" w:hAnsi="Times New Roman" w:cs="Times New Roman"/>
                <w:sz w:val="20"/>
                <w:szCs w:val="20"/>
              </w:rPr>
              <w:t>1.1.2 Wspieranie działań mających na celu ograniczenie emisji substancji powodujących zmiany klimatyczne.</w:t>
            </w:r>
          </w:p>
        </w:tc>
        <w:tc>
          <w:tcPr>
            <w:tcW w:w="4250" w:type="dxa"/>
            <w:gridSpan w:val="2"/>
            <w:tcBorders>
              <w:top w:val="single" w:sz="4" w:space="0" w:color="auto"/>
              <w:left w:val="single" w:sz="4" w:space="0" w:color="auto"/>
              <w:right w:val="single" w:sz="4" w:space="0" w:color="auto"/>
            </w:tcBorders>
            <w:shd w:val="clear" w:color="auto" w:fill="auto"/>
            <w:hideMark/>
          </w:tcPr>
          <w:p w14:paraId="45F08785" w14:textId="77777777" w:rsidR="00415998" w:rsidRPr="00BC5348" w:rsidRDefault="004324BD" w:rsidP="00415998">
            <w:pPr>
              <w:rPr>
                <w:rFonts w:ascii="Times New Roman" w:hAnsi="Times New Roman" w:cs="Times New Roman"/>
                <w:b/>
                <w:bCs/>
                <w:strike/>
                <w:sz w:val="20"/>
                <w:szCs w:val="20"/>
              </w:rPr>
            </w:pPr>
            <w:r w:rsidRPr="00BC5348">
              <w:rPr>
                <w:rFonts w:ascii="Times New Roman" w:hAnsi="Times New Roman" w:cs="Times New Roman"/>
                <w:sz w:val="20"/>
                <w:szCs w:val="20"/>
              </w:rPr>
              <w:t>1.2.2</w:t>
            </w:r>
            <w:r w:rsidR="00415998" w:rsidRPr="00BC5348">
              <w:rPr>
                <w:rFonts w:ascii="Times New Roman" w:hAnsi="Times New Roman" w:cs="Times New Roman"/>
                <w:sz w:val="20"/>
                <w:szCs w:val="20"/>
              </w:rPr>
              <w:t xml:space="preserve"> Wsparcie i różnicowanie działalności gospodarczej na obszarze rybackim</w:t>
            </w:r>
          </w:p>
        </w:tc>
      </w:tr>
      <w:tr w:rsidR="00BC5348" w:rsidRPr="00BC5348" w14:paraId="6C9A47FF" w14:textId="77777777" w:rsidTr="00415998">
        <w:tc>
          <w:tcPr>
            <w:tcW w:w="9600" w:type="dxa"/>
            <w:gridSpan w:val="7"/>
            <w:tcBorders>
              <w:top w:val="single" w:sz="4" w:space="0" w:color="auto"/>
              <w:left w:val="single" w:sz="4" w:space="0" w:color="auto"/>
              <w:bottom w:val="single" w:sz="4" w:space="0" w:color="auto"/>
              <w:right w:val="single" w:sz="4" w:space="0" w:color="auto"/>
            </w:tcBorders>
            <w:shd w:val="clear" w:color="auto" w:fill="D9D9D9"/>
          </w:tcPr>
          <w:p w14:paraId="0A86B354" w14:textId="77777777" w:rsidR="00415998" w:rsidRPr="00BC5348" w:rsidRDefault="00415998" w:rsidP="00415998">
            <w:pPr>
              <w:rPr>
                <w:rFonts w:ascii="Times New Roman" w:hAnsi="Times New Roman" w:cs="Times New Roman"/>
                <w:sz w:val="20"/>
                <w:szCs w:val="20"/>
              </w:rPr>
            </w:pPr>
          </w:p>
        </w:tc>
      </w:tr>
      <w:tr w:rsidR="00BC5348" w:rsidRPr="00BC5348" w14:paraId="037D3D76" w14:textId="77777777" w:rsidTr="00415998">
        <w:tc>
          <w:tcPr>
            <w:tcW w:w="535" w:type="dxa"/>
            <w:tcBorders>
              <w:top w:val="single" w:sz="4" w:space="0" w:color="auto"/>
              <w:left w:val="single" w:sz="4" w:space="0" w:color="auto"/>
              <w:bottom w:val="single" w:sz="4" w:space="0" w:color="auto"/>
              <w:right w:val="single" w:sz="4" w:space="0" w:color="auto"/>
            </w:tcBorders>
            <w:shd w:val="clear" w:color="auto" w:fill="D9D9D9"/>
            <w:hideMark/>
          </w:tcPr>
          <w:p w14:paraId="75C90176" w14:textId="77777777" w:rsidR="00415998" w:rsidRPr="00BC5348" w:rsidRDefault="00415998" w:rsidP="00415998">
            <w:pPr>
              <w:rPr>
                <w:rFonts w:ascii="Times New Roman" w:hAnsi="Times New Roman" w:cs="Times New Roman"/>
                <w:b/>
                <w:sz w:val="20"/>
                <w:szCs w:val="20"/>
              </w:rPr>
            </w:pPr>
            <w:r w:rsidRPr="00BC5348">
              <w:rPr>
                <w:rFonts w:ascii="Times New Roman" w:hAnsi="Times New Roman" w:cs="Times New Roman"/>
                <w:b/>
                <w:sz w:val="20"/>
                <w:szCs w:val="20"/>
              </w:rPr>
              <w:t>Lp.</w:t>
            </w:r>
          </w:p>
        </w:tc>
        <w:tc>
          <w:tcPr>
            <w:tcW w:w="3399"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3B4A0793" w14:textId="77777777" w:rsidR="00415998" w:rsidRPr="00BC5348" w:rsidRDefault="00415998" w:rsidP="00415998">
            <w:pPr>
              <w:jc w:val="center"/>
              <w:rPr>
                <w:rFonts w:ascii="Times New Roman" w:hAnsi="Times New Roman" w:cs="Times New Roman"/>
                <w:b/>
                <w:sz w:val="20"/>
                <w:szCs w:val="20"/>
              </w:rPr>
            </w:pPr>
            <w:r w:rsidRPr="00BC5348">
              <w:rPr>
                <w:rFonts w:ascii="Times New Roman" w:hAnsi="Times New Roman" w:cs="Times New Roman"/>
                <w:b/>
                <w:sz w:val="20"/>
                <w:szCs w:val="20"/>
              </w:rPr>
              <w:t>Kryteria</w:t>
            </w:r>
          </w:p>
        </w:tc>
        <w:tc>
          <w:tcPr>
            <w:tcW w:w="991" w:type="dxa"/>
            <w:tcBorders>
              <w:top w:val="single" w:sz="4" w:space="0" w:color="auto"/>
              <w:left w:val="single" w:sz="4" w:space="0" w:color="auto"/>
              <w:bottom w:val="single" w:sz="4" w:space="0" w:color="auto"/>
              <w:right w:val="single" w:sz="4" w:space="0" w:color="auto"/>
            </w:tcBorders>
            <w:shd w:val="clear" w:color="auto" w:fill="D9D9D9"/>
            <w:hideMark/>
          </w:tcPr>
          <w:p w14:paraId="2211680C" w14:textId="77777777" w:rsidR="00415998" w:rsidRPr="00BC5348" w:rsidRDefault="00415998" w:rsidP="00415998">
            <w:pPr>
              <w:jc w:val="center"/>
              <w:rPr>
                <w:rFonts w:ascii="Times New Roman" w:hAnsi="Times New Roman" w:cs="Times New Roman"/>
                <w:b/>
                <w:sz w:val="20"/>
                <w:szCs w:val="20"/>
              </w:rPr>
            </w:pPr>
            <w:r w:rsidRPr="00BC5348">
              <w:rPr>
                <w:rFonts w:ascii="Times New Roman" w:hAnsi="Times New Roman" w:cs="Times New Roman"/>
                <w:b/>
                <w:sz w:val="20"/>
                <w:szCs w:val="20"/>
              </w:rPr>
              <w:t>Liczba punktów</w:t>
            </w:r>
          </w:p>
        </w:tc>
        <w:tc>
          <w:tcPr>
            <w:tcW w:w="3258"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10D15F71" w14:textId="77777777" w:rsidR="00415998" w:rsidRPr="00BC5348" w:rsidRDefault="00415998" w:rsidP="00415998">
            <w:pPr>
              <w:jc w:val="center"/>
              <w:rPr>
                <w:rFonts w:ascii="Times New Roman" w:hAnsi="Times New Roman" w:cs="Times New Roman"/>
                <w:b/>
                <w:sz w:val="20"/>
                <w:szCs w:val="20"/>
              </w:rPr>
            </w:pPr>
            <w:r w:rsidRPr="00BC5348">
              <w:rPr>
                <w:rFonts w:ascii="Times New Roman" w:hAnsi="Times New Roman" w:cs="Times New Roman"/>
                <w:b/>
                <w:sz w:val="20"/>
                <w:szCs w:val="20"/>
              </w:rPr>
              <w:t>Objaśnienie</w:t>
            </w:r>
          </w:p>
        </w:tc>
        <w:tc>
          <w:tcPr>
            <w:tcW w:w="1417" w:type="dxa"/>
            <w:tcBorders>
              <w:top w:val="single" w:sz="4" w:space="0" w:color="auto"/>
              <w:left w:val="single" w:sz="4" w:space="0" w:color="auto"/>
              <w:bottom w:val="single" w:sz="4" w:space="0" w:color="auto"/>
              <w:right w:val="single" w:sz="4" w:space="0" w:color="auto"/>
            </w:tcBorders>
            <w:shd w:val="clear" w:color="auto" w:fill="D9D9D9"/>
            <w:hideMark/>
          </w:tcPr>
          <w:p w14:paraId="4B4725AD" w14:textId="77777777" w:rsidR="00415998" w:rsidRPr="00BC5348" w:rsidRDefault="00415998" w:rsidP="00415998">
            <w:pPr>
              <w:jc w:val="center"/>
              <w:rPr>
                <w:rFonts w:ascii="Times New Roman" w:hAnsi="Times New Roman" w:cs="Times New Roman"/>
                <w:b/>
                <w:sz w:val="20"/>
                <w:szCs w:val="20"/>
              </w:rPr>
            </w:pPr>
            <w:r w:rsidRPr="00BC5348">
              <w:rPr>
                <w:rFonts w:ascii="Times New Roman" w:hAnsi="Times New Roman" w:cs="Times New Roman"/>
                <w:b/>
                <w:sz w:val="20"/>
                <w:szCs w:val="20"/>
              </w:rPr>
              <w:t>Ilość przyznanych punktów</w:t>
            </w:r>
          </w:p>
        </w:tc>
      </w:tr>
      <w:tr w:rsidR="00BC5348" w:rsidRPr="00BC5348" w14:paraId="57B4EE6E" w14:textId="77777777" w:rsidTr="00415998">
        <w:tc>
          <w:tcPr>
            <w:tcW w:w="535" w:type="dxa"/>
            <w:tcBorders>
              <w:top w:val="single" w:sz="4" w:space="0" w:color="auto"/>
              <w:left w:val="single" w:sz="4" w:space="0" w:color="auto"/>
              <w:bottom w:val="single" w:sz="4" w:space="0" w:color="auto"/>
              <w:right w:val="single" w:sz="4" w:space="0" w:color="auto"/>
            </w:tcBorders>
            <w:shd w:val="clear" w:color="auto" w:fill="D9D9D9"/>
          </w:tcPr>
          <w:p w14:paraId="76AB82A6" w14:textId="77777777" w:rsidR="00415998" w:rsidRPr="00BC5348" w:rsidRDefault="00415998" w:rsidP="00415998">
            <w:pPr>
              <w:numPr>
                <w:ilvl w:val="0"/>
                <w:numId w:val="63"/>
              </w:numPr>
              <w:tabs>
                <w:tab w:val="left" w:pos="0"/>
              </w:tabs>
              <w:rPr>
                <w:rFonts w:ascii="Times New Roman" w:hAnsi="Times New Roman" w:cs="Times New Roman"/>
                <w:sz w:val="20"/>
                <w:szCs w:val="20"/>
              </w:rPr>
            </w:pPr>
          </w:p>
        </w:tc>
        <w:tc>
          <w:tcPr>
            <w:tcW w:w="33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2CC00FA5" w14:textId="77777777" w:rsidR="00415998" w:rsidRPr="00BC5348" w:rsidRDefault="00415998" w:rsidP="00415998">
            <w:pPr>
              <w:rPr>
                <w:rFonts w:ascii="Times New Roman" w:hAnsi="Times New Roman" w:cs="Times New Roman"/>
                <w:sz w:val="20"/>
                <w:szCs w:val="20"/>
              </w:rPr>
            </w:pPr>
            <w:r w:rsidRPr="00BC5348">
              <w:rPr>
                <w:rFonts w:ascii="Times New Roman" w:hAnsi="Times New Roman" w:cs="Times New Roman"/>
                <w:sz w:val="20"/>
                <w:szCs w:val="20"/>
              </w:rPr>
              <w:t>Wnioskodawca skonsultował wniosek o przyznanie pomocy i korzystał z doradztwa z pracownikami Biura LGD</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14:paraId="5F24F1CD" w14:textId="77777777" w:rsidR="00415998" w:rsidRPr="00BC5348" w:rsidRDefault="00415998" w:rsidP="00415998">
            <w:pPr>
              <w:jc w:val="center"/>
              <w:rPr>
                <w:rFonts w:ascii="Times New Roman" w:hAnsi="Times New Roman" w:cs="Times New Roman"/>
                <w:sz w:val="20"/>
                <w:szCs w:val="20"/>
              </w:rPr>
            </w:pPr>
            <w:r w:rsidRPr="00BC5348">
              <w:rPr>
                <w:rFonts w:ascii="Times New Roman" w:hAnsi="Times New Roman" w:cs="Times New Roman"/>
                <w:sz w:val="20"/>
                <w:szCs w:val="20"/>
              </w:rPr>
              <w:t>0/2</w:t>
            </w:r>
          </w:p>
        </w:tc>
        <w:tc>
          <w:tcPr>
            <w:tcW w:w="3258" w:type="dxa"/>
            <w:gridSpan w:val="2"/>
            <w:tcBorders>
              <w:top w:val="single" w:sz="4" w:space="0" w:color="auto"/>
              <w:left w:val="single" w:sz="4" w:space="0" w:color="auto"/>
              <w:bottom w:val="single" w:sz="4" w:space="0" w:color="auto"/>
              <w:right w:val="single" w:sz="4" w:space="0" w:color="auto"/>
            </w:tcBorders>
            <w:shd w:val="clear" w:color="auto" w:fill="auto"/>
          </w:tcPr>
          <w:p w14:paraId="275D1C8B" w14:textId="77777777" w:rsidR="00415998" w:rsidRPr="00BC5348" w:rsidRDefault="00415998" w:rsidP="00415998">
            <w:pPr>
              <w:jc w:val="both"/>
              <w:rPr>
                <w:rFonts w:ascii="Times New Roman" w:hAnsi="Times New Roman" w:cs="Times New Roman"/>
                <w:sz w:val="20"/>
                <w:szCs w:val="20"/>
              </w:rPr>
            </w:pPr>
            <w:r w:rsidRPr="00BC5348">
              <w:rPr>
                <w:rFonts w:ascii="Times New Roman" w:hAnsi="Times New Roman" w:cs="Times New Roman"/>
                <w:sz w:val="20"/>
                <w:szCs w:val="20"/>
              </w:rPr>
              <w:t xml:space="preserve">Kryterium uznaje się za spełnione jeżeli wnioskodawca skonsultował przygotowywany wniosek o przyznanie pomocy z pracownikiem Biura LGD osobiście w siedzibie Biura LGD pod kątem jego merytorycznej zgodności z programem i LSR. Wnioskodawca </w:t>
            </w:r>
            <w:r w:rsidRPr="00BC5348">
              <w:rPr>
                <w:rFonts w:ascii="Times New Roman" w:hAnsi="Times New Roman" w:cs="Times New Roman"/>
                <w:sz w:val="20"/>
                <w:szCs w:val="20"/>
              </w:rPr>
              <w:lastRenderedPageBreak/>
              <w:t>musi skorzystać z doradztwa minimum jeden raz zgodnie z regulaminem doradztwa. Wnioskodawca powinien zgłosić się na doradztwo z uzupełnionym wnioskiem, biznesplanem oraz załącznikami do wniosku.</w:t>
            </w:r>
          </w:p>
          <w:p w14:paraId="3A1CB685" w14:textId="77777777" w:rsidR="00415998" w:rsidRPr="00BC5348" w:rsidRDefault="00415998" w:rsidP="00415998">
            <w:pPr>
              <w:jc w:val="both"/>
              <w:rPr>
                <w:rFonts w:ascii="Times New Roman" w:hAnsi="Times New Roman" w:cs="Times New Roman"/>
                <w:sz w:val="20"/>
                <w:szCs w:val="20"/>
              </w:rPr>
            </w:pPr>
            <w:r w:rsidRPr="00BC5348">
              <w:rPr>
                <w:rFonts w:ascii="Times New Roman" w:hAnsi="Times New Roman" w:cs="Times New Roman"/>
                <w:sz w:val="20"/>
                <w:szCs w:val="20"/>
              </w:rPr>
              <w:t xml:space="preserve">Punktacji nie podlegają konsultacje telefoniczne i jednorazowe zapytania. Korzystanie z doradztwa zapewni wysoką jakość przygotowanego wniosku i sprawną realizacje operacji. </w:t>
            </w:r>
          </w:p>
          <w:p w14:paraId="7A92E4BB" w14:textId="77777777" w:rsidR="00415998" w:rsidRPr="00BC5348" w:rsidRDefault="00415998" w:rsidP="00415998">
            <w:pPr>
              <w:jc w:val="both"/>
              <w:rPr>
                <w:rFonts w:ascii="Times New Roman" w:hAnsi="Times New Roman" w:cs="Times New Roman"/>
                <w:sz w:val="20"/>
                <w:szCs w:val="20"/>
              </w:rPr>
            </w:pPr>
            <w:r w:rsidRPr="00BC5348">
              <w:rPr>
                <w:rFonts w:ascii="Times New Roman" w:hAnsi="Times New Roman" w:cs="Times New Roman"/>
                <w:sz w:val="20"/>
                <w:szCs w:val="20"/>
              </w:rPr>
              <w:t>Spełnienie kryterium będzie badane na podstawie informacji zawartej we wniosku o przyznanie pomocy i prowadzonej przez Biuro LGD ewidencji doradztwa.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05DC0A8" w14:textId="77777777" w:rsidR="00415998" w:rsidRPr="00BC5348" w:rsidRDefault="00415998" w:rsidP="00415998">
            <w:pPr>
              <w:rPr>
                <w:rFonts w:ascii="Times New Roman" w:hAnsi="Times New Roman" w:cs="Times New Roman"/>
                <w:sz w:val="20"/>
                <w:szCs w:val="20"/>
              </w:rPr>
            </w:pPr>
          </w:p>
        </w:tc>
      </w:tr>
      <w:tr w:rsidR="00BC5348" w:rsidRPr="00BC5348" w14:paraId="03FE8664" w14:textId="77777777" w:rsidTr="00415998">
        <w:tc>
          <w:tcPr>
            <w:tcW w:w="535" w:type="dxa"/>
            <w:tcBorders>
              <w:top w:val="single" w:sz="4" w:space="0" w:color="auto"/>
              <w:left w:val="single" w:sz="4" w:space="0" w:color="auto"/>
              <w:bottom w:val="single" w:sz="4" w:space="0" w:color="auto"/>
              <w:right w:val="single" w:sz="4" w:space="0" w:color="auto"/>
            </w:tcBorders>
            <w:shd w:val="clear" w:color="auto" w:fill="D9D9D9"/>
          </w:tcPr>
          <w:p w14:paraId="532BE679" w14:textId="77777777" w:rsidR="00415998" w:rsidRPr="00BC5348" w:rsidRDefault="00415998" w:rsidP="00415998">
            <w:pPr>
              <w:numPr>
                <w:ilvl w:val="0"/>
                <w:numId w:val="63"/>
              </w:numPr>
              <w:tabs>
                <w:tab w:val="left" w:pos="0"/>
              </w:tabs>
              <w:rPr>
                <w:rFonts w:ascii="Times New Roman" w:hAnsi="Times New Roman" w:cs="Times New Roman"/>
                <w:sz w:val="20"/>
                <w:szCs w:val="20"/>
              </w:rPr>
            </w:pPr>
          </w:p>
        </w:tc>
        <w:tc>
          <w:tcPr>
            <w:tcW w:w="33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56359B1A" w14:textId="77777777" w:rsidR="00415998" w:rsidRPr="00BC5348" w:rsidRDefault="00415998" w:rsidP="00415998">
            <w:pPr>
              <w:rPr>
                <w:rFonts w:ascii="Times New Roman" w:hAnsi="Times New Roman" w:cs="Times New Roman"/>
                <w:sz w:val="20"/>
                <w:szCs w:val="20"/>
              </w:rPr>
            </w:pPr>
            <w:r w:rsidRPr="00BC5348">
              <w:rPr>
                <w:rFonts w:ascii="Times New Roman" w:hAnsi="Times New Roman" w:cs="Times New Roman"/>
                <w:sz w:val="20"/>
                <w:szCs w:val="20"/>
              </w:rPr>
              <w:t>Operacja zakłada:</w:t>
            </w:r>
          </w:p>
          <w:p w14:paraId="618C2AE8" w14:textId="77777777" w:rsidR="00415998" w:rsidRPr="00BC5348" w:rsidRDefault="00415998" w:rsidP="00415998">
            <w:pPr>
              <w:numPr>
                <w:ilvl w:val="0"/>
                <w:numId w:val="64"/>
              </w:numPr>
              <w:rPr>
                <w:rFonts w:ascii="Times New Roman" w:hAnsi="Times New Roman" w:cs="Times New Roman"/>
                <w:sz w:val="20"/>
                <w:szCs w:val="20"/>
              </w:rPr>
            </w:pPr>
            <w:r w:rsidRPr="00BC5348">
              <w:rPr>
                <w:rFonts w:ascii="Times New Roman" w:hAnsi="Times New Roman" w:cs="Times New Roman"/>
                <w:sz w:val="20"/>
                <w:szCs w:val="20"/>
              </w:rPr>
              <w:t xml:space="preserve">utrzymanie minimum 1 miejsca pracy </w:t>
            </w:r>
          </w:p>
          <w:p w14:paraId="5956E6CA" w14:textId="77777777" w:rsidR="00415998" w:rsidRPr="00BC5348" w:rsidRDefault="00415998" w:rsidP="00415998">
            <w:pPr>
              <w:numPr>
                <w:ilvl w:val="0"/>
                <w:numId w:val="64"/>
              </w:numPr>
              <w:rPr>
                <w:rFonts w:ascii="Times New Roman" w:hAnsi="Times New Roman" w:cs="Times New Roman"/>
                <w:sz w:val="20"/>
                <w:szCs w:val="20"/>
              </w:rPr>
            </w:pPr>
            <w:r w:rsidRPr="00BC5348">
              <w:rPr>
                <w:rFonts w:ascii="Times New Roman" w:hAnsi="Times New Roman" w:cs="Times New Roman"/>
                <w:sz w:val="20"/>
                <w:szCs w:val="20"/>
              </w:rPr>
              <w:t>utworzenie 1 miejsca pracy</w:t>
            </w:r>
          </w:p>
          <w:p w14:paraId="75E0AB6C" w14:textId="77777777" w:rsidR="00415998" w:rsidRPr="00BC5348" w:rsidRDefault="00415998" w:rsidP="00415998">
            <w:pPr>
              <w:numPr>
                <w:ilvl w:val="0"/>
                <w:numId w:val="64"/>
              </w:numPr>
              <w:rPr>
                <w:rFonts w:ascii="Times New Roman" w:hAnsi="Times New Roman" w:cs="Times New Roman"/>
                <w:sz w:val="20"/>
                <w:szCs w:val="20"/>
              </w:rPr>
            </w:pPr>
            <w:r w:rsidRPr="00BC5348">
              <w:rPr>
                <w:rFonts w:ascii="Times New Roman" w:hAnsi="Times New Roman" w:cs="Times New Roman"/>
                <w:sz w:val="20"/>
                <w:szCs w:val="20"/>
              </w:rPr>
              <w:t>utworzenie pow. 1 miejsca pracy</w:t>
            </w:r>
          </w:p>
          <w:p w14:paraId="471D387C" w14:textId="77777777" w:rsidR="00415998" w:rsidRPr="00BC5348" w:rsidRDefault="00415998" w:rsidP="00415998">
            <w:pPr>
              <w:numPr>
                <w:ilvl w:val="0"/>
                <w:numId w:val="65"/>
              </w:numPr>
              <w:rPr>
                <w:rFonts w:ascii="Times New Roman" w:hAnsi="Times New Roman" w:cs="Times New Roman"/>
                <w:sz w:val="20"/>
                <w:szCs w:val="20"/>
              </w:rPr>
            </w:pPr>
            <w:r w:rsidRPr="00BC5348">
              <w:rPr>
                <w:rFonts w:ascii="Times New Roman" w:hAnsi="Times New Roman" w:cs="Times New Roman"/>
                <w:sz w:val="20"/>
                <w:szCs w:val="20"/>
              </w:rPr>
              <w:t>nie zakłada utworzenia i utrzymania miejsca pracy</w:t>
            </w:r>
          </w:p>
        </w:tc>
        <w:tc>
          <w:tcPr>
            <w:tcW w:w="991" w:type="dxa"/>
            <w:tcBorders>
              <w:top w:val="single" w:sz="4" w:space="0" w:color="auto"/>
              <w:left w:val="single" w:sz="4" w:space="0" w:color="auto"/>
              <w:bottom w:val="single" w:sz="4" w:space="0" w:color="auto"/>
              <w:right w:val="single" w:sz="4" w:space="0" w:color="auto"/>
            </w:tcBorders>
            <w:shd w:val="clear" w:color="auto" w:fill="auto"/>
          </w:tcPr>
          <w:p w14:paraId="470CB667" w14:textId="77777777" w:rsidR="00415998" w:rsidRPr="00BC5348" w:rsidRDefault="00415998" w:rsidP="00415998">
            <w:pPr>
              <w:jc w:val="center"/>
              <w:rPr>
                <w:rFonts w:ascii="Times New Roman" w:hAnsi="Times New Roman" w:cs="Times New Roman"/>
                <w:sz w:val="20"/>
                <w:szCs w:val="20"/>
              </w:rPr>
            </w:pPr>
          </w:p>
          <w:p w14:paraId="4DBE6096" w14:textId="77777777" w:rsidR="00415998" w:rsidRPr="00BC5348" w:rsidRDefault="00415998" w:rsidP="00415998">
            <w:pPr>
              <w:jc w:val="center"/>
              <w:rPr>
                <w:rFonts w:ascii="Times New Roman" w:hAnsi="Times New Roman" w:cs="Times New Roman"/>
                <w:sz w:val="20"/>
                <w:szCs w:val="20"/>
              </w:rPr>
            </w:pPr>
            <w:r w:rsidRPr="00BC5348">
              <w:rPr>
                <w:rFonts w:ascii="Times New Roman" w:hAnsi="Times New Roman" w:cs="Times New Roman"/>
                <w:sz w:val="20"/>
                <w:szCs w:val="20"/>
              </w:rPr>
              <w:t>1</w:t>
            </w:r>
          </w:p>
          <w:p w14:paraId="1B8C4C29" w14:textId="77777777" w:rsidR="00415998" w:rsidRPr="00BC5348" w:rsidRDefault="00415998" w:rsidP="00415998">
            <w:pPr>
              <w:rPr>
                <w:rFonts w:ascii="Times New Roman" w:hAnsi="Times New Roman" w:cs="Times New Roman"/>
                <w:sz w:val="20"/>
                <w:szCs w:val="20"/>
              </w:rPr>
            </w:pPr>
          </w:p>
          <w:p w14:paraId="7052896C" w14:textId="77777777" w:rsidR="00415998" w:rsidRPr="00BC5348" w:rsidRDefault="00415998" w:rsidP="00415998">
            <w:pPr>
              <w:jc w:val="center"/>
              <w:rPr>
                <w:rFonts w:ascii="Times New Roman" w:hAnsi="Times New Roman" w:cs="Times New Roman"/>
                <w:sz w:val="20"/>
                <w:szCs w:val="20"/>
              </w:rPr>
            </w:pPr>
            <w:r w:rsidRPr="00BC5348">
              <w:rPr>
                <w:rFonts w:ascii="Times New Roman" w:hAnsi="Times New Roman" w:cs="Times New Roman"/>
                <w:sz w:val="20"/>
                <w:szCs w:val="20"/>
              </w:rPr>
              <w:t>2</w:t>
            </w:r>
          </w:p>
          <w:p w14:paraId="296EEDD8" w14:textId="77777777" w:rsidR="00415998" w:rsidRPr="00BC5348" w:rsidRDefault="00415998" w:rsidP="00415998">
            <w:pPr>
              <w:jc w:val="center"/>
              <w:rPr>
                <w:rFonts w:ascii="Times New Roman" w:hAnsi="Times New Roman" w:cs="Times New Roman"/>
                <w:sz w:val="20"/>
                <w:szCs w:val="20"/>
              </w:rPr>
            </w:pPr>
          </w:p>
          <w:p w14:paraId="1FA749D1" w14:textId="77777777" w:rsidR="00415998" w:rsidRPr="00BC5348" w:rsidRDefault="00415998" w:rsidP="00415998">
            <w:pPr>
              <w:jc w:val="center"/>
              <w:rPr>
                <w:rFonts w:ascii="Times New Roman" w:hAnsi="Times New Roman" w:cs="Times New Roman"/>
                <w:sz w:val="20"/>
                <w:szCs w:val="20"/>
              </w:rPr>
            </w:pPr>
            <w:r w:rsidRPr="00BC5348">
              <w:rPr>
                <w:rFonts w:ascii="Times New Roman" w:hAnsi="Times New Roman" w:cs="Times New Roman"/>
                <w:sz w:val="20"/>
                <w:szCs w:val="20"/>
              </w:rPr>
              <w:t>3</w:t>
            </w:r>
          </w:p>
          <w:p w14:paraId="6FC7A24D" w14:textId="77777777" w:rsidR="00415998" w:rsidRPr="00BC5348" w:rsidRDefault="00415998" w:rsidP="00415998">
            <w:pPr>
              <w:jc w:val="center"/>
              <w:rPr>
                <w:rFonts w:ascii="Times New Roman" w:hAnsi="Times New Roman" w:cs="Times New Roman"/>
                <w:sz w:val="20"/>
                <w:szCs w:val="20"/>
              </w:rPr>
            </w:pPr>
          </w:p>
          <w:p w14:paraId="58AA59D5" w14:textId="77777777" w:rsidR="00415998" w:rsidRPr="00BC5348" w:rsidRDefault="00415998" w:rsidP="00415998">
            <w:pPr>
              <w:jc w:val="center"/>
              <w:rPr>
                <w:rFonts w:ascii="Times New Roman" w:hAnsi="Times New Roman" w:cs="Times New Roman"/>
                <w:sz w:val="20"/>
                <w:szCs w:val="20"/>
              </w:rPr>
            </w:pPr>
            <w:r w:rsidRPr="00BC5348">
              <w:rPr>
                <w:rFonts w:ascii="Times New Roman" w:hAnsi="Times New Roman" w:cs="Times New Roman"/>
                <w:sz w:val="20"/>
                <w:szCs w:val="20"/>
              </w:rPr>
              <w:t>0</w:t>
            </w:r>
          </w:p>
        </w:tc>
        <w:tc>
          <w:tcPr>
            <w:tcW w:w="3258" w:type="dxa"/>
            <w:gridSpan w:val="2"/>
            <w:tcBorders>
              <w:top w:val="single" w:sz="4" w:space="0" w:color="auto"/>
              <w:left w:val="single" w:sz="4" w:space="0" w:color="auto"/>
              <w:bottom w:val="single" w:sz="4" w:space="0" w:color="auto"/>
              <w:right w:val="single" w:sz="4" w:space="0" w:color="auto"/>
            </w:tcBorders>
            <w:shd w:val="clear" w:color="auto" w:fill="auto"/>
          </w:tcPr>
          <w:p w14:paraId="1A4535F2" w14:textId="77777777" w:rsidR="00415998" w:rsidRPr="00BC5348" w:rsidRDefault="00415998" w:rsidP="00415998">
            <w:pPr>
              <w:jc w:val="both"/>
              <w:rPr>
                <w:rFonts w:ascii="Times New Roman" w:hAnsi="Times New Roman" w:cs="Times New Roman"/>
                <w:sz w:val="20"/>
                <w:szCs w:val="20"/>
              </w:rPr>
            </w:pPr>
            <w:r w:rsidRPr="00BC5348">
              <w:rPr>
                <w:rFonts w:ascii="Times New Roman" w:hAnsi="Times New Roman" w:cs="Times New Roman"/>
                <w:sz w:val="20"/>
                <w:szCs w:val="20"/>
              </w:rPr>
              <w:t>Kryterium uznaje się za spełnione jeżeli wnioskodawca w ramach zaplanowanej operacji przewiduje utworzenie (w tym samozatrudnienie) lub utrzymanie miejsca (stanowiska)  pracy. Spełnienie kryterium będzie badane na podstawie informacji zawartej we wniosku o przyznanie pomocy oraz oświadczenie w przypadku utrzymania miejsca pracy.</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C33382A" w14:textId="77777777" w:rsidR="00415998" w:rsidRPr="00BC5348" w:rsidRDefault="00415998" w:rsidP="00415998">
            <w:pPr>
              <w:rPr>
                <w:rFonts w:ascii="Times New Roman" w:hAnsi="Times New Roman" w:cs="Times New Roman"/>
                <w:sz w:val="20"/>
                <w:szCs w:val="20"/>
              </w:rPr>
            </w:pPr>
          </w:p>
        </w:tc>
      </w:tr>
      <w:tr w:rsidR="00BC5348" w:rsidRPr="00BC5348" w14:paraId="731D36BE" w14:textId="77777777" w:rsidTr="00415998">
        <w:tc>
          <w:tcPr>
            <w:tcW w:w="535" w:type="dxa"/>
            <w:tcBorders>
              <w:top w:val="single" w:sz="4" w:space="0" w:color="auto"/>
              <w:left w:val="single" w:sz="4" w:space="0" w:color="auto"/>
              <w:bottom w:val="single" w:sz="4" w:space="0" w:color="auto"/>
              <w:right w:val="single" w:sz="4" w:space="0" w:color="auto"/>
            </w:tcBorders>
            <w:shd w:val="clear" w:color="auto" w:fill="D9D9D9"/>
          </w:tcPr>
          <w:p w14:paraId="567669CB" w14:textId="77777777" w:rsidR="00415998" w:rsidRPr="00BC5348" w:rsidRDefault="00415998" w:rsidP="00415998">
            <w:pPr>
              <w:numPr>
                <w:ilvl w:val="0"/>
                <w:numId w:val="63"/>
              </w:numPr>
              <w:tabs>
                <w:tab w:val="left" w:pos="0"/>
              </w:tabs>
              <w:rPr>
                <w:rFonts w:ascii="Times New Roman" w:hAnsi="Times New Roman" w:cs="Times New Roman"/>
                <w:sz w:val="20"/>
                <w:szCs w:val="20"/>
              </w:rPr>
            </w:pPr>
          </w:p>
        </w:tc>
        <w:tc>
          <w:tcPr>
            <w:tcW w:w="3399" w:type="dxa"/>
            <w:gridSpan w:val="2"/>
            <w:tcBorders>
              <w:top w:val="single" w:sz="4" w:space="0" w:color="auto"/>
              <w:left w:val="single" w:sz="4" w:space="0" w:color="auto"/>
              <w:bottom w:val="single" w:sz="4" w:space="0" w:color="auto"/>
              <w:right w:val="single" w:sz="4" w:space="0" w:color="auto"/>
            </w:tcBorders>
            <w:shd w:val="clear" w:color="auto" w:fill="auto"/>
          </w:tcPr>
          <w:p w14:paraId="17C564D2" w14:textId="77777777" w:rsidR="00415998" w:rsidRPr="00BC5348" w:rsidRDefault="00415998" w:rsidP="00415998">
            <w:pPr>
              <w:rPr>
                <w:rFonts w:ascii="Times New Roman" w:hAnsi="Times New Roman" w:cs="Times New Roman"/>
                <w:sz w:val="20"/>
                <w:szCs w:val="20"/>
              </w:rPr>
            </w:pPr>
            <w:r w:rsidRPr="00BC5348">
              <w:rPr>
                <w:rFonts w:ascii="Times New Roman" w:hAnsi="Times New Roman" w:cs="Times New Roman"/>
                <w:sz w:val="20"/>
                <w:szCs w:val="20"/>
              </w:rPr>
              <w:t xml:space="preserve">Operacja jest innowacyjna zgodnie z definicją i zakresem przyjętym w LSR oraz na jej wprowadzenie zaplanowano koszty w budżecie. </w:t>
            </w:r>
          </w:p>
          <w:p w14:paraId="0AB97820" w14:textId="77777777" w:rsidR="00415998" w:rsidRPr="00BC5348" w:rsidRDefault="00415998" w:rsidP="00415998">
            <w:pPr>
              <w:rPr>
                <w:rFonts w:ascii="Times New Roman" w:hAnsi="Times New Roman" w:cs="Times New Roman"/>
                <w:sz w:val="20"/>
                <w:szCs w:val="20"/>
              </w:rPr>
            </w:pPr>
            <w:r w:rsidRPr="00BC5348">
              <w:rPr>
                <w:rFonts w:ascii="Times New Roman" w:hAnsi="Times New Roman" w:cs="Times New Roman"/>
                <w:sz w:val="20"/>
                <w:szCs w:val="20"/>
              </w:rPr>
              <w:t>Innowacja dotyczy:</w:t>
            </w:r>
          </w:p>
          <w:p w14:paraId="08422112" w14:textId="77777777" w:rsidR="00415998" w:rsidRPr="00BC5348" w:rsidRDefault="00415998" w:rsidP="00415998">
            <w:pPr>
              <w:rPr>
                <w:rFonts w:ascii="Times New Roman" w:hAnsi="Times New Roman" w:cs="Times New Roman"/>
                <w:sz w:val="20"/>
                <w:szCs w:val="20"/>
              </w:rPr>
            </w:pPr>
          </w:p>
          <w:p w14:paraId="6BFB60EA" w14:textId="77777777" w:rsidR="00415998" w:rsidRPr="00BC5348" w:rsidRDefault="00415998" w:rsidP="00415998">
            <w:pPr>
              <w:numPr>
                <w:ilvl w:val="0"/>
                <w:numId w:val="65"/>
              </w:numPr>
              <w:contextualSpacing/>
              <w:rPr>
                <w:rFonts w:ascii="Times New Roman" w:hAnsi="Times New Roman" w:cs="Times New Roman"/>
                <w:sz w:val="20"/>
                <w:szCs w:val="20"/>
              </w:rPr>
            </w:pPr>
            <w:r w:rsidRPr="00BC5348">
              <w:rPr>
                <w:rFonts w:ascii="Times New Roman" w:hAnsi="Times New Roman" w:cs="Times New Roman"/>
                <w:sz w:val="20"/>
                <w:szCs w:val="20"/>
              </w:rPr>
              <w:t>regionu LGD</w:t>
            </w:r>
          </w:p>
          <w:p w14:paraId="25C1E5BF" w14:textId="77777777" w:rsidR="00415998" w:rsidRPr="00BC5348" w:rsidRDefault="00415998" w:rsidP="00415998">
            <w:pPr>
              <w:ind w:left="360"/>
              <w:contextualSpacing/>
              <w:rPr>
                <w:rFonts w:ascii="Times New Roman" w:hAnsi="Times New Roman" w:cs="Times New Roman"/>
                <w:sz w:val="20"/>
                <w:szCs w:val="20"/>
              </w:rPr>
            </w:pPr>
          </w:p>
          <w:p w14:paraId="1A97AA3A" w14:textId="77777777" w:rsidR="00415998" w:rsidRPr="00BC5348" w:rsidRDefault="00415998" w:rsidP="00415998">
            <w:pPr>
              <w:numPr>
                <w:ilvl w:val="0"/>
                <w:numId w:val="65"/>
              </w:numPr>
              <w:contextualSpacing/>
              <w:rPr>
                <w:rFonts w:ascii="Times New Roman" w:hAnsi="Times New Roman" w:cs="Times New Roman"/>
                <w:sz w:val="20"/>
                <w:szCs w:val="20"/>
              </w:rPr>
            </w:pPr>
            <w:r w:rsidRPr="00BC5348">
              <w:rPr>
                <w:rFonts w:ascii="Times New Roman" w:hAnsi="Times New Roman" w:cs="Times New Roman"/>
                <w:sz w:val="20"/>
                <w:szCs w:val="20"/>
              </w:rPr>
              <w:t xml:space="preserve">gminy </w:t>
            </w:r>
          </w:p>
          <w:p w14:paraId="476A44BE" w14:textId="77777777" w:rsidR="00415998" w:rsidRPr="00BC5348" w:rsidRDefault="00415998" w:rsidP="00415998">
            <w:pPr>
              <w:rPr>
                <w:rFonts w:ascii="Times New Roman" w:hAnsi="Times New Roman" w:cs="Times New Roman"/>
                <w:sz w:val="20"/>
                <w:szCs w:val="20"/>
              </w:rPr>
            </w:pPr>
          </w:p>
          <w:p w14:paraId="52DC0669" w14:textId="77777777" w:rsidR="00415998" w:rsidRPr="00BC5348" w:rsidRDefault="00415998" w:rsidP="00415998">
            <w:pPr>
              <w:numPr>
                <w:ilvl w:val="0"/>
                <w:numId w:val="65"/>
              </w:numPr>
              <w:contextualSpacing/>
              <w:rPr>
                <w:rFonts w:ascii="Times New Roman" w:hAnsi="Times New Roman" w:cs="Times New Roman"/>
                <w:sz w:val="20"/>
                <w:szCs w:val="20"/>
              </w:rPr>
            </w:pPr>
            <w:r w:rsidRPr="00BC5348">
              <w:rPr>
                <w:rFonts w:ascii="Times New Roman" w:hAnsi="Times New Roman" w:cs="Times New Roman"/>
                <w:sz w:val="20"/>
                <w:szCs w:val="20"/>
              </w:rPr>
              <w:t xml:space="preserve">przedsiębiorstwa </w:t>
            </w:r>
          </w:p>
          <w:p w14:paraId="5DEEDEBB" w14:textId="77777777" w:rsidR="00415998" w:rsidRPr="00BC5348" w:rsidRDefault="00415998" w:rsidP="00415998">
            <w:pPr>
              <w:ind w:left="720"/>
              <w:contextualSpacing/>
              <w:rPr>
                <w:rFonts w:ascii="Times New Roman" w:hAnsi="Times New Roman" w:cs="Times New Roman"/>
                <w:sz w:val="20"/>
                <w:szCs w:val="20"/>
              </w:rPr>
            </w:pPr>
          </w:p>
          <w:p w14:paraId="2FE39E0D" w14:textId="77777777" w:rsidR="00415998" w:rsidRPr="00BC5348" w:rsidRDefault="00415998" w:rsidP="00415998">
            <w:pPr>
              <w:numPr>
                <w:ilvl w:val="0"/>
                <w:numId w:val="65"/>
              </w:numPr>
              <w:contextualSpacing/>
              <w:rPr>
                <w:rFonts w:ascii="Times New Roman" w:hAnsi="Times New Roman" w:cs="Times New Roman"/>
                <w:sz w:val="20"/>
                <w:szCs w:val="20"/>
              </w:rPr>
            </w:pPr>
            <w:r w:rsidRPr="00BC5348">
              <w:rPr>
                <w:rFonts w:ascii="Times New Roman" w:hAnsi="Times New Roman" w:cs="Times New Roman"/>
                <w:sz w:val="20"/>
                <w:szCs w:val="20"/>
              </w:rPr>
              <w:t>operacja nie jest innowacyjna</w:t>
            </w:r>
          </w:p>
        </w:tc>
        <w:tc>
          <w:tcPr>
            <w:tcW w:w="991" w:type="dxa"/>
            <w:tcBorders>
              <w:top w:val="single" w:sz="4" w:space="0" w:color="auto"/>
              <w:left w:val="single" w:sz="4" w:space="0" w:color="auto"/>
              <w:bottom w:val="single" w:sz="4" w:space="0" w:color="auto"/>
              <w:right w:val="single" w:sz="4" w:space="0" w:color="auto"/>
            </w:tcBorders>
            <w:shd w:val="clear" w:color="auto" w:fill="auto"/>
          </w:tcPr>
          <w:p w14:paraId="4A3324B3" w14:textId="77777777" w:rsidR="00415998" w:rsidRPr="00BC5348" w:rsidRDefault="00415998" w:rsidP="00415998">
            <w:pPr>
              <w:jc w:val="center"/>
              <w:rPr>
                <w:rFonts w:ascii="Times New Roman" w:hAnsi="Times New Roman" w:cs="Times New Roman"/>
                <w:sz w:val="20"/>
                <w:szCs w:val="20"/>
              </w:rPr>
            </w:pPr>
          </w:p>
          <w:p w14:paraId="2713C7E9" w14:textId="77777777" w:rsidR="00415998" w:rsidRPr="00BC5348" w:rsidRDefault="00415998" w:rsidP="00415998">
            <w:pPr>
              <w:jc w:val="center"/>
              <w:rPr>
                <w:rFonts w:ascii="Times New Roman" w:hAnsi="Times New Roman" w:cs="Times New Roman"/>
                <w:sz w:val="20"/>
                <w:szCs w:val="20"/>
              </w:rPr>
            </w:pPr>
          </w:p>
          <w:p w14:paraId="3CE90A2A" w14:textId="77777777" w:rsidR="00415998" w:rsidRPr="00BC5348" w:rsidRDefault="00415998" w:rsidP="00415998">
            <w:pPr>
              <w:jc w:val="center"/>
              <w:rPr>
                <w:rFonts w:ascii="Times New Roman" w:hAnsi="Times New Roman" w:cs="Times New Roman"/>
                <w:sz w:val="20"/>
                <w:szCs w:val="20"/>
              </w:rPr>
            </w:pPr>
          </w:p>
          <w:p w14:paraId="5337C2E6" w14:textId="77777777" w:rsidR="00415998" w:rsidRPr="00BC5348" w:rsidRDefault="00415998" w:rsidP="00415998">
            <w:pPr>
              <w:rPr>
                <w:rFonts w:ascii="Times New Roman" w:hAnsi="Times New Roman" w:cs="Times New Roman"/>
                <w:sz w:val="20"/>
                <w:szCs w:val="20"/>
              </w:rPr>
            </w:pPr>
          </w:p>
          <w:p w14:paraId="1D3CE300" w14:textId="77777777" w:rsidR="00415998" w:rsidRPr="00BC5348" w:rsidRDefault="00415998" w:rsidP="00415998">
            <w:pPr>
              <w:rPr>
                <w:rFonts w:ascii="Times New Roman" w:hAnsi="Times New Roman" w:cs="Times New Roman"/>
                <w:sz w:val="20"/>
                <w:szCs w:val="20"/>
              </w:rPr>
            </w:pPr>
          </w:p>
          <w:p w14:paraId="43DD2AA0" w14:textId="77777777" w:rsidR="00415998" w:rsidRPr="00BC5348" w:rsidRDefault="00415998" w:rsidP="00415998">
            <w:pPr>
              <w:jc w:val="center"/>
              <w:rPr>
                <w:rFonts w:ascii="Times New Roman" w:hAnsi="Times New Roman" w:cs="Times New Roman"/>
                <w:sz w:val="20"/>
                <w:szCs w:val="20"/>
              </w:rPr>
            </w:pPr>
            <w:r w:rsidRPr="00BC5348">
              <w:rPr>
                <w:rFonts w:ascii="Times New Roman" w:hAnsi="Times New Roman" w:cs="Times New Roman"/>
                <w:sz w:val="20"/>
                <w:szCs w:val="20"/>
              </w:rPr>
              <w:t>4 pkt.</w:t>
            </w:r>
          </w:p>
          <w:p w14:paraId="16B91BBD" w14:textId="77777777" w:rsidR="00415998" w:rsidRPr="00BC5348" w:rsidRDefault="00415998" w:rsidP="00415998">
            <w:pPr>
              <w:jc w:val="center"/>
              <w:rPr>
                <w:rFonts w:ascii="Times New Roman" w:hAnsi="Times New Roman" w:cs="Times New Roman"/>
                <w:sz w:val="20"/>
                <w:szCs w:val="20"/>
              </w:rPr>
            </w:pPr>
            <w:r w:rsidRPr="00BC5348">
              <w:rPr>
                <w:rFonts w:ascii="Times New Roman" w:hAnsi="Times New Roman" w:cs="Times New Roman"/>
                <w:sz w:val="20"/>
                <w:szCs w:val="20"/>
              </w:rPr>
              <w:t>3 pkt.</w:t>
            </w:r>
          </w:p>
          <w:p w14:paraId="5669CC71" w14:textId="77777777" w:rsidR="00415998" w:rsidRPr="00BC5348" w:rsidRDefault="00415998" w:rsidP="00415998">
            <w:pPr>
              <w:jc w:val="center"/>
              <w:rPr>
                <w:rFonts w:ascii="Times New Roman" w:hAnsi="Times New Roman" w:cs="Times New Roman"/>
                <w:sz w:val="20"/>
                <w:szCs w:val="20"/>
              </w:rPr>
            </w:pPr>
            <w:r w:rsidRPr="00BC5348">
              <w:rPr>
                <w:rFonts w:ascii="Times New Roman" w:hAnsi="Times New Roman" w:cs="Times New Roman"/>
                <w:sz w:val="20"/>
                <w:szCs w:val="20"/>
              </w:rPr>
              <w:t>2 pkt.</w:t>
            </w:r>
          </w:p>
          <w:p w14:paraId="33D50064" w14:textId="77777777" w:rsidR="00415998" w:rsidRPr="00BC5348" w:rsidRDefault="00415998" w:rsidP="00415998">
            <w:pPr>
              <w:jc w:val="center"/>
              <w:rPr>
                <w:rFonts w:ascii="Times New Roman" w:hAnsi="Times New Roman" w:cs="Times New Roman"/>
                <w:sz w:val="20"/>
                <w:szCs w:val="20"/>
              </w:rPr>
            </w:pPr>
            <w:r w:rsidRPr="00BC5348">
              <w:rPr>
                <w:rFonts w:ascii="Times New Roman" w:hAnsi="Times New Roman" w:cs="Times New Roman"/>
                <w:sz w:val="20"/>
                <w:szCs w:val="20"/>
              </w:rPr>
              <w:t>0 pkt.</w:t>
            </w:r>
          </w:p>
        </w:tc>
        <w:tc>
          <w:tcPr>
            <w:tcW w:w="3258" w:type="dxa"/>
            <w:gridSpan w:val="2"/>
            <w:tcBorders>
              <w:top w:val="single" w:sz="4" w:space="0" w:color="auto"/>
              <w:left w:val="single" w:sz="4" w:space="0" w:color="auto"/>
              <w:bottom w:val="single" w:sz="4" w:space="0" w:color="auto"/>
              <w:right w:val="single" w:sz="4" w:space="0" w:color="auto"/>
            </w:tcBorders>
            <w:shd w:val="clear" w:color="auto" w:fill="auto"/>
          </w:tcPr>
          <w:p w14:paraId="0D7CC10A" w14:textId="77777777" w:rsidR="00415998" w:rsidRPr="00BC5348" w:rsidRDefault="00415998" w:rsidP="00415998">
            <w:pPr>
              <w:jc w:val="both"/>
              <w:rPr>
                <w:rFonts w:ascii="Times New Roman" w:hAnsi="Times New Roman" w:cs="Times New Roman"/>
                <w:sz w:val="20"/>
                <w:szCs w:val="20"/>
              </w:rPr>
            </w:pPr>
            <w:r w:rsidRPr="00BC5348">
              <w:rPr>
                <w:rFonts w:ascii="Times New Roman" w:hAnsi="Times New Roman" w:cs="Times New Roman"/>
                <w:sz w:val="20"/>
                <w:szCs w:val="20"/>
              </w:rPr>
              <w:t xml:space="preserve">Kryterium uznaje się za spełnione, jeżeli wnioskodawca zaplanował we wniosku o przyznanie pomocy działania o charakterze nowatorskim przyczyniające się do pozytywnych zmian na obszarze LGD. Przez innowacyjność należy rozumieć zastosowanie lub wprowadzenie nowych/ ulepszonych produktów, procesów (technologii), usług, metod organizacji lub marketingu poprzez praktyczne wykorzystanie lokalnych zasobów unikalnych i charakterystycznych na obszarze LSR (przyrodniczych, historycznych, kulturowych czy społecznych). Innowacyjnym rozwiązaniem może być nietypowe, niestandardowe </w:t>
            </w:r>
            <w:r w:rsidRPr="00BC5348">
              <w:rPr>
                <w:rFonts w:ascii="Times New Roman" w:hAnsi="Times New Roman" w:cs="Times New Roman"/>
                <w:sz w:val="20"/>
                <w:szCs w:val="20"/>
              </w:rPr>
              <w:lastRenderedPageBreak/>
              <w:t xml:space="preserve">wykorzystanie zasobów czy promocja. </w:t>
            </w:r>
          </w:p>
          <w:p w14:paraId="060665C4" w14:textId="77777777" w:rsidR="00415998" w:rsidRPr="00BC5348" w:rsidRDefault="00415998" w:rsidP="00415998">
            <w:pPr>
              <w:jc w:val="both"/>
              <w:rPr>
                <w:rFonts w:ascii="Times New Roman" w:hAnsi="Times New Roman" w:cs="Times New Roman"/>
                <w:sz w:val="20"/>
                <w:szCs w:val="20"/>
              </w:rPr>
            </w:pPr>
            <w:r w:rsidRPr="00BC5348">
              <w:rPr>
                <w:rFonts w:ascii="Times New Roman" w:hAnsi="Times New Roman" w:cs="Times New Roman"/>
                <w:sz w:val="20"/>
                <w:szCs w:val="20"/>
              </w:rPr>
              <w:t>W przypadku podejmowania działalności punkty za innowacyjność na poziomie przedsiębiorstwa zostaną przyznane jeśli wnioskodawca zaplanował we wniosku nowe, niestandardowe rozwiązania dotyczące prowadzenia przedsiębiorstwa lub świadczenia usług w odniesieniu do przedsiębiorstw działających na terenie regionu LGD lub gminy oraz udowodnił to we wniosku o przyznanie pomocy.</w:t>
            </w:r>
          </w:p>
          <w:p w14:paraId="3E7ACE78" w14:textId="77777777" w:rsidR="00415998" w:rsidRPr="00BC5348" w:rsidRDefault="00415998" w:rsidP="00415998">
            <w:pPr>
              <w:jc w:val="both"/>
              <w:rPr>
                <w:rFonts w:ascii="Times New Roman" w:hAnsi="Times New Roman" w:cs="Times New Roman"/>
                <w:sz w:val="20"/>
                <w:szCs w:val="20"/>
              </w:rPr>
            </w:pPr>
            <w:r w:rsidRPr="00BC5348">
              <w:rPr>
                <w:rFonts w:ascii="Times New Roman" w:hAnsi="Times New Roman" w:cs="Times New Roman"/>
                <w:sz w:val="20"/>
                <w:szCs w:val="20"/>
              </w:rPr>
              <w:t xml:space="preserve">Spełnienie kryterium będzie badane na podstawie informacji zawartej we wniosku o przyznanie pomocy. Wnioskodawca powinien opisać innowacyjność operacji oraz przedłożyć potwierdzające dokumenty (np. wydruki z Internetu, opinie sprzedawcy itp.) W przypadku innowacyjności na poziomie przedsiębiorstwa wystarczy jak wnioskodawca uzasadni we wniosku na czym polega innowacyjność operacji. </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84FA943" w14:textId="77777777" w:rsidR="00415998" w:rsidRPr="00BC5348" w:rsidRDefault="00415998" w:rsidP="00415998">
            <w:pPr>
              <w:rPr>
                <w:rFonts w:ascii="Times New Roman" w:hAnsi="Times New Roman" w:cs="Times New Roman"/>
                <w:sz w:val="20"/>
                <w:szCs w:val="20"/>
              </w:rPr>
            </w:pPr>
          </w:p>
        </w:tc>
      </w:tr>
      <w:tr w:rsidR="00BC5348" w:rsidRPr="00BC5348" w14:paraId="28DC3519" w14:textId="77777777" w:rsidTr="00415998">
        <w:tc>
          <w:tcPr>
            <w:tcW w:w="535" w:type="dxa"/>
            <w:tcBorders>
              <w:top w:val="single" w:sz="4" w:space="0" w:color="auto"/>
              <w:left w:val="single" w:sz="4" w:space="0" w:color="auto"/>
              <w:bottom w:val="single" w:sz="4" w:space="0" w:color="auto"/>
              <w:right w:val="single" w:sz="4" w:space="0" w:color="auto"/>
            </w:tcBorders>
            <w:shd w:val="clear" w:color="auto" w:fill="D9D9D9"/>
          </w:tcPr>
          <w:p w14:paraId="42CA1B32" w14:textId="77777777" w:rsidR="00415998" w:rsidRPr="00BC5348" w:rsidRDefault="00415998" w:rsidP="00415998">
            <w:pPr>
              <w:numPr>
                <w:ilvl w:val="0"/>
                <w:numId w:val="63"/>
              </w:numPr>
              <w:tabs>
                <w:tab w:val="left" w:pos="0"/>
              </w:tabs>
              <w:rPr>
                <w:rFonts w:ascii="Times New Roman" w:hAnsi="Times New Roman" w:cs="Times New Roman"/>
                <w:sz w:val="20"/>
                <w:szCs w:val="20"/>
              </w:rPr>
            </w:pPr>
          </w:p>
        </w:tc>
        <w:tc>
          <w:tcPr>
            <w:tcW w:w="33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5E8236E3" w14:textId="77777777" w:rsidR="00415998" w:rsidRPr="00BC5348" w:rsidRDefault="00415998" w:rsidP="00415998">
            <w:pPr>
              <w:rPr>
                <w:rFonts w:ascii="Times New Roman" w:hAnsi="Times New Roman" w:cs="Times New Roman"/>
                <w:sz w:val="20"/>
                <w:szCs w:val="20"/>
              </w:rPr>
            </w:pPr>
            <w:r w:rsidRPr="00BC5348">
              <w:rPr>
                <w:rFonts w:ascii="Times New Roman" w:hAnsi="Times New Roman" w:cs="Times New Roman"/>
                <w:sz w:val="20"/>
                <w:szCs w:val="20"/>
              </w:rPr>
              <w:t xml:space="preserve">Operacja zakłada zastosowanie rozwiązań sprzyjających ochronie środowiska lub przeciwdziałających zmianom klimatu, o charakterze </w:t>
            </w:r>
            <w:proofErr w:type="spellStart"/>
            <w:r w:rsidRPr="00BC5348">
              <w:rPr>
                <w:rFonts w:ascii="Times New Roman" w:hAnsi="Times New Roman" w:cs="Times New Roman"/>
                <w:sz w:val="20"/>
                <w:szCs w:val="20"/>
              </w:rPr>
              <w:t>infrastrukturalno</w:t>
            </w:r>
            <w:proofErr w:type="spellEnd"/>
            <w:r w:rsidRPr="00BC5348">
              <w:rPr>
                <w:rFonts w:ascii="Times New Roman" w:hAnsi="Times New Roman" w:cs="Times New Roman"/>
                <w:sz w:val="20"/>
                <w:szCs w:val="20"/>
              </w:rPr>
              <w:t xml:space="preserve"> - technicznym</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14:paraId="4480879E" w14:textId="77777777" w:rsidR="00415998" w:rsidRPr="00BC5348" w:rsidRDefault="00415998" w:rsidP="00415998">
            <w:pPr>
              <w:jc w:val="center"/>
              <w:rPr>
                <w:rFonts w:ascii="Times New Roman" w:hAnsi="Times New Roman" w:cs="Times New Roman"/>
                <w:sz w:val="20"/>
                <w:szCs w:val="20"/>
              </w:rPr>
            </w:pPr>
            <w:r w:rsidRPr="00BC5348">
              <w:rPr>
                <w:rFonts w:ascii="Times New Roman" w:hAnsi="Times New Roman" w:cs="Times New Roman"/>
                <w:sz w:val="20"/>
                <w:szCs w:val="20"/>
              </w:rPr>
              <w:t>0/3</w:t>
            </w:r>
          </w:p>
        </w:tc>
        <w:tc>
          <w:tcPr>
            <w:tcW w:w="3258" w:type="dxa"/>
            <w:gridSpan w:val="2"/>
            <w:tcBorders>
              <w:top w:val="single" w:sz="4" w:space="0" w:color="auto"/>
              <w:left w:val="single" w:sz="4" w:space="0" w:color="auto"/>
              <w:bottom w:val="single" w:sz="4" w:space="0" w:color="auto"/>
              <w:right w:val="single" w:sz="4" w:space="0" w:color="auto"/>
            </w:tcBorders>
            <w:shd w:val="clear" w:color="auto" w:fill="auto"/>
            <w:hideMark/>
          </w:tcPr>
          <w:p w14:paraId="11DF9A7C" w14:textId="77777777" w:rsidR="00415998" w:rsidRPr="00BC5348" w:rsidRDefault="00415998" w:rsidP="00415998">
            <w:pPr>
              <w:jc w:val="both"/>
              <w:rPr>
                <w:rFonts w:ascii="Times New Roman" w:hAnsi="Times New Roman" w:cs="Times New Roman"/>
                <w:sz w:val="20"/>
                <w:szCs w:val="20"/>
              </w:rPr>
            </w:pPr>
            <w:r w:rsidRPr="00BC5348">
              <w:rPr>
                <w:rFonts w:ascii="Times New Roman" w:hAnsi="Times New Roman" w:cs="Times New Roman"/>
                <w:sz w:val="20"/>
                <w:szCs w:val="20"/>
              </w:rPr>
              <w:t xml:space="preserve">Kryterium uznaje się za spełnione , jeżeli wnioskodawca zaplanował operacje, które w swoich celach lub działaniach bezpośrednio przyczyniają się do ochrony środowiska lub klimatu (np. operacje zmniejszające zanieczyszczenia środowiska, promieniowanie poprzez modernizację dotychczasowego źródła emisji, recykling odpadów, gospodarska wodno-ściekowa) lub pośrednio uwzględnia wykonywanie usług za pomocą technologii, maszyn, urządzeń i sprzętu ograniczającego niekorzystne oddziaływanie na środowisko naturalne zastąpienie go innym urządzeniem, maszyną, środkiem transportu lub rozwiązaniem technicznym. Preferowane będą operacje zakładające zastosowanie efektywniejszych technologii </w:t>
            </w:r>
            <w:r w:rsidRPr="00BC5348">
              <w:rPr>
                <w:rFonts w:ascii="Times New Roman" w:hAnsi="Times New Roman" w:cs="Times New Roman"/>
                <w:sz w:val="20"/>
                <w:szCs w:val="20"/>
              </w:rPr>
              <w:lastRenderedPageBreak/>
              <w:t xml:space="preserve">wykorzystujących OZE przyczyniające się do osiągnięcia jak najwyższego efektu ekologicznego. </w:t>
            </w:r>
          </w:p>
          <w:p w14:paraId="4A36319B" w14:textId="77777777" w:rsidR="00415998" w:rsidRPr="00BC5348" w:rsidRDefault="00415998" w:rsidP="00415998">
            <w:pPr>
              <w:jc w:val="both"/>
              <w:rPr>
                <w:rFonts w:ascii="Times New Roman" w:hAnsi="Times New Roman" w:cs="Times New Roman"/>
                <w:sz w:val="20"/>
                <w:szCs w:val="20"/>
              </w:rPr>
            </w:pPr>
            <w:r w:rsidRPr="00BC5348">
              <w:rPr>
                <w:rFonts w:ascii="Times New Roman" w:hAnsi="Times New Roman" w:cs="Times New Roman"/>
                <w:sz w:val="20"/>
                <w:szCs w:val="20"/>
              </w:rPr>
              <w:t>Spełnienie kryterium będzie badane na podstawie dokumentów załączonych do wniosku o przyznanie pomocy oraz będzie miało odzwierciedlenie w budżecie operacji. Punktacji nie podlega segregowanie odpadów i oświetlenie LED.</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C19E7BE" w14:textId="77777777" w:rsidR="00415998" w:rsidRPr="00BC5348" w:rsidRDefault="00415998" w:rsidP="00415998">
            <w:pPr>
              <w:rPr>
                <w:rFonts w:ascii="Times New Roman" w:hAnsi="Times New Roman" w:cs="Times New Roman"/>
                <w:sz w:val="20"/>
                <w:szCs w:val="20"/>
              </w:rPr>
            </w:pPr>
          </w:p>
        </w:tc>
      </w:tr>
      <w:tr w:rsidR="00BC5348" w:rsidRPr="00BC5348" w14:paraId="30714B68" w14:textId="77777777" w:rsidTr="00415998">
        <w:tc>
          <w:tcPr>
            <w:tcW w:w="535" w:type="dxa"/>
            <w:tcBorders>
              <w:top w:val="single" w:sz="4" w:space="0" w:color="auto"/>
              <w:left w:val="single" w:sz="4" w:space="0" w:color="auto"/>
              <w:bottom w:val="single" w:sz="4" w:space="0" w:color="auto"/>
              <w:right w:val="single" w:sz="4" w:space="0" w:color="auto"/>
            </w:tcBorders>
            <w:shd w:val="clear" w:color="auto" w:fill="D9D9D9"/>
          </w:tcPr>
          <w:p w14:paraId="22EDC817" w14:textId="77777777" w:rsidR="00415998" w:rsidRPr="00BC5348" w:rsidRDefault="00415998" w:rsidP="00415998">
            <w:pPr>
              <w:numPr>
                <w:ilvl w:val="0"/>
                <w:numId w:val="63"/>
              </w:numPr>
              <w:tabs>
                <w:tab w:val="left" w:pos="0"/>
              </w:tabs>
              <w:rPr>
                <w:rFonts w:ascii="Times New Roman" w:hAnsi="Times New Roman" w:cs="Times New Roman"/>
                <w:sz w:val="20"/>
                <w:szCs w:val="20"/>
              </w:rPr>
            </w:pPr>
          </w:p>
        </w:tc>
        <w:tc>
          <w:tcPr>
            <w:tcW w:w="33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1721E330" w14:textId="77777777" w:rsidR="00415998" w:rsidRPr="00BC5348" w:rsidRDefault="00415998" w:rsidP="00415998">
            <w:pPr>
              <w:rPr>
                <w:rFonts w:ascii="Times New Roman" w:hAnsi="Times New Roman" w:cs="Times New Roman"/>
                <w:sz w:val="20"/>
                <w:szCs w:val="20"/>
              </w:rPr>
            </w:pPr>
            <w:r w:rsidRPr="00BC5348">
              <w:rPr>
                <w:rFonts w:ascii="Times New Roman" w:hAnsi="Times New Roman" w:cs="Times New Roman"/>
                <w:sz w:val="20"/>
                <w:szCs w:val="20"/>
              </w:rPr>
              <w:t>Operacja zakłada wykorzystanie lokalnych zasobów akwakultury i rybactwa i/lub obszarów szczególnie chronionych i cennych przyrodniczo.</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14:paraId="0A157132" w14:textId="77777777" w:rsidR="00415998" w:rsidRPr="00BC5348" w:rsidRDefault="00415998" w:rsidP="00415998">
            <w:pPr>
              <w:jc w:val="center"/>
              <w:rPr>
                <w:rFonts w:ascii="Times New Roman" w:hAnsi="Times New Roman" w:cs="Times New Roman"/>
                <w:sz w:val="20"/>
                <w:szCs w:val="20"/>
              </w:rPr>
            </w:pPr>
            <w:r w:rsidRPr="00BC5348">
              <w:rPr>
                <w:rFonts w:ascii="Times New Roman" w:hAnsi="Times New Roman" w:cs="Times New Roman"/>
                <w:sz w:val="20"/>
                <w:szCs w:val="20"/>
              </w:rPr>
              <w:t>0/3</w:t>
            </w:r>
          </w:p>
        </w:tc>
        <w:tc>
          <w:tcPr>
            <w:tcW w:w="3258" w:type="dxa"/>
            <w:gridSpan w:val="2"/>
            <w:tcBorders>
              <w:top w:val="single" w:sz="4" w:space="0" w:color="auto"/>
              <w:left w:val="single" w:sz="4" w:space="0" w:color="auto"/>
              <w:bottom w:val="single" w:sz="4" w:space="0" w:color="auto"/>
              <w:right w:val="single" w:sz="4" w:space="0" w:color="auto"/>
            </w:tcBorders>
            <w:shd w:val="clear" w:color="auto" w:fill="auto"/>
            <w:hideMark/>
          </w:tcPr>
          <w:p w14:paraId="73A44CF3" w14:textId="77777777" w:rsidR="00415998" w:rsidRPr="00BC5348" w:rsidRDefault="00415998" w:rsidP="00415998">
            <w:pPr>
              <w:jc w:val="both"/>
              <w:rPr>
                <w:rFonts w:ascii="Times New Roman" w:hAnsi="Times New Roman" w:cs="Times New Roman"/>
                <w:sz w:val="20"/>
                <w:szCs w:val="20"/>
              </w:rPr>
            </w:pPr>
            <w:r w:rsidRPr="00BC5348">
              <w:rPr>
                <w:rFonts w:ascii="Times New Roman" w:hAnsi="Times New Roman" w:cs="Times New Roman"/>
                <w:sz w:val="20"/>
                <w:szCs w:val="20"/>
              </w:rPr>
              <w:t>Kryterium uznaje się za spełnione, jeżeli wnioskodawca zaplanował wykorzystanie lokalnych zasobów akwakultury i rybactwa i/lub obszarów szczególnie chronionych i cennych przyrodniczo (np. tereny NATURA 2000, parki krajobrazowe, otuliny parków itp.)</w:t>
            </w:r>
          </w:p>
          <w:p w14:paraId="0128F28E" w14:textId="77777777" w:rsidR="00415998" w:rsidRPr="00BC5348" w:rsidRDefault="00415998" w:rsidP="00415998">
            <w:pPr>
              <w:jc w:val="both"/>
              <w:rPr>
                <w:rFonts w:ascii="Times New Roman" w:hAnsi="Times New Roman" w:cs="Times New Roman"/>
                <w:sz w:val="20"/>
                <w:szCs w:val="20"/>
              </w:rPr>
            </w:pPr>
            <w:r w:rsidRPr="00BC5348">
              <w:rPr>
                <w:rFonts w:ascii="Times New Roman" w:hAnsi="Times New Roman" w:cs="Times New Roman"/>
                <w:sz w:val="20"/>
                <w:szCs w:val="20"/>
              </w:rPr>
              <w:t>Spełnienie kryterium będzie badane na podstawie informacji zawartej we wniosku o przyznanie pomocy.</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AEDD0D5" w14:textId="77777777" w:rsidR="00415998" w:rsidRPr="00BC5348" w:rsidRDefault="00415998" w:rsidP="00415998">
            <w:pPr>
              <w:rPr>
                <w:rFonts w:ascii="Times New Roman" w:hAnsi="Times New Roman" w:cs="Times New Roman"/>
                <w:sz w:val="20"/>
                <w:szCs w:val="20"/>
              </w:rPr>
            </w:pPr>
          </w:p>
        </w:tc>
      </w:tr>
      <w:tr w:rsidR="00BC5348" w:rsidRPr="00BC5348" w14:paraId="070FD991" w14:textId="77777777" w:rsidTr="00415998">
        <w:tc>
          <w:tcPr>
            <w:tcW w:w="535" w:type="dxa"/>
            <w:tcBorders>
              <w:top w:val="single" w:sz="4" w:space="0" w:color="auto"/>
              <w:left w:val="single" w:sz="4" w:space="0" w:color="auto"/>
              <w:bottom w:val="single" w:sz="4" w:space="0" w:color="auto"/>
              <w:right w:val="single" w:sz="4" w:space="0" w:color="auto"/>
            </w:tcBorders>
            <w:shd w:val="clear" w:color="auto" w:fill="D9D9D9"/>
          </w:tcPr>
          <w:p w14:paraId="05669376" w14:textId="77777777" w:rsidR="00415998" w:rsidRPr="00BC5348" w:rsidRDefault="00415998" w:rsidP="00415998">
            <w:pPr>
              <w:numPr>
                <w:ilvl w:val="0"/>
                <w:numId w:val="63"/>
              </w:numPr>
              <w:tabs>
                <w:tab w:val="left" w:pos="0"/>
              </w:tabs>
              <w:rPr>
                <w:rFonts w:ascii="Times New Roman" w:hAnsi="Times New Roman" w:cs="Times New Roman"/>
                <w:sz w:val="20"/>
                <w:szCs w:val="20"/>
              </w:rPr>
            </w:pPr>
          </w:p>
        </w:tc>
        <w:tc>
          <w:tcPr>
            <w:tcW w:w="33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4B33DA50" w14:textId="77777777" w:rsidR="00415998" w:rsidRPr="00BC5348" w:rsidRDefault="00415998" w:rsidP="00415998">
            <w:pPr>
              <w:rPr>
                <w:rFonts w:ascii="Times New Roman" w:hAnsi="Times New Roman" w:cs="Times New Roman"/>
                <w:sz w:val="20"/>
                <w:szCs w:val="20"/>
              </w:rPr>
            </w:pPr>
            <w:r w:rsidRPr="00BC5348">
              <w:rPr>
                <w:rFonts w:ascii="Times New Roman" w:hAnsi="Times New Roman" w:cs="Times New Roman"/>
                <w:sz w:val="20"/>
                <w:szCs w:val="20"/>
              </w:rPr>
              <w:t xml:space="preserve">Operacja przyczynia się do podniesienia konkurencyjności gospodarczej obszaru poprzez utworzenie lub rozwój przedsiębiorstwa </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14:paraId="1F4B195A" w14:textId="77777777" w:rsidR="00415998" w:rsidRPr="00BC5348" w:rsidRDefault="00415998" w:rsidP="00415998">
            <w:pPr>
              <w:jc w:val="center"/>
              <w:rPr>
                <w:rFonts w:ascii="Times New Roman" w:hAnsi="Times New Roman" w:cs="Times New Roman"/>
                <w:sz w:val="20"/>
                <w:szCs w:val="20"/>
              </w:rPr>
            </w:pPr>
            <w:r w:rsidRPr="00BC5348">
              <w:rPr>
                <w:rFonts w:ascii="Times New Roman" w:hAnsi="Times New Roman" w:cs="Times New Roman"/>
                <w:sz w:val="20"/>
                <w:szCs w:val="20"/>
              </w:rPr>
              <w:t>0/3</w:t>
            </w:r>
          </w:p>
        </w:tc>
        <w:tc>
          <w:tcPr>
            <w:tcW w:w="3258" w:type="dxa"/>
            <w:gridSpan w:val="2"/>
            <w:tcBorders>
              <w:top w:val="single" w:sz="4" w:space="0" w:color="auto"/>
              <w:left w:val="single" w:sz="4" w:space="0" w:color="auto"/>
              <w:bottom w:val="single" w:sz="4" w:space="0" w:color="auto"/>
              <w:right w:val="single" w:sz="4" w:space="0" w:color="auto"/>
            </w:tcBorders>
            <w:shd w:val="clear" w:color="auto" w:fill="auto"/>
            <w:hideMark/>
          </w:tcPr>
          <w:p w14:paraId="1F184B3E" w14:textId="77777777" w:rsidR="00415998" w:rsidRPr="00BC5348" w:rsidRDefault="00415998" w:rsidP="00415998">
            <w:pPr>
              <w:jc w:val="both"/>
              <w:rPr>
                <w:rFonts w:ascii="Times New Roman" w:hAnsi="Times New Roman" w:cs="Times New Roman"/>
                <w:sz w:val="20"/>
                <w:szCs w:val="20"/>
              </w:rPr>
            </w:pPr>
            <w:r w:rsidRPr="00BC5348">
              <w:rPr>
                <w:rFonts w:ascii="Times New Roman" w:hAnsi="Times New Roman" w:cs="Times New Roman"/>
                <w:sz w:val="20"/>
                <w:szCs w:val="20"/>
              </w:rPr>
              <w:t>Kryterium uznaje się za spełnione, jeżeli operacja przyczynia  się do podniesienia konkurencyjności gospodarczej obszaru poprzez utworzenie lub rozwój przedsiębiorstwa. Spełnienie kryterium będzie badane na podstawie informacji zawartej we wniosku o przyznanie pomocy. Wnioskodawca powinien opisać w jaki sposób planowana do realizacji operacja wzmocni jego pozycję na rynku oraz w jaki sposób przyczyni się do zwiększenia konkurencyjności obszaru. Należy przedstawić opis i  analizę zadań realizowanych w ramach operacji i ich wpływ na konkurencyjność.</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20B502F" w14:textId="77777777" w:rsidR="00415998" w:rsidRPr="00BC5348" w:rsidRDefault="00415998" w:rsidP="00415998">
            <w:pPr>
              <w:rPr>
                <w:rFonts w:ascii="Times New Roman" w:hAnsi="Times New Roman" w:cs="Times New Roman"/>
                <w:sz w:val="20"/>
                <w:szCs w:val="20"/>
              </w:rPr>
            </w:pPr>
          </w:p>
        </w:tc>
      </w:tr>
      <w:tr w:rsidR="00BC5348" w:rsidRPr="00BC5348" w14:paraId="2A290D61" w14:textId="77777777" w:rsidTr="00415998">
        <w:tc>
          <w:tcPr>
            <w:tcW w:w="535" w:type="dxa"/>
            <w:tcBorders>
              <w:top w:val="single" w:sz="4" w:space="0" w:color="auto"/>
              <w:left w:val="single" w:sz="4" w:space="0" w:color="auto"/>
              <w:bottom w:val="single" w:sz="4" w:space="0" w:color="auto"/>
              <w:right w:val="single" w:sz="4" w:space="0" w:color="auto"/>
            </w:tcBorders>
            <w:shd w:val="clear" w:color="auto" w:fill="D9D9D9"/>
          </w:tcPr>
          <w:p w14:paraId="061A55E4" w14:textId="77777777" w:rsidR="00415998" w:rsidRPr="00BC5348" w:rsidRDefault="00415998" w:rsidP="00415998">
            <w:pPr>
              <w:numPr>
                <w:ilvl w:val="0"/>
                <w:numId w:val="63"/>
              </w:numPr>
              <w:tabs>
                <w:tab w:val="left" w:pos="0"/>
              </w:tabs>
              <w:rPr>
                <w:rFonts w:ascii="Times New Roman" w:hAnsi="Times New Roman" w:cs="Times New Roman"/>
                <w:sz w:val="20"/>
                <w:szCs w:val="20"/>
              </w:rPr>
            </w:pPr>
          </w:p>
        </w:tc>
        <w:tc>
          <w:tcPr>
            <w:tcW w:w="33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3B5DB781" w14:textId="77777777" w:rsidR="00415998" w:rsidRPr="00BC5348" w:rsidRDefault="00415998" w:rsidP="00415998">
            <w:pPr>
              <w:rPr>
                <w:rFonts w:ascii="Times New Roman" w:hAnsi="Times New Roman" w:cs="Times New Roman"/>
                <w:sz w:val="20"/>
                <w:szCs w:val="20"/>
              </w:rPr>
            </w:pPr>
            <w:r w:rsidRPr="00BC5348">
              <w:rPr>
                <w:rFonts w:ascii="Times New Roman" w:hAnsi="Times New Roman" w:cs="Times New Roman"/>
                <w:sz w:val="20"/>
                <w:szCs w:val="20"/>
              </w:rPr>
              <w:t>Operacja ma wpływ na rozwiązywanie problemów obszaru objętego LSR wskazanych w diagnozie:</w:t>
            </w:r>
          </w:p>
          <w:p w14:paraId="1555967A" w14:textId="77777777" w:rsidR="00415998" w:rsidRPr="00BC5348" w:rsidRDefault="00415998" w:rsidP="00415998">
            <w:pPr>
              <w:rPr>
                <w:rFonts w:ascii="Times New Roman" w:hAnsi="Times New Roman" w:cs="Times New Roman"/>
                <w:sz w:val="20"/>
                <w:szCs w:val="20"/>
              </w:rPr>
            </w:pPr>
          </w:p>
          <w:p w14:paraId="0F7A8543" w14:textId="77777777" w:rsidR="00415998" w:rsidRPr="00BC5348" w:rsidRDefault="00415998" w:rsidP="00415998">
            <w:pPr>
              <w:numPr>
                <w:ilvl w:val="0"/>
                <w:numId w:val="75"/>
              </w:numPr>
              <w:ind w:left="357" w:hanging="357"/>
              <w:contextualSpacing/>
              <w:rPr>
                <w:rFonts w:ascii="Times New Roman" w:hAnsi="Times New Roman" w:cs="Times New Roman"/>
                <w:sz w:val="20"/>
                <w:szCs w:val="20"/>
              </w:rPr>
            </w:pPr>
            <w:r w:rsidRPr="00BC5348">
              <w:rPr>
                <w:rFonts w:ascii="Times New Roman" w:hAnsi="Times New Roman" w:cs="Times New Roman"/>
                <w:sz w:val="20"/>
                <w:szCs w:val="20"/>
              </w:rPr>
              <w:t>operacja przyczynia się do rozwiązania 3 problemów</w:t>
            </w:r>
          </w:p>
          <w:p w14:paraId="6A5724FE" w14:textId="77777777" w:rsidR="00415998" w:rsidRPr="00BC5348" w:rsidRDefault="00415998" w:rsidP="00415998">
            <w:pPr>
              <w:ind w:left="357"/>
              <w:contextualSpacing/>
              <w:rPr>
                <w:rFonts w:ascii="Times New Roman" w:hAnsi="Times New Roman" w:cs="Times New Roman"/>
                <w:sz w:val="20"/>
                <w:szCs w:val="20"/>
              </w:rPr>
            </w:pPr>
          </w:p>
          <w:p w14:paraId="2C331352" w14:textId="77777777" w:rsidR="00415998" w:rsidRPr="00BC5348" w:rsidRDefault="00415998" w:rsidP="00415998">
            <w:pPr>
              <w:numPr>
                <w:ilvl w:val="0"/>
                <w:numId w:val="75"/>
              </w:numPr>
              <w:ind w:left="357" w:hanging="357"/>
              <w:contextualSpacing/>
              <w:rPr>
                <w:rFonts w:ascii="Times New Roman" w:hAnsi="Times New Roman" w:cs="Times New Roman"/>
                <w:sz w:val="20"/>
                <w:szCs w:val="20"/>
              </w:rPr>
            </w:pPr>
            <w:r w:rsidRPr="00BC5348">
              <w:rPr>
                <w:rFonts w:ascii="Times New Roman" w:hAnsi="Times New Roman" w:cs="Times New Roman"/>
                <w:sz w:val="20"/>
                <w:szCs w:val="20"/>
              </w:rPr>
              <w:lastRenderedPageBreak/>
              <w:t xml:space="preserve">operacja przyczynia się do rozwiązania 2 problemów </w:t>
            </w:r>
          </w:p>
          <w:p w14:paraId="3E78EB9C" w14:textId="77777777" w:rsidR="00415998" w:rsidRPr="00BC5348" w:rsidRDefault="00415998" w:rsidP="00415998">
            <w:pPr>
              <w:rPr>
                <w:rFonts w:ascii="Times New Roman" w:hAnsi="Times New Roman" w:cs="Times New Roman"/>
                <w:sz w:val="20"/>
                <w:szCs w:val="20"/>
              </w:rPr>
            </w:pPr>
          </w:p>
          <w:p w14:paraId="3FF389B4" w14:textId="77777777" w:rsidR="00415998" w:rsidRPr="00BC5348" w:rsidRDefault="00415998" w:rsidP="00415998">
            <w:pPr>
              <w:numPr>
                <w:ilvl w:val="0"/>
                <w:numId w:val="75"/>
              </w:numPr>
              <w:ind w:left="357" w:hanging="357"/>
              <w:contextualSpacing/>
              <w:rPr>
                <w:rFonts w:ascii="Times New Roman" w:hAnsi="Times New Roman" w:cs="Times New Roman"/>
                <w:sz w:val="20"/>
                <w:szCs w:val="20"/>
              </w:rPr>
            </w:pPr>
            <w:r w:rsidRPr="00BC5348">
              <w:rPr>
                <w:rFonts w:ascii="Times New Roman" w:hAnsi="Times New Roman" w:cs="Times New Roman"/>
                <w:sz w:val="20"/>
                <w:szCs w:val="20"/>
              </w:rPr>
              <w:t>operacja przyczynia się do rozwiązania minimum 1 problemu</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14:paraId="7CF6838C" w14:textId="77777777" w:rsidR="00415998" w:rsidRPr="00BC5348" w:rsidRDefault="00415998" w:rsidP="00415998">
            <w:pPr>
              <w:jc w:val="center"/>
              <w:rPr>
                <w:rFonts w:ascii="Times New Roman" w:hAnsi="Times New Roman" w:cs="Times New Roman"/>
                <w:strike/>
                <w:sz w:val="20"/>
                <w:szCs w:val="20"/>
              </w:rPr>
            </w:pPr>
          </w:p>
          <w:p w14:paraId="182184CD" w14:textId="77777777" w:rsidR="00415998" w:rsidRPr="00BC5348" w:rsidRDefault="00415998" w:rsidP="00415998">
            <w:pPr>
              <w:jc w:val="center"/>
              <w:rPr>
                <w:rFonts w:ascii="Times New Roman" w:hAnsi="Times New Roman" w:cs="Times New Roman"/>
                <w:strike/>
                <w:sz w:val="20"/>
                <w:szCs w:val="20"/>
              </w:rPr>
            </w:pPr>
          </w:p>
          <w:p w14:paraId="58F07886" w14:textId="77777777" w:rsidR="00415998" w:rsidRPr="00BC5348" w:rsidRDefault="00415998" w:rsidP="00415998">
            <w:pPr>
              <w:rPr>
                <w:rFonts w:ascii="Times New Roman" w:hAnsi="Times New Roman" w:cs="Times New Roman"/>
                <w:strike/>
                <w:sz w:val="20"/>
                <w:szCs w:val="20"/>
              </w:rPr>
            </w:pPr>
          </w:p>
          <w:p w14:paraId="1C4C9488" w14:textId="77777777" w:rsidR="00415998" w:rsidRPr="00BC5348" w:rsidRDefault="00415998" w:rsidP="00415998">
            <w:pPr>
              <w:jc w:val="center"/>
              <w:rPr>
                <w:rFonts w:ascii="Times New Roman" w:hAnsi="Times New Roman" w:cs="Times New Roman"/>
                <w:sz w:val="20"/>
                <w:szCs w:val="20"/>
              </w:rPr>
            </w:pPr>
            <w:r w:rsidRPr="00BC5348">
              <w:rPr>
                <w:rFonts w:ascii="Times New Roman" w:hAnsi="Times New Roman" w:cs="Times New Roman"/>
                <w:sz w:val="20"/>
                <w:szCs w:val="20"/>
              </w:rPr>
              <w:t>3</w:t>
            </w:r>
          </w:p>
          <w:p w14:paraId="40EAF5CE" w14:textId="77777777" w:rsidR="00415998" w:rsidRPr="00BC5348" w:rsidRDefault="00415998" w:rsidP="00415998">
            <w:pPr>
              <w:jc w:val="center"/>
              <w:rPr>
                <w:rFonts w:ascii="Times New Roman" w:hAnsi="Times New Roman" w:cs="Times New Roman"/>
                <w:sz w:val="20"/>
                <w:szCs w:val="20"/>
              </w:rPr>
            </w:pPr>
          </w:p>
          <w:p w14:paraId="10E4B5DB" w14:textId="77777777" w:rsidR="00415998" w:rsidRPr="00BC5348" w:rsidRDefault="00415998" w:rsidP="00415998">
            <w:pPr>
              <w:jc w:val="center"/>
              <w:rPr>
                <w:rFonts w:ascii="Times New Roman" w:hAnsi="Times New Roman" w:cs="Times New Roman"/>
                <w:sz w:val="20"/>
                <w:szCs w:val="20"/>
              </w:rPr>
            </w:pPr>
          </w:p>
          <w:p w14:paraId="31215A1E" w14:textId="77777777" w:rsidR="00415998" w:rsidRPr="00BC5348" w:rsidRDefault="00415998" w:rsidP="00415998">
            <w:pPr>
              <w:jc w:val="center"/>
              <w:rPr>
                <w:rFonts w:ascii="Times New Roman" w:hAnsi="Times New Roman" w:cs="Times New Roman"/>
                <w:sz w:val="20"/>
                <w:szCs w:val="20"/>
              </w:rPr>
            </w:pPr>
            <w:r w:rsidRPr="00BC5348">
              <w:rPr>
                <w:rFonts w:ascii="Times New Roman" w:hAnsi="Times New Roman" w:cs="Times New Roman"/>
                <w:sz w:val="20"/>
                <w:szCs w:val="20"/>
              </w:rPr>
              <w:t>2</w:t>
            </w:r>
          </w:p>
          <w:p w14:paraId="678AF648" w14:textId="77777777" w:rsidR="00415998" w:rsidRPr="00BC5348" w:rsidRDefault="00415998" w:rsidP="00415998">
            <w:pPr>
              <w:jc w:val="center"/>
              <w:rPr>
                <w:rFonts w:ascii="Times New Roman" w:hAnsi="Times New Roman" w:cs="Times New Roman"/>
                <w:sz w:val="20"/>
                <w:szCs w:val="20"/>
              </w:rPr>
            </w:pPr>
          </w:p>
          <w:p w14:paraId="591709A3" w14:textId="77777777" w:rsidR="00415998" w:rsidRPr="00BC5348" w:rsidRDefault="00415998" w:rsidP="00415998">
            <w:pPr>
              <w:jc w:val="center"/>
              <w:rPr>
                <w:rFonts w:ascii="Times New Roman" w:hAnsi="Times New Roman" w:cs="Times New Roman"/>
                <w:sz w:val="20"/>
                <w:szCs w:val="20"/>
              </w:rPr>
            </w:pPr>
          </w:p>
          <w:p w14:paraId="63D9981E" w14:textId="77777777" w:rsidR="00415998" w:rsidRPr="00BC5348" w:rsidRDefault="00415998" w:rsidP="00415998">
            <w:pPr>
              <w:jc w:val="center"/>
              <w:rPr>
                <w:rFonts w:ascii="Times New Roman" w:hAnsi="Times New Roman" w:cs="Times New Roman"/>
                <w:sz w:val="20"/>
                <w:szCs w:val="20"/>
              </w:rPr>
            </w:pPr>
            <w:r w:rsidRPr="00BC5348">
              <w:rPr>
                <w:rFonts w:ascii="Times New Roman" w:hAnsi="Times New Roman" w:cs="Times New Roman"/>
                <w:sz w:val="20"/>
                <w:szCs w:val="20"/>
              </w:rPr>
              <w:t>1</w:t>
            </w:r>
          </w:p>
          <w:p w14:paraId="76C47242" w14:textId="77777777" w:rsidR="00415998" w:rsidRPr="00BC5348" w:rsidRDefault="00415998" w:rsidP="00DE7804">
            <w:pPr>
              <w:rPr>
                <w:rFonts w:ascii="Times New Roman" w:hAnsi="Times New Roman" w:cs="Times New Roman"/>
                <w:sz w:val="20"/>
                <w:szCs w:val="20"/>
              </w:rPr>
            </w:pPr>
          </w:p>
          <w:p w14:paraId="3030BA9D" w14:textId="3D6D70D9" w:rsidR="00415998" w:rsidRPr="00BC5348" w:rsidRDefault="00415998" w:rsidP="00DE7804">
            <w:pPr>
              <w:jc w:val="center"/>
              <w:rPr>
                <w:rFonts w:ascii="Times New Roman" w:hAnsi="Times New Roman" w:cs="Times New Roman"/>
                <w:sz w:val="20"/>
                <w:szCs w:val="20"/>
              </w:rPr>
            </w:pPr>
            <w:r w:rsidRPr="00BC5348">
              <w:rPr>
                <w:rFonts w:ascii="Times New Roman" w:hAnsi="Times New Roman" w:cs="Times New Roman"/>
                <w:sz w:val="20"/>
                <w:szCs w:val="20"/>
              </w:rPr>
              <w:t>0</w:t>
            </w:r>
          </w:p>
        </w:tc>
        <w:tc>
          <w:tcPr>
            <w:tcW w:w="3258" w:type="dxa"/>
            <w:gridSpan w:val="2"/>
            <w:tcBorders>
              <w:top w:val="single" w:sz="4" w:space="0" w:color="auto"/>
              <w:left w:val="single" w:sz="4" w:space="0" w:color="auto"/>
              <w:bottom w:val="single" w:sz="4" w:space="0" w:color="auto"/>
              <w:right w:val="single" w:sz="4" w:space="0" w:color="auto"/>
            </w:tcBorders>
            <w:shd w:val="clear" w:color="auto" w:fill="auto"/>
            <w:hideMark/>
          </w:tcPr>
          <w:p w14:paraId="5873D9C6" w14:textId="77777777" w:rsidR="00415998" w:rsidRPr="00BC5348" w:rsidRDefault="00415998" w:rsidP="00415998">
            <w:pPr>
              <w:jc w:val="both"/>
              <w:rPr>
                <w:rFonts w:ascii="Times New Roman" w:hAnsi="Times New Roman" w:cs="Times New Roman"/>
                <w:sz w:val="20"/>
                <w:szCs w:val="20"/>
              </w:rPr>
            </w:pPr>
            <w:r w:rsidRPr="00BC5348">
              <w:rPr>
                <w:rFonts w:ascii="Times New Roman" w:hAnsi="Times New Roman" w:cs="Times New Roman"/>
                <w:sz w:val="20"/>
                <w:szCs w:val="20"/>
              </w:rPr>
              <w:lastRenderedPageBreak/>
              <w:t xml:space="preserve">Kryterium uznaje </w:t>
            </w:r>
            <w:proofErr w:type="spellStart"/>
            <w:r w:rsidRPr="00BC5348">
              <w:rPr>
                <w:rFonts w:ascii="Times New Roman" w:hAnsi="Times New Roman" w:cs="Times New Roman"/>
                <w:sz w:val="20"/>
                <w:szCs w:val="20"/>
              </w:rPr>
              <w:t>sie</w:t>
            </w:r>
            <w:proofErr w:type="spellEnd"/>
            <w:r w:rsidRPr="00BC5348">
              <w:rPr>
                <w:rFonts w:ascii="Times New Roman" w:hAnsi="Times New Roman" w:cs="Times New Roman"/>
                <w:sz w:val="20"/>
                <w:szCs w:val="20"/>
              </w:rPr>
              <w:t xml:space="preserve"> za spełnione jeżeli wnioskodawca opisał i uzasadnił we wniosku wpływ planowanej do realizacji operacji na problemy obszaru LSR zdiagnozowane w LSR. Preferuje się operacje, które przyczyniają się do rozwiązania większej liczby problemów obszaru </w:t>
            </w:r>
            <w:r w:rsidRPr="00BC5348">
              <w:rPr>
                <w:rFonts w:ascii="Times New Roman" w:hAnsi="Times New Roman" w:cs="Times New Roman"/>
                <w:sz w:val="20"/>
                <w:szCs w:val="20"/>
              </w:rPr>
              <w:lastRenderedPageBreak/>
              <w:t>zidentyfikowanych w LSR. Wnioskodawca powinien wymienić problem oraz uzasadnić wpływ operacji na jego rozwiązanie. Każda operacja powinna się przyczyniać do rozwiązania minimum jednego problemu zdiagnozowanego w LSR.</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F76585E" w14:textId="77777777" w:rsidR="00415998" w:rsidRPr="00BC5348" w:rsidRDefault="00415998" w:rsidP="00415998">
            <w:pPr>
              <w:rPr>
                <w:rFonts w:ascii="Times New Roman" w:hAnsi="Times New Roman" w:cs="Times New Roman"/>
                <w:sz w:val="20"/>
                <w:szCs w:val="20"/>
              </w:rPr>
            </w:pPr>
          </w:p>
        </w:tc>
      </w:tr>
      <w:tr w:rsidR="00BC5348" w:rsidRPr="00BC5348" w14:paraId="3819D919" w14:textId="77777777" w:rsidTr="00415998">
        <w:tc>
          <w:tcPr>
            <w:tcW w:w="535" w:type="dxa"/>
            <w:tcBorders>
              <w:top w:val="single" w:sz="4" w:space="0" w:color="auto"/>
              <w:left w:val="single" w:sz="4" w:space="0" w:color="auto"/>
              <w:bottom w:val="single" w:sz="4" w:space="0" w:color="auto"/>
              <w:right w:val="single" w:sz="4" w:space="0" w:color="auto"/>
            </w:tcBorders>
            <w:shd w:val="clear" w:color="auto" w:fill="D9D9D9"/>
          </w:tcPr>
          <w:p w14:paraId="03F30634" w14:textId="77777777" w:rsidR="00415998" w:rsidRPr="00BC5348" w:rsidRDefault="00415998" w:rsidP="00415998">
            <w:pPr>
              <w:numPr>
                <w:ilvl w:val="0"/>
                <w:numId w:val="63"/>
              </w:numPr>
              <w:tabs>
                <w:tab w:val="left" w:pos="0"/>
              </w:tabs>
              <w:rPr>
                <w:rFonts w:ascii="Times New Roman" w:hAnsi="Times New Roman" w:cs="Times New Roman"/>
                <w:sz w:val="20"/>
                <w:szCs w:val="20"/>
              </w:rPr>
            </w:pPr>
          </w:p>
        </w:tc>
        <w:tc>
          <w:tcPr>
            <w:tcW w:w="33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1D41A2B4" w14:textId="77777777" w:rsidR="00415998" w:rsidRPr="00BC5348" w:rsidRDefault="00415998" w:rsidP="00415998">
            <w:pPr>
              <w:rPr>
                <w:rFonts w:ascii="Times New Roman" w:hAnsi="Times New Roman" w:cs="Times New Roman"/>
                <w:sz w:val="20"/>
                <w:szCs w:val="20"/>
              </w:rPr>
            </w:pPr>
            <w:r w:rsidRPr="00BC5348">
              <w:rPr>
                <w:rFonts w:ascii="Times New Roman" w:hAnsi="Times New Roman" w:cs="Times New Roman"/>
                <w:sz w:val="20"/>
                <w:szCs w:val="20"/>
              </w:rPr>
              <w:t>Operacja zakłada współpracę sektora rybackiego z sektorem gospodarczym lub turystycznym lub społecznym w kierunku zwiększenia dostępności produktów rybnych ograniczających sezonowość sprzedaży</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14:paraId="7A0B9480" w14:textId="77777777" w:rsidR="00415998" w:rsidRPr="00BC5348" w:rsidRDefault="00415998" w:rsidP="00415998">
            <w:pPr>
              <w:jc w:val="center"/>
              <w:rPr>
                <w:rFonts w:ascii="Times New Roman" w:hAnsi="Times New Roman" w:cs="Times New Roman"/>
                <w:sz w:val="20"/>
                <w:szCs w:val="20"/>
              </w:rPr>
            </w:pPr>
            <w:r w:rsidRPr="00BC5348">
              <w:rPr>
                <w:rFonts w:ascii="Times New Roman" w:hAnsi="Times New Roman" w:cs="Times New Roman"/>
                <w:sz w:val="20"/>
                <w:szCs w:val="20"/>
              </w:rPr>
              <w:t>0/2</w:t>
            </w:r>
          </w:p>
        </w:tc>
        <w:tc>
          <w:tcPr>
            <w:tcW w:w="3258" w:type="dxa"/>
            <w:gridSpan w:val="2"/>
            <w:tcBorders>
              <w:top w:val="single" w:sz="4" w:space="0" w:color="auto"/>
              <w:left w:val="single" w:sz="4" w:space="0" w:color="auto"/>
              <w:bottom w:val="single" w:sz="4" w:space="0" w:color="auto"/>
              <w:right w:val="single" w:sz="4" w:space="0" w:color="auto"/>
            </w:tcBorders>
            <w:shd w:val="clear" w:color="auto" w:fill="auto"/>
            <w:hideMark/>
          </w:tcPr>
          <w:p w14:paraId="294CECC9" w14:textId="77777777" w:rsidR="00415998" w:rsidRPr="00BC5348" w:rsidRDefault="00415998" w:rsidP="00415998">
            <w:pPr>
              <w:jc w:val="both"/>
              <w:rPr>
                <w:rFonts w:ascii="Times New Roman" w:hAnsi="Times New Roman" w:cs="Times New Roman"/>
                <w:sz w:val="20"/>
                <w:szCs w:val="20"/>
              </w:rPr>
            </w:pPr>
            <w:r w:rsidRPr="00BC5348">
              <w:rPr>
                <w:rFonts w:ascii="Times New Roman" w:hAnsi="Times New Roman" w:cs="Times New Roman"/>
                <w:sz w:val="20"/>
                <w:szCs w:val="20"/>
              </w:rPr>
              <w:t xml:space="preserve">Kryterium uznaje się za spełnione, jeżeli wnioskodawca w ramach zaplanowanej operacji zakłada współpracę z min. jednym podmiotem z różnych sektorów: gospodarczym i/lub turystycznym i/lub społecznym. Celem współpracy ma być zwiększenie dostępności i sprzedaży produktów rybnych ograniczających sezonowość. </w:t>
            </w:r>
          </w:p>
          <w:p w14:paraId="07249F48" w14:textId="77777777" w:rsidR="00415998" w:rsidRPr="00BC5348" w:rsidRDefault="00415998" w:rsidP="00415998">
            <w:pPr>
              <w:jc w:val="both"/>
              <w:rPr>
                <w:rFonts w:ascii="Times New Roman" w:hAnsi="Times New Roman" w:cs="Times New Roman"/>
                <w:sz w:val="20"/>
                <w:szCs w:val="20"/>
              </w:rPr>
            </w:pPr>
            <w:r w:rsidRPr="00BC5348">
              <w:rPr>
                <w:rFonts w:ascii="Times New Roman" w:hAnsi="Times New Roman" w:cs="Times New Roman"/>
                <w:sz w:val="20"/>
                <w:szCs w:val="20"/>
              </w:rPr>
              <w:t xml:space="preserve">Spełnienie kryterium będzie badane na podstawie informacji zawartej we wniosku o przyznanie pomocy oraz na podstawie podpisanego porozumienia/umowy o współpracy/listu intencyjnego itp. zawierające dane umożliwiające weryfikację partnera (nr wpisu do KRS i/lub NIP i/lub PESEL). Wnioskodawca opisał udział Partnera. </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2FF52D7" w14:textId="77777777" w:rsidR="00415998" w:rsidRPr="00BC5348" w:rsidRDefault="00415998" w:rsidP="00415998">
            <w:pPr>
              <w:rPr>
                <w:rFonts w:ascii="Times New Roman" w:hAnsi="Times New Roman" w:cs="Times New Roman"/>
                <w:sz w:val="20"/>
                <w:szCs w:val="20"/>
              </w:rPr>
            </w:pPr>
          </w:p>
        </w:tc>
      </w:tr>
      <w:tr w:rsidR="00BC5348" w:rsidRPr="00BC5348" w14:paraId="0F8D9956" w14:textId="77777777" w:rsidTr="00415998">
        <w:tc>
          <w:tcPr>
            <w:tcW w:w="535" w:type="dxa"/>
            <w:tcBorders>
              <w:top w:val="single" w:sz="4" w:space="0" w:color="auto"/>
              <w:left w:val="single" w:sz="4" w:space="0" w:color="auto"/>
              <w:bottom w:val="single" w:sz="4" w:space="0" w:color="auto"/>
              <w:right w:val="single" w:sz="4" w:space="0" w:color="auto"/>
            </w:tcBorders>
            <w:shd w:val="clear" w:color="auto" w:fill="D9D9D9"/>
          </w:tcPr>
          <w:p w14:paraId="52AA6980" w14:textId="77777777" w:rsidR="00415998" w:rsidRPr="00BC5348" w:rsidRDefault="00415998" w:rsidP="00415998">
            <w:pPr>
              <w:numPr>
                <w:ilvl w:val="0"/>
                <w:numId w:val="63"/>
              </w:numPr>
              <w:tabs>
                <w:tab w:val="left" w:pos="0"/>
              </w:tabs>
              <w:rPr>
                <w:rFonts w:ascii="Times New Roman" w:hAnsi="Times New Roman" w:cs="Times New Roman"/>
                <w:sz w:val="20"/>
                <w:szCs w:val="20"/>
              </w:rPr>
            </w:pPr>
          </w:p>
        </w:tc>
        <w:tc>
          <w:tcPr>
            <w:tcW w:w="3399" w:type="dxa"/>
            <w:gridSpan w:val="2"/>
            <w:tcBorders>
              <w:top w:val="single" w:sz="4" w:space="0" w:color="auto"/>
              <w:left w:val="single" w:sz="4" w:space="0" w:color="auto"/>
              <w:bottom w:val="single" w:sz="4" w:space="0" w:color="auto"/>
              <w:right w:val="single" w:sz="4" w:space="0" w:color="auto"/>
            </w:tcBorders>
            <w:shd w:val="clear" w:color="auto" w:fill="auto"/>
          </w:tcPr>
          <w:p w14:paraId="6E9E3009" w14:textId="77777777" w:rsidR="00415998" w:rsidRPr="00BC5348" w:rsidRDefault="00415998" w:rsidP="00415998">
            <w:pPr>
              <w:rPr>
                <w:rFonts w:ascii="Times New Roman" w:hAnsi="Times New Roman" w:cs="Times New Roman"/>
                <w:sz w:val="20"/>
                <w:szCs w:val="20"/>
              </w:rPr>
            </w:pPr>
            <w:r w:rsidRPr="00BC5348">
              <w:rPr>
                <w:rFonts w:ascii="Times New Roman" w:hAnsi="Times New Roman" w:cs="Times New Roman"/>
                <w:sz w:val="20"/>
                <w:szCs w:val="20"/>
              </w:rPr>
              <w:t>Wnioskodawca spełnia jeden z następujących warunków:</w:t>
            </w:r>
          </w:p>
          <w:p w14:paraId="45A5AF9F" w14:textId="77777777" w:rsidR="00415998" w:rsidRPr="00BC5348" w:rsidRDefault="00415998" w:rsidP="00415998">
            <w:pPr>
              <w:numPr>
                <w:ilvl w:val="0"/>
                <w:numId w:val="70"/>
              </w:numPr>
              <w:contextualSpacing/>
              <w:rPr>
                <w:rFonts w:ascii="Times New Roman" w:hAnsi="Times New Roman" w:cs="Times New Roman"/>
                <w:sz w:val="20"/>
                <w:szCs w:val="20"/>
              </w:rPr>
            </w:pPr>
            <w:r w:rsidRPr="00BC5348">
              <w:rPr>
                <w:rFonts w:ascii="Times New Roman" w:hAnsi="Times New Roman" w:cs="Times New Roman"/>
                <w:sz w:val="20"/>
                <w:szCs w:val="20"/>
              </w:rPr>
              <w:t>zamieszkuje na obszarze LSR co najmniej 1 rok</w:t>
            </w:r>
          </w:p>
          <w:p w14:paraId="004F4566" w14:textId="77777777" w:rsidR="00415998" w:rsidRPr="00BC5348" w:rsidRDefault="00415998" w:rsidP="00415998">
            <w:pPr>
              <w:numPr>
                <w:ilvl w:val="0"/>
                <w:numId w:val="70"/>
              </w:numPr>
              <w:contextualSpacing/>
              <w:rPr>
                <w:rFonts w:ascii="Times New Roman" w:hAnsi="Times New Roman" w:cs="Times New Roman"/>
                <w:sz w:val="20"/>
                <w:szCs w:val="20"/>
              </w:rPr>
            </w:pPr>
            <w:r w:rsidRPr="00BC5348">
              <w:rPr>
                <w:rFonts w:ascii="Times New Roman" w:hAnsi="Times New Roman" w:cs="Times New Roman"/>
                <w:sz w:val="20"/>
                <w:szCs w:val="20"/>
              </w:rPr>
              <w:t>prowadzi działalność gospodarczą na obszarze objętym LSR przez co najmniej 1 rok</w:t>
            </w:r>
          </w:p>
          <w:p w14:paraId="7C261D56" w14:textId="77777777" w:rsidR="00415998" w:rsidRPr="00BC5348" w:rsidRDefault="00415998" w:rsidP="00415998">
            <w:pPr>
              <w:numPr>
                <w:ilvl w:val="0"/>
                <w:numId w:val="70"/>
              </w:numPr>
              <w:contextualSpacing/>
              <w:rPr>
                <w:rFonts w:ascii="Times New Roman" w:hAnsi="Times New Roman" w:cs="Times New Roman"/>
                <w:sz w:val="20"/>
                <w:szCs w:val="20"/>
              </w:rPr>
            </w:pPr>
            <w:r w:rsidRPr="00BC5348">
              <w:rPr>
                <w:rFonts w:ascii="Times New Roman" w:hAnsi="Times New Roman" w:cs="Times New Roman"/>
                <w:sz w:val="20"/>
                <w:szCs w:val="20"/>
              </w:rPr>
              <w:t xml:space="preserve">ma siedzibę na obszarze LSR w przypadku </w:t>
            </w:r>
            <w:proofErr w:type="spellStart"/>
            <w:r w:rsidRPr="00BC5348">
              <w:rPr>
                <w:rFonts w:ascii="Times New Roman" w:hAnsi="Times New Roman" w:cs="Times New Roman"/>
                <w:sz w:val="20"/>
                <w:szCs w:val="20"/>
              </w:rPr>
              <w:t>jst</w:t>
            </w:r>
            <w:proofErr w:type="spellEnd"/>
            <w:r w:rsidRPr="00BC5348">
              <w:rPr>
                <w:rFonts w:ascii="Times New Roman" w:hAnsi="Times New Roman" w:cs="Times New Roman"/>
                <w:sz w:val="20"/>
                <w:szCs w:val="20"/>
              </w:rPr>
              <w:t xml:space="preserve"> i </w:t>
            </w:r>
            <w:proofErr w:type="spellStart"/>
            <w:r w:rsidRPr="00BC5348">
              <w:rPr>
                <w:rFonts w:ascii="Times New Roman" w:hAnsi="Times New Roman" w:cs="Times New Roman"/>
                <w:sz w:val="20"/>
                <w:szCs w:val="20"/>
              </w:rPr>
              <w:t>ngo</w:t>
            </w:r>
            <w:proofErr w:type="spellEnd"/>
          </w:p>
        </w:tc>
        <w:tc>
          <w:tcPr>
            <w:tcW w:w="991" w:type="dxa"/>
            <w:tcBorders>
              <w:top w:val="single" w:sz="4" w:space="0" w:color="auto"/>
              <w:left w:val="single" w:sz="4" w:space="0" w:color="auto"/>
              <w:bottom w:val="single" w:sz="4" w:space="0" w:color="auto"/>
              <w:right w:val="single" w:sz="4" w:space="0" w:color="auto"/>
            </w:tcBorders>
            <w:shd w:val="clear" w:color="auto" w:fill="auto"/>
          </w:tcPr>
          <w:p w14:paraId="5D4070CA" w14:textId="77777777" w:rsidR="00415998" w:rsidRPr="00BC5348" w:rsidRDefault="00415998" w:rsidP="00415998">
            <w:pPr>
              <w:jc w:val="center"/>
              <w:rPr>
                <w:rFonts w:ascii="Times New Roman" w:hAnsi="Times New Roman" w:cs="Times New Roman"/>
                <w:sz w:val="20"/>
                <w:szCs w:val="20"/>
              </w:rPr>
            </w:pPr>
          </w:p>
          <w:p w14:paraId="0C33EA0D" w14:textId="77777777" w:rsidR="00415998" w:rsidRPr="00BC5348" w:rsidRDefault="00415998" w:rsidP="00415998">
            <w:pPr>
              <w:rPr>
                <w:rFonts w:ascii="Times New Roman" w:hAnsi="Times New Roman" w:cs="Times New Roman"/>
                <w:sz w:val="20"/>
                <w:szCs w:val="20"/>
              </w:rPr>
            </w:pPr>
          </w:p>
          <w:p w14:paraId="3EA6A115" w14:textId="77777777" w:rsidR="00415998" w:rsidRPr="00BC5348" w:rsidRDefault="00415998" w:rsidP="00415998">
            <w:pPr>
              <w:jc w:val="center"/>
              <w:rPr>
                <w:rFonts w:ascii="Times New Roman" w:hAnsi="Times New Roman" w:cs="Times New Roman"/>
                <w:sz w:val="20"/>
                <w:szCs w:val="20"/>
              </w:rPr>
            </w:pPr>
            <w:r w:rsidRPr="00BC5348">
              <w:rPr>
                <w:rFonts w:ascii="Times New Roman" w:hAnsi="Times New Roman" w:cs="Times New Roman"/>
                <w:sz w:val="20"/>
                <w:szCs w:val="20"/>
              </w:rPr>
              <w:t>0/2</w:t>
            </w:r>
          </w:p>
        </w:tc>
        <w:tc>
          <w:tcPr>
            <w:tcW w:w="3258" w:type="dxa"/>
            <w:gridSpan w:val="2"/>
            <w:tcBorders>
              <w:top w:val="single" w:sz="4" w:space="0" w:color="auto"/>
              <w:left w:val="single" w:sz="4" w:space="0" w:color="auto"/>
              <w:bottom w:val="single" w:sz="4" w:space="0" w:color="auto"/>
              <w:right w:val="single" w:sz="4" w:space="0" w:color="auto"/>
            </w:tcBorders>
            <w:shd w:val="clear" w:color="auto" w:fill="FFFFFF"/>
          </w:tcPr>
          <w:p w14:paraId="197E6A7D" w14:textId="77777777" w:rsidR="00415998" w:rsidRPr="00BC5348" w:rsidRDefault="00415998" w:rsidP="00415998">
            <w:pPr>
              <w:rPr>
                <w:rFonts w:ascii="Times New Roman" w:hAnsi="Times New Roman" w:cs="Times New Roman"/>
                <w:sz w:val="20"/>
                <w:szCs w:val="20"/>
              </w:rPr>
            </w:pPr>
            <w:r w:rsidRPr="00BC5348">
              <w:rPr>
                <w:rFonts w:ascii="Times New Roman" w:hAnsi="Times New Roman" w:cs="Times New Roman"/>
                <w:sz w:val="20"/>
                <w:szCs w:val="20"/>
              </w:rPr>
              <w:t xml:space="preserve">Kryterium uznaje się za spełnione jeżeli wnioskodawca potwierdzi spełnienie jednego z warunków poprzez przedłożenie stosownych dokumentów nie starszych niż miesiąc, np. wydruk z </w:t>
            </w:r>
            <w:proofErr w:type="spellStart"/>
            <w:r w:rsidRPr="00BC5348">
              <w:rPr>
                <w:rFonts w:ascii="Times New Roman" w:hAnsi="Times New Roman" w:cs="Times New Roman"/>
                <w:sz w:val="20"/>
                <w:szCs w:val="20"/>
              </w:rPr>
              <w:t>CEiDG</w:t>
            </w:r>
            <w:proofErr w:type="spellEnd"/>
            <w:r w:rsidRPr="00BC5348">
              <w:rPr>
                <w:rFonts w:ascii="Times New Roman" w:hAnsi="Times New Roman" w:cs="Times New Roman"/>
                <w:sz w:val="20"/>
                <w:szCs w:val="20"/>
              </w:rPr>
              <w:t xml:space="preserve">, zaświadczenie o zameldowaniu, kopia dowodu osobistego, oświadczenie o miejscu zamieszkania, aktualny wydruk z KRS lub inne dokumenty poświadczające spełnienie wymaganych kryteriów. </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1C7F84E" w14:textId="77777777" w:rsidR="00415998" w:rsidRPr="00BC5348" w:rsidRDefault="00415998" w:rsidP="00415998">
            <w:pPr>
              <w:rPr>
                <w:rFonts w:ascii="Times New Roman" w:hAnsi="Times New Roman" w:cs="Times New Roman"/>
                <w:sz w:val="20"/>
                <w:szCs w:val="20"/>
              </w:rPr>
            </w:pPr>
          </w:p>
        </w:tc>
      </w:tr>
      <w:tr w:rsidR="00BC5348" w:rsidRPr="00BC5348" w14:paraId="55328AE5" w14:textId="77777777" w:rsidTr="00415998">
        <w:tc>
          <w:tcPr>
            <w:tcW w:w="3934"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46403948" w14:textId="77777777" w:rsidR="00415998" w:rsidRPr="00BC5348" w:rsidRDefault="00415998" w:rsidP="00415998">
            <w:pPr>
              <w:rPr>
                <w:rFonts w:ascii="Times New Roman" w:hAnsi="Times New Roman" w:cs="Times New Roman"/>
              </w:rPr>
            </w:pPr>
            <w:r w:rsidRPr="00BC5348">
              <w:rPr>
                <w:rFonts w:ascii="Times New Roman" w:hAnsi="Times New Roman" w:cs="Times New Roman"/>
              </w:rPr>
              <w:t>Suma:</w:t>
            </w:r>
          </w:p>
        </w:tc>
        <w:tc>
          <w:tcPr>
            <w:tcW w:w="4249"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28E24C1C" w14:textId="77777777" w:rsidR="00415998" w:rsidRPr="00BC5348" w:rsidRDefault="00415998" w:rsidP="00415998">
            <w:pPr>
              <w:rPr>
                <w:rFonts w:ascii="Times New Roman" w:hAnsi="Times New Roman" w:cs="Times New Roman"/>
              </w:rPr>
            </w:pPr>
            <w:r w:rsidRPr="00BC5348">
              <w:rPr>
                <w:rFonts w:ascii="Times New Roman" w:hAnsi="Times New Roman" w:cs="Times New Roman"/>
              </w:rPr>
              <w:t>Maksymalna liczba: 25</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C8E968E" w14:textId="77777777" w:rsidR="00415998" w:rsidRPr="00BC5348" w:rsidRDefault="00415998" w:rsidP="00415998">
            <w:pPr>
              <w:rPr>
                <w:rFonts w:ascii="Times New Roman" w:hAnsi="Times New Roman" w:cs="Times New Roman"/>
                <w:strike/>
                <w:sz w:val="20"/>
                <w:szCs w:val="20"/>
              </w:rPr>
            </w:pPr>
          </w:p>
        </w:tc>
      </w:tr>
    </w:tbl>
    <w:p w14:paraId="0F074DB5" w14:textId="77777777" w:rsidR="00415998" w:rsidRPr="00BC5348" w:rsidRDefault="00415998" w:rsidP="00415998">
      <w:pPr>
        <w:jc w:val="both"/>
        <w:rPr>
          <w:rFonts w:ascii="Times New Roman" w:hAnsi="Times New Roman" w:cs="Times New Roman"/>
        </w:rPr>
      </w:pPr>
    </w:p>
    <w:p w14:paraId="263CDC6B" w14:textId="77777777" w:rsidR="00415998" w:rsidRPr="00BC5348" w:rsidRDefault="00415998" w:rsidP="00415998">
      <w:pPr>
        <w:jc w:val="both"/>
        <w:rPr>
          <w:rFonts w:ascii="Times New Roman" w:hAnsi="Times New Roman" w:cs="Times New Roman"/>
        </w:rPr>
      </w:pPr>
    </w:p>
    <w:p w14:paraId="07E0A92D" w14:textId="77777777" w:rsidR="00415998" w:rsidRPr="00BC5348" w:rsidRDefault="00415998" w:rsidP="00415998">
      <w:pPr>
        <w:jc w:val="both"/>
        <w:rPr>
          <w:rFonts w:ascii="Times New Roman" w:hAnsi="Times New Roman" w:cs="Times New Roman"/>
          <w:sz w:val="20"/>
          <w:szCs w:val="20"/>
        </w:rPr>
      </w:pPr>
      <w:r w:rsidRPr="00BC5348">
        <w:rPr>
          <w:rFonts w:ascii="Times New Roman" w:hAnsi="Times New Roman" w:cs="Times New Roman"/>
        </w:rPr>
        <w:lastRenderedPageBreak/>
        <w:t>Uzasadnienie oceny:</w:t>
      </w:r>
    </w:p>
    <w:p w14:paraId="50C6CE95" w14:textId="77777777" w:rsidR="00415998" w:rsidRPr="00BC5348" w:rsidRDefault="00415998" w:rsidP="00415998">
      <w:pPr>
        <w:jc w:val="both"/>
        <w:rPr>
          <w:rFonts w:ascii="Times New Roman" w:hAnsi="Times New Roman" w:cs="Times New Roman"/>
        </w:rPr>
      </w:pPr>
      <w:r w:rsidRPr="00BC5348">
        <w:rPr>
          <w:rFonts w:ascii="Times New Roman" w:hAnsi="Times New Roman" w:cs="Times New Roman"/>
        </w:rPr>
        <w:t>………………………………………………………………………………………………………………………………………………………………………………………………………………………………………………………………………………………………………………………………………</w:t>
      </w:r>
    </w:p>
    <w:p w14:paraId="75EFFC8C" w14:textId="77777777" w:rsidR="00415998" w:rsidRPr="00BC5348" w:rsidRDefault="00415998" w:rsidP="00415998">
      <w:pPr>
        <w:jc w:val="both"/>
        <w:rPr>
          <w:rFonts w:ascii="Times New Roman" w:hAnsi="Times New Roman" w:cs="Times New Roman"/>
          <w:sz w:val="20"/>
          <w:szCs w:val="20"/>
        </w:rPr>
      </w:pPr>
      <w:r w:rsidRPr="00BC5348">
        <w:rPr>
          <w:rFonts w:ascii="Times New Roman" w:hAnsi="Times New Roman" w:cs="Times New Roman"/>
          <w:sz w:val="20"/>
          <w:szCs w:val="20"/>
        </w:rPr>
        <w:t>Data oraz podpisy osób oceniających:  …………………………………………………………….........</w:t>
      </w:r>
    </w:p>
    <w:p w14:paraId="12B87F92" w14:textId="77777777" w:rsidR="00415998" w:rsidRPr="00BC5348" w:rsidRDefault="00415998" w:rsidP="00415998">
      <w:pPr>
        <w:jc w:val="both"/>
        <w:rPr>
          <w:rFonts w:ascii="Times New Roman" w:hAnsi="Times New Roman" w:cs="Times New Roman"/>
          <w:sz w:val="20"/>
          <w:szCs w:val="20"/>
        </w:rPr>
      </w:pPr>
      <w:r w:rsidRPr="00BC5348">
        <w:rPr>
          <w:rFonts w:ascii="Times New Roman" w:hAnsi="Times New Roman" w:cs="Times New Roman"/>
          <w:sz w:val="20"/>
          <w:szCs w:val="20"/>
        </w:rPr>
        <w:t xml:space="preserve">................................................................. </w:t>
      </w:r>
      <w:r w:rsidRPr="00BC5348">
        <w:rPr>
          <w:rFonts w:ascii="Times New Roman" w:hAnsi="Times New Roman" w:cs="Times New Roman"/>
          <w:sz w:val="20"/>
          <w:szCs w:val="20"/>
        </w:rPr>
        <w:tab/>
      </w:r>
      <w:r w:rsidRPr="00BC5348">
        <w:rPr>
          <w:rFonts w:ascii="Times New Roman" w:hAnsi="Times New Roman" w:cs="Times New Roman"/>
          <w:sz w:val="20"/>
          <w:szCs w:val="20"/>
        </w:rPr>
        <w:tab/>
      </w:r>
      <w:r w:rsidRPr="00BC5348">
        <w:rPr>
          <w:rFonts w:ascii="Times New Roman" w:hAnsi="Times New Roman" w:cs="Times New Roman"/>
          <w:sz w:val="20"/>
          <w:szCs w:val="20"/>
        </w:rPr>
        <w:tab/>
        <w:t>.................................................................</w:t>
      </w:r>
    </w:p>
    <w:p w14:paraId="4B02CF7E" w14:textId="77777777" w:rsidR="00415998" w:rsidRPr="00BC5348" w:rsidRDefault="00415998" w:rsidP="00415998">
      <w:pPr>
        <w:jc w:val="both"/>
        <w:rPr>
          <w:rFonts w:ascii="Times New Roman" w:hAnsi="Times New Roman" w:cs="Times New Roman"/>
          <w:sz w:val="20"/>
          <w:szCs w:val="20"/>
        </w:rPr>
      </w:pPr>
      <w:r w:rsidRPr="00BC5348">
        <w:rPr>
          <w:rFonts w:ascii="Times New Roman" w:hAnsi="Times New Roman" w:cs="Times New Roman"/>
          <w:sz w:val="20"/>
          <w:szCs w:val="20"/>
        </w:rPr>
        <w:t>.................................................................</w:t>
      </w:r>
      <w:r w:rsidRPr="00BC5348">
        <w:rPr>
          <w:rFonts w:ascii="Times New Roman" w:hAnsi="Times New Roman" w:cs="Times New Roman"/>
          <w:sz w:val="20"/>
          <w:szCs w:val="20"/>
        </w:rPr>
        <w:tab/>
      </w:r>
      <w:r w:rsidRPr="00BC5348">
        <w:rPr>
          <w:rFonts w:ascii="Times New Roman" w:hAnsi="Times New Roman" w:cs="Times New Roman"/>
          <w:sz w:val="20"/>
          <w:szCs w:val="20"/>
        </w:rPr>
        <w:tab/>
      </w:r>
      <w:r w:rsidRPr="00BC5348">
        <w:rPr>
          <w:rFonts w:ascii="Times New Roman" w:hAnsi="Times New Roman" w:cs="Times New Roman"/>
          <w:sz w:val="20"/>
          <w:szCs w:val="20"/>
        </w:rPr>
        <w:tab/>
        <w:t>.................................................................</w:t>
      </w:r>
    </w:p>
    <w:p w14:paraId="45DEEB3E" w14:textId="77777777" w:rsidR="00415998" w:rsidRPr="00BC5348" w:rsidRDefault="00415998" w:rsidP="00415998">
      <w:pPr>
        <w:jc w:val="both"/>
        <w:rPr>
          <w:rFonts w:ascii="Times New Roman" w:hAnsi="Times New Roman" w:cs="Times New Roman"/>
          <w:sz w:val="20"/>
          <w:szCs w:val="20"/>
        </w:rPr>
      </w:pPr>
      <w:r w:rsidRPr="00BC5348">
        <w:rPr>
          <w:rFonts w:ascii="Times New Roman" w:hAnsi="Times New Roman" w:cs="Times New Roman"/>
          <w:sz w:val="20"/>
          <w:szCs w:val="20"/>
        </w:rPr>
        <w:t>.................................................................</w:t>
      </w:r>
      <w:r w:rsidRPr="00BC5348">
        <w:rPr>
          <w:rFonts w:ascii="Times New Roman" w:hAnsi="Times New Roman" w:cs="Times New Roman"/>
          <w:sz w:val="20"/>
          <w:szCs w:val="20"/>
        </w:rPr>
        <w:tab/>
      </w:r>
      <w:r w:rsidRPr="00BC5348">
        <w:rPr>
          <w:rFonts w:ascii="Times New Roman" w:hAnsi="Times New Roman" w:cs="Times New Roman"/>
          <w:sz w:val="20"/>
          <w:szCs w:val="20"/>
        </w:rPr>
        <w:tab/>
      </w:r>
      <w:r w:rsidRPr="00BC5348">
        <w:rPr>
          <w:rFonts w:ascii="Times New Roman" w:hAnsi="Times New Roman" w:cs="Times New Roman"/>
          <w:sz w:val="20"/>
          <w:szCs w:val="20"/>
        </w:rPr>
        <w:tab/>
        <w:t>.................................................................</w:t>
      </w:r>
    </w:p>
    <w:p w14:paraId="13F37488" w14:textId="77777777" w:rsidR="00415998" w:rsidRPr="00BC5348" w:rsidRDefault="00415998" w:rsidP="00415998">
      <w:pPr>
        <w:jc w:val="both"/>
        <w:rPr>
          <w:rFonts w:ascii="Times New Roman" w:hAnsi="Times New Roman" w:cs="Times New Roman"/>
          <w:sz w:val="20"/>
          <w:szCs w:val="20"/>
        </w:rPr>
      </w:pPr>
      <w:r w:rsidRPr="00BC5348">
        <w:rPr>
          <w:rFonts w:ascii="Times New Roman" w:hAnsi="Times New Roman" w:cs="Times New Roman"/>
          <w:sz w:val="20"/>
          <w:szCs w:val="20"/>
        </w:rPr>
        <w:t>.................................................................</w:t>
      </w:r>
      <w:r w:rsidRPr="00BC5348">
        <w:rPr>
          <w:rFonts w:ascii="Times New Roman" w:hAnsi="Times New Roman" w:cs="Times New Roman"/>
          <w:sz w:val="20"/>
          <w:szCs w:val="20"/>
        </w:rPr>
        <w:tab/>
      </w:r>
      <w:r w:rsidRPr="00BC5348">
        <w:rPr>
          <w:rFonts w:ascii="Times New Roman" w:hAnsi="Times New Roman" w:cs="Times New Roman"/>
          <w:sz w:val="20"/>
          <w:szCs w:val="20"/>
        </w:rPr>
        <w:tab/>
      </w:r>
      <w:r w:rsidRPr="00BC5348">
        <w:rPr>
          <w:rFonts w:ascii="Times New Roman" w:hAnsi="Times New Roman" w:cs="Times New Roman"/>
          <w:sz w:val="20"/>
          <w:szCs w:val="20"/>
        </w:rPr>
        <w:tab/>
        <w:t>.................................................................</w:t>
      </w:r>
    </w:p>
    <w:p w14:paraId="7DCA320F" w14:textId="77777777" w:rsidR="00415998" w:rsidRPr="00BC5348" w:rsidRDefault="00415998" w:rsidP="00415998">
      <w:pPr>
        <w:jc w:val="both"/>
        <w:rPr>
          <w:rFonts w:ascii="Times New Roman" w:hAnsi="Times New Roman" w:cs="Times New Roman"/>
          <w:sz w:val="20"/>
          <w:szCs w:val="20"/>
        </w:rPr>
      </w:pPr>
      <w:r w:rsidRPr="00BC5348">
        <w:rPr>
          <w:rFonts w:ascii="Times New Roman" w:hAnsi="Times New Roman" w:cs="Times New Roman"/>
          <w:sz w:val="20"/>
          <w:szCs w:val="20"/>
        </w:rPr>
        <w:t>..................................................................</w:t>
      </w:r>
      <w:r w:rsidRPr="00BC5348">
        <w:rPr>
          <w:rFonts w:ascii="Times New Roman" w:hAnsi="Times New Roman" w:cs="Times New Roman"/>
          <w:sz w:val="20"/>
          <w:szCs w:val="20"/>
        </w:rPr>
        <w:tab/>
      </w:r>
      <w:r w:rsidRPr="00BC5348">
        <w:rPr>
          <w:rFonts w:ascii="Times New Roman" w:hAnsi="Times New Roman" w:cs="Times New Roman"/>
          <w:sz w:val="20"/>
          <w:szCs w:val="20"/>
        </w:rPr>
        <w:tab/>
      </w:r>
      <w:r w:rsidRPr="00BC5348">
        <w:rPr>
          <w:rFonts w:ascii="Times New Roman" w:hAnsi="Times New Roman" w:cs="Times New Roman"/>
          <w:sz w:val="20"/>
          <w:szCs w:val="20"/>
        </w:rPr>
        <w:tab/>
        <w:t>.................................................................</w:t>
      </w:r>
    </w:p>
    <w:p w14:paraId="50EF738B" w14:textId="77777777" w:rsidR="00415998" w:rsidRPr="00BC5348" w:rsidRDefault="00415998" w:rsidP="00415998">
      <w:pPr>
        <w:jc w:val="both"/>
        <w:rPr>
          <w:rFonts w:ascii="Times New Roman" w:hAnsi="Times New Roman" w:cs="Times New Roman"/>
          <w:sz w:val="20"/>
          <w:szCs w:val="20"/>
        </w:rPr>
      </w:pPr>
      <w:r w:rsidRPr="00BC5348">
        <w:rPr>
          <w:rFonts w:ascii="Times New Roman" w:hAnsi="Times New Roman" w:cs="Times New Roman"/>
          <w:sz w:val="20"/>
          <w:szCs w:val="20"/>
        </w:rPr>
        <w:t>.................................................................</w:t>
      </w:r>
      <w:r w:rsidRPr="00BC5348">
        <w:rPr>
          <w:rFonts w:ascii="Times New Roman" w:hAnsi="Times New Roman" w:cs="Times New Roman"/>
          <w:sz w:val="20"/>
          <w:szCs w:val="20"/>
        </w:rPr>
        <w:tab/>
      </w:r>
      <w:r w:rsidRPr="00BC5348">
        <w:rPr>
          <w:rFonts w:ascii="Times New Roman" w:hAnsi="Times New Roman" w:cs="Times New Roman"/>
          <w:sz w:val="20"/>
          <w:szCs w:val="20"/>
        </w:rPr>
        <w:tab/>
      </w:r>
      <w:r w:rsidRPr="00BC5348">
        <w:rPr>
          <w:rFonts w:ascii="Times New Roman" w:hAnsi="Times New Roman" w:cs="Times New Roman"/>
          <w:sz w:val="20"/>
          <w:szCs w:val="20"/>
        </w:rPr>
        <w:tab/>
        <w:t>.................................................................</w:t>
      </w:r>
    </w:p>
    <w:p w14:paraId="0D306C59" w14:textId="77777777" w:rsidR="00415998" w:rsidRPr="00BC5348" w:rsidRDefault="00415998" w:rsidP="00415998">
      <w:pPr>
        <w:jc w:val="both"/>
        <w:rPr>
          <w:rFonts w:ascii="Times New Roman" w:hAnsi="Times New Roman" w:cs="Times New Roman"/>
          <w:sz w:val="20"/>
          <w:szCs w:val="20"/>
        </w:rPr>
      </w:pPr>
      <w:r w:rsidRPr="00BC5348">
        <w:rPr>
          <w:rFonts w:ascii="Times New Roman" w:hAnsi="Times New Roman" w:cs="Times New Roman"/>
          <w:sz w:val="20"/>
          <w:szCs w:val="20"/>
        </w:rPr>
        <w:t>.................................................................</w:t>
      </w:r>
      <w:r w:rsidRPr="00BC5348">
        <w:rPr>
          <w:rFonts w:ascii="Times New Roman" w:hAnsi="Times New Roman" w:cs="Times New Roman"/>
          <w:sz w:val="20"/>
          <w:szCs w:val="20"/>
        </w:rPr>
        <w:tab/>
      </w:r>
      <w:r w:rsidRPr="00BC5348">
        <w:rPr>
          <w:rFonts w:ascii="Times New Roman" w:hAnsi="Times New Roman" w:cs="Times New Roman"/>
          <w:sz w:val="20"/>
          <w:szCs w:val="20"/>
        </w:rPr>
        <w:tab/>
      </w:r>
      <w:r w:rsidRPr="00BC5348">
        <w:rPr>
          <w:rFonts w:ascii="Times New Roman" w:hAnsi="Times New Roman" w:cs="Times New Roman"/>
          <w:sz w:val="20"/>
          <w:szCs w:val="20"/>
        </w:rPr>
        <w:tab/>
        <w:t>.................................................................</w:t>
      </w:r>
    </w:p>
    <w:p w14:paraId="15B94570" w14:textId="77777777" w:rsidR="00415998" w:rsidRPr="00BC5348" w:rsidRDefault="00415998" w:rsidP="00415998">
      <w:pPr>
        <w:jc w:val="both"/>
        <w:rPr>
          <w:rFonts w:ascii="Times New Roman" w:hAnsi="Times New Roman" w:cs="Times New Roman"/>
          <w:sz w:val="20"/>
          <w:szCs w:val="20"/>
        </w:rPr>
      </w:pPr>
      <w:r w:rsidRPr="00BC5348">
        <w:rPr>
          <w:rFonts w:ascii="Times New Roman" w:hAnsi="Times New Roman" w:cs="Times New Roman"/>
          <w:sz w:val="20"/>
          <w:szCs w:val="20"/>
        </w:rPr>
        <w:t>................................................................</w:t>
      </w:r>
    </w:p>
    <w:p w14:paraId="7FA98884" w14:textId="77777777" w:rsidR="00415998" w:rsidRPr="00BC5348" w:rsidRDefault="00415998" w:rsidP="00415998">
      <w:pPr>
        <w:suppressAutoHyphens w:val="0"/>
        <w:rPr>
          <w:rFonts w:ascii="Times New Roman" w:hAnsi="Times New Roman" w:cs="Times New Roman"/>
        </w:rPr>
      </w:pPr>
      <w:r w:rsidRPr="00BC5348">
        <w:rPr>
          <w:rFonts w:ascii="Times New Roman" w:hAnsi="Times New Roman" w:cs="Times New Roman"/>
        </w:rPr>
        <w:br w:type="page"/>
      </w:r>
    </w:p>
    <w:p w14:paraId="3A2DCA31" w14:textId="77777777" w:rsidR="00D77D57" w:rsidRPr="00BC5348" w:rsidRDefault="00D77D57" w:rsidP="00D77D57">
      <w:pPr>
        <w:jc w:val="center"/>
        <w:rPr>
          <w:rFonts w:ascii="Times New Roman" w:hAnsi="Times New Roman" w:cs="Times New Roman"/>
          <w:b/>
          <w:i/>
          <w:sz w:val="20"/>
          <w:szCs w:val="20"/>
        </w:rPr>
      </w:pPr>
      <w:r w:rsidRPr="00BC5348">
        <w:rPr>
          <w:rFonts w:ascii="Times New Roman" w:hAnsi="Times New Roman" w:cs="Times New Roman"/>
          <w:b/>
          <w:i/>
          <w:sz w:val="20"/>
          <w:szCs w:val="20"/>
        </w:rPr>
        <w:lastRenderedPageBreak/>
        <w:t>Karta zgodności z kryteriami wyboru operacji dla celu ogólnego 2</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533"/>
        <w:gridCol w:w="1013"/>
        <w:gridCol w:w="1681"/>
        <w:gridCol w:w="422"/>
        <w:gridCol w:w="1134"/>
        <w:gridCol w:w="1024"/>
        <w:gridCol w:w="2376"/>
        <w:gridCol w:w="1417"/>
      </w:tblGrid>
      <w:tr w:rsidR="00BC5348" w:rsidRPr="00BC5348" w14:paraId="207E0748" w14:textId="77777777" w:rsidTr="00356914">
        <w:tc>
          <w:tcPr>
            <w:tcW w:w="9600" w:type="dxa"/>
            <w:gridSpan w:val="8"/>
            <w:tcBorders>
              <w:top w:val="single" w:sz="4" w:space="0" w:color="auto"/>
              <w:left w:val="single" w:sz="4" w:space="0" w:color="auto"/>
              <w:bottom w:val="single" w:sz="4" w:space="0" w:color="auto"/>
              <w:right w:val="single" w:sz="4" w:space="0" w:color="auto"/>
            </w:tcBorders>
            <w:shd w:val="clear" w:color="auto" w:fill="D9D9D9"/>
            <w:hideMark/>
          </w:tcPr>
          <w:p w14:paraId="09B283FC" w14:textId="77777777" w:rsidR="00D77D57" w:rsidRPr="00BC5348" w:rsidRDefault="00D77D57" w:rsidP="00D77D57">
            <w:pPr>
              <w:jc w:val="center"/>
              <w:rPr>
                <w:rFonts w:ascii="Times New Roman" w:hAnsi="Times New Roman" w:cs="Times New Roman"/>
                <w:b/>
                <w:sz w:val="20"/>
                <w:szCs w:val="20"/>
              </w:rPr>
            </w:pPr>
            <w:r w:rsidRPr="00BC5348">
              <w:rPr>
                <w:rFonts w:ascii="Times New Roman" w:hAnsi="Times New Roman" w:cs="Times New Roman"/>
                <w:b/>
                <w:sz w:val="20"/>
                <w:szCs w:val="20"/>
              </w:rPr>
              <w:t>Karta oceny operacji w ramach konkursu nr…</w:t>
            </w:r>
          </w:p>
        </w:tc>
      </w:tr>
      <w:tr w:rsidR="00BC5348" w:rsidRPr="00BC5348" w14:paraId="21B5FF78" w14:textId="77777777" w:rsidTr="00356914">
        <w:tc>
          <w:tcPr>
            <w:tcW w:w="9600" w:type="dxa"/>
            <w:gridSpan w:val="8"/>
            <w:tcBorders>
              <w:top w:val="single" w:sz="4" w:space="0" w:color="auto"/>
              <w:left w:val="single" w:sz="4" w:space="0" w:color="auto"/>
              <w:bottom w:val="single" w:sz="4" w:space="0" w:color="auto"/>
              <w:right w:val="single" w:sz="4" w:space="0" w:color="auto"/>
            </w:tcBorders>
            <w:shd w:val="clear" w:color="auto" w:fill="D9D9D9"/>
            <w:hideMark/>
          </w:tcPr>
          <w:p w14:paraId="6AFF4480" w14:textId="77777777" w:rsidR="00074876" w:rsidRPr="00BC5348" w:rsidRDefault="00074876" w:rsidP="00D77D57">
            <w:pPr>
              <w:spacing w:line="360" w:lineRule="auto"/>
              <w:rPr>
                <w:rFonts w:ascii="Times New Roman" w:hAnsi="Times New Roman" w:cs="Times New Roman"/>
                <w:b/>
                <w:sz w:val="8"/>
                <w:szCs w:val="8"/>
              </w:rPr>
            </w:pPr>
          </w:p>
          <w:p w14:paraId="38E0C36D" w14:textId="2B049CC7" w:rsidR="00D77D57" w:rsidRPr="00BC5348" w:rsidRDefault="00D77D57" w:rsidP="00D77D57">
            <w:pPr>
              <w:spacing w:line="360" w:lineRule="auto"/>
              <w:rPr>
                <w:rFonts w:ascii="Times New Roman" w:hAnsi="Times New Roman" w:cs="Times New Roman"/>
                <w:b/>
                <w:sz w:val="20"/>
                <w:szCs w:val="20"/>
              </w:rPr>
            </w:pPr>
            <w:r w:rsidRPr="00BC5348">
              <w:rPr>
                <w:rFonts w:ascii="Times New Roman" w:hAnsi="Times New Roman" w:cs="Times New Roman"/>
                <w:b/>
                <w:sz w:val="20"/>
                <w:szCs w:val="20"/>
              </w:rPr>
              <w:t xml:space="preserve">Numer wniosku: </w:t>
            </w:r>
            <w:r w:rsidR="00074876" w:rsidRPr="00BC5348">
              <w:rPr>
                <w:rFonts w:ascii="Times New Roman" w:hAnsi="Times New Roman" w:cs="Times New Roman"/>
                <w:b/>
                <w:sz w:val="20"/>
                <w:szCs w:val="20"/>
              </w:rPr>
              <w:t xml:space="preserve"> </w:t>
            </w:r>
            <w:r w:rsidRPr="00BC5348">
              <w:rPr>
                <w:rFonts w:ascii="Times New Roman" w:hAnsi="Times New Roman" w:cs="Times New Roman"/>
                <w:b/>
                <w:sz w:val="20"/>
                <w:szCs w:val="20"/>
              </w:rPr>
              <w:t>…………………………………………………………………………………..</w:t>
            </w:r>
          </w:p>
        </w:tc>
      </w:tr>
      <w:tr w:rsidR="00BC5348" w:rsidRPr="00BC5348" w14:paraId="1E7BD2FB" w14:textId="77777777" w:rsidTr="00356914">
        <w:tc>
          <w:tcPr>
            <w:tcW w:w="9600" w:type="dxa"/>
            <w:gridSpan w:val="8"/>
            <w:tcBorders>
              <w:top w:val="single" w:sz="4" w:space="0" w:color="auto"/>
              <w:left w:val="single" w:sz="4" w:space="0" w:color="auto"/>
              <w:bottom w:val="single" w:sz="4" w:space="0" w:color="auto"/>
              <w:right w:val="single" w:sz="4" w:space="0" w:color="auto"/>
            </w:tcBorders>
            <w:shd w:val="clear" w:color="auto" w:fill="D9D9D9"/>
            <w:hideMark/>
          </w:tcPr>
          <w:p w14:paraId="5E167463" w14:textId="77777777" w:rsidR="00D77D57" w:rsidRPr="00BC5348" w:rsidRDefault="00D77D57" w:rsidP="00D77D57">
            <w:pPr>
              <w:spacing w:line="360" w:lineRule="auto"/>
              <w:rPr>
                <w:rFonts w:ascii="Times New Roman" w:hAnsi="Times New Roman" w:cs="Times New Roman"/>
                <w:b/>
                <w:sz w:val="20"/>
                <w:szCs w:val="20"/>
              </w:rPr>
            </w:pPr>
            <w:r w:rsidRPr="00BC5348">
              <w:rPr>
                <w:rFonts w:ascii="Times New Roman" w:hAnsi="Times New Roman" w:cs="Times New Roman"/>
                <w:b/>
                <w:sz w:val="20"/>
                <w:szCs w:val="20"/>
              </w:rPr>
              <w:t>Nazwa wnioskodawcy: ……………………………………………………………………………………………………………………………………………………………………………………………………………..</w:t>
            </w:r>
          </w:p>
        </w:tc>
      </w:tr>
      <w:tr w:rsidR="00BC5348" w:rsidRPr="00BC5348" w14:paraId="001862D3" w14:textId="77777777" w:rsidTr="00356914">
        <w:tc>
          <w:tcPr>
            <w:tcW w:w="9600" w:type="dxa"/>
            <w:gridSpan w:val="8"/>
            <w:tcBorders>
              <w:top w:val="single" w:sz="4" w:space="0" w:color="auto"/>
              <w:left w:val="single" w:sz="4" w:space="0" w:color="auto"/>
              <w:bottom w:val="single" w:sz="4" w:space="0" w:color="auto"/>
              <w:right w:val="single" w:sz="4" w:space="0" w:color="auto"/>
            </w:tcBorders>
            <w:shd w:val="clear" w:color="auto" w:fill="D9D9D9"/>
            <w:hideMark/>
          </w:tcPr>
          <w:p w14:paraId="0F59B8EF" w14:textId="77777777" w:rsidR="00D77D57" w:rsidRPr="00BC5348" w:rsidRDefault="00D77D57" w:rsidP="00D77D57">
            <w:pPr>
              <w:spacing w:line="360" w:lineRule="auto"/>
              <w:rPr>
                <w:rFonts w:ascii="Times New Roman" w:hAnsi="Times New Roman" w:cs="Times New Roman"/>
                <w:b/>
                <w:sz w:val="20"/>
                <w:szCs w:val="20"/>
              </w:rPr>
            </w:pPr>
            <w:r w:rsidRPr="00BC5348">
              <w:rPr>
                <w:rFonts w:ascii="Times New Roman" w:hAnsi="Times New Roman" w:cs="Times New Roman"/>
                <w:b/>
                <w:sz w:val="20"/>
                <w:szCs w:val="20"/>
              </w:rPr>
              <w:t>Tytuł operacji: ………………………………………………………………………………………………………………………………………………………………………………………………………………</w:t>
            </w:r>
          </w:p>
        </w:tc>
      </w:tr>
      <w:tr w:rsidR="00BC5348" w:rsidRPr="00BC5348" w14:paraId="2D298062" w14:textId="77777777" w:rsidTr="00356914">
        <w:tc>
          <w:tcPr>
            <w:tcW w:w="1546"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4293DC65" w14:textId="77777777" w:rsidR="00D77D57" w:rsidRPr="00BC5348" w:rsidRDefault="00D77D57" w:rsidP="00D77D57">
            <w:pPr>
              <w:rPr>
                <w:rFonts w:ascii="Times New Roman" w:hAnsi="Times New Roman" w:cs="Times New Roman"/>
                <w:b/>
                <w:sz w:val="20"/>
                <w:szCs w:val="20"/>
              </w:rPr>
            </w:pPr>
            <w:bookmarkStart w:id="1" w:name="_Hlk75605166"/>
            <w:r w:rsidRPr="00BC5348">
              <w:rPr>
                <w:rFonts w:ascii="Times New Roman" w:hAnsi="Times New Roman" w:cs="Times New Roman"/>
                <w:b/>
                <w:sz w:val="20"/>
                <w:szCs w:val="20"/>
              </w:rPr>
              <w:t>Cel ogólny</w:t>
            </w:r>
          </w:p>
        </w:tc>
        <w:tc>
          <w:tcPr>
            <w:tcW w:w="8054" w:type="dxa"/>
            <w:gridSpan w:val="6"/>
            <w:tcBorders>
              <w:top w:val="single" w:sz="4" w:space="0" w:color="auto"/>
              <w:left w:val="single" w:sz="4" w:space="0" w:color="auto"/>
              <w:bottom w:val="single" w:sz="4" w:space="0" w:color="auto"/>
              <w:right w:val="single" w:sz="4" w:space="0" w:color="auto"/>
            </w:tcBorders>
            <w:shd w:val="clear" w:color="auto" w:fill="auto"/>
            <w:hideMark/>
          </w:tcPr>
          <w:p w14:paraId="3D7ADAD2" w14:textId="77777777" w:rsidR="00D77D57" w:rsidRPr="00BC5348" w:rsidRDefault="00D77D57" w:rsidP="00D77D57">
            <w:pPr>
              <w:rPr>
                <w:rFonts w:ascii="Times New Roman" w:hAnsi="Times New Roman" w:cs="Times New Roman"/>
                <w:b/>
                <w:sz w:val="20"/>
                <w:szCs w:val="20"/>
              </w:rPr>
            </w:pPr>
            <w:r w:rsidRPr="00BC5348">
              <w:rPr>
                <w:rFonts w:ascii="Times New Roman" w:hAnsi="Times New Roman" w:cs="Times New Roman"/>
                <w:b/>
                <w:sz w:val="20"/>
                <w:szCs w:val="20"/>
              </w:rPr>
              <w:t>2. Obszar LGD atrakcyjny turystycznie z rozwiniętymi specjalistycznymi i innowacyjnymi usługami wykorzystującymi dziedzictwo, zasoby lokalne, środowisko i kapitał społeczny.</w:t>
            </w:r>
          </w:p>
        </w:tc>
      </w:tr>
      <w:tr w:rsidR="00076664" w:rsidRPr="00BC5348" w14:paraId="3756179E" w14:textId="77777777" w:rsidTr="00076664">
        <w:trPr>
          <w:trHeight w:val="330"/>
        </w:trPr>
        <w:tc>
          <w:tcPr>
            <w:tcW w:w="1546"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2C2EFE21" w14:textId="77777777" w:rsidR="00076664" w:rsidRPr="00BC5348" w:rsidRDefault="00076664" w:rsidP="00D77D57">
            <w:pPr>
              <w:rPr>
                <w:rFonts w:ascii="Times New Roman" w:hAnsi="Times New Roman" w:cs="Times New Roman"/>
                <w:sz w:val="20"/>
                <w:szCs w:val="20"/>
              </w:rPr>
            </w:pPr>
            <w:r w:rsidRPr="00BC5348">
              <w:rPr>
                <w:rFonts w:ascii="Times New Roman" w:hAnsi="Times New Roman" w:cs="Times New Roman"/>
                <w:sz w:val="20"/>
                <w:szCs w:val="20"/>
              </w:rPr>
              <w:t>Cel szczegółowy</w:t>
            </w:r>
          </w:p>
        </w:tc>
        <w:tc>
          <w:tcPr>
            <w:tcW w:w="1681" w:type="dxa"/>
            <w:tcBorders>
              <w:top w:val="single" w:sz="4" w:space="0" w:color="auto"/>
              <w:left w:val="single" w:sz="4" w:space="0" w:color="auto"/>
              <w:bottom w:val="single" w:sz="4" w:space="0" w:color="auto"/>
              <w:right w:val="single" w:sz="4" w:space="0" w:color="auto"/>
            </w:tcBorders>
            <w:shd w:val="clear" w:color="auto" w:fill="auto"/>
            <w:hideMark/>
          </w:tcPr>
          <w:p w14:paraId="21D7F941" w14:textId="77777777" w:rsidR="00076664" w:rsidRPr="00BC5348" w:rsidRDefault="00076664" w:rsidP="00D77D57">
            <w:pPr>
              <w:rPr>
                <w:rFonts w:ascii="Times New Roman" w:hAnsi="Times New Roman" w:cs="Times New Roman"/>
                <w:sz w:val="20"/>
                <w:szCs w:val="20"/>
              </w:rPr>
            </w:pPr>
            <w:r w:rsidRPr="00BC5348">
              <w:rPr>
                <w:rFonts w:ascii="Times New Roman" w:hAnsi="Times New Roman" w:cs="Times New Roman"/>
                <w:sz w:val="20"/>
                <w:szCs w:val="20"/>
              </w:rPr>
              <w:t>2.1 Rozwój branży turystycznej wykorzystującej w sposób zrównoważony lokalne zasoby i dziedzictwo oraz pasje mieszkańców.</w:t>
            </w:r>
          </w:p>
        </w:tc>
        <w:tc>
          <w:tcPr>
            <w:tcW w:w="2580" w:type="dxa"/>
            <w:gridSpan w:val="3"/>
            <w:tcBorders>
              <w:top w:val="single" w:sz="4" w:space="0" w:color="auto"/>
              <w:left w:val="single" w:sz="4" w:space="0" w:color="auto"/>
              <w:bottom w:val="single" w:sz="4" w:space="0" w:color="auto"/>
              <w:right w:val="single" w:sz="4" w:space="0" w:color="auto"/>
            </w:tcBorders>
            <w:shd w:val="clear" w:color="auto" w:fill="auto"/>
            <w:hideMark/>
          </w:tcPr>
          <w:p w14:paraId="7581EE1A" w14:textId="77777777" w:rsidR="00076664" w:rsidRPr="00BC5348" w:rsidRDefault="00076664" w:rsidP="00D77D57">
            <w:pPr>
              <w:rPr>
                <w:rFonts w:ascii="Times New Roman" w:hAnsi="Times New Roman" w:cs="Times New Roman"/>
                <w:sz w:val="20"/>
                <w:szCs w:val="20"/>
              </w:rPr>
            </w:pPr>
            <w:r w:rsidRPr="00BC5348">
              <w:rPr>
                <w:rFonts w:ascii="Times New Roman" w:hAnsi="Times New Roman" w:cs="Times New Roman"/>
                <w:sz w:val="20"/>
                <w:szCs w:val="20"/>
              </w:rPr>
              <w:t>2.2 Rozwój infrastruktury uzupełniającej ofertę turystyczną LGD.</w:t>
            </w:r>
          </w:p>
        </w:tc>
        <w:tc>
          <w:tcPr>
            <w:tcW w:w="3793" w:type="dxa"/>
            <w:gridSpan w:val="2"/>
            <w:tcBorders>
              <w:top w:val="single" w:sz="4" w:space="0" w:color="auto"/>
              <w:left w:val="single" w:sz="4" w:space="0" w:color="auto"/>
              <w:bottom w:val="single" w:sz="4" w:space="0" w:color="auto"/>
              <w:right w:val="single" w:sz="4" w:space="0" w:color="auto"/>
            </w:tcBorders>
            <w:shd w:val="clear" w:color="auto" w:fill="auto"/>
            <w:hideMark/>
          </w:tcPr>
          <w:p w14:paraId="3548724F" w14:textId="5E390181" w:rsidR="00076664" w:rsidRPr="00BC5348" w:rsidRDefault="00076664" w:rsidP="00D77D57">
            <w:pPr>
              <w:rPr>
                <w:rFonts w:ascii="Times New Roman" w:hAnsi="Times New Roman" w:cs="Times New Roman"/>
                <w:sz w:val="20"/>
                <w:szCs w:val="20"/>
              </w:rPr>
            </w:pPr>
            <w:r w:rsidRPr="00BC5348">
              <w:rPr>
                <w:rFonts w:ascii="Times New Roman" w:hAnsi="Times New Roman" w:cs="Times New Roman"/>
                <w:sz w:val="20"/>
                <w:szCs w:val="20"/>
              </w:rPr>
              <w:t>2.3 Wsparcie działalności gospodarczej uzupełniającej ofertę turystyczną obszaru LGD.</w:t>
            </w:r>
          </w:p>
        </w:tc>
      </w:tr>
      <w:bookmarkEnd w:id="1"/>
      <w:tr w:rsidR="00FF5F28" w:rsidRPr="00BC5348" w14:paraId="10ED1A2F" w14:textId="77777777" w:rsidTr="00FF5F28">
        <w:trPr>
          <w:trHeight w:val="330"/>
        </w:trPr>
        <w:tc>
          <w:tcPr>
            <w:tcW w:w="1546" w:type="dxa"/>
            <w:gridSpan w:val="2"/>
            <w:vMerge w:val="restart"/>
            <w:tcBorders>
              <w:top w:val="single" w:sz="4" w:space="0" w:color="auto"/>
              <w:left w:val="single" w:sz="4" w:space="0" w:color="auto"/>
              <w:right w:val="single" w:sz="4" w:space="0" w:color="auto"/>
            </w:tcBorders>
            <w:shd w:val="clear" w:color="auto" w:fill="D9D9D9"/>
            <w:hideMark/>
          </w:tcPr>
          <w:p w14:paraId="7CD4D6D8" w14:textId="77777777" w:rsidR="00FF5F28" w:rsidRPr="00BC5348" w:rsidRDefault="00FF5F28" w:rsidP="00D77D57">
            <w:pPr>
              <w:rPr>
                <w:rFonts w:ascii="Times New Roman" w:hAnsi="Times New Roman" w:cs="Times New Roman"/>
                <w:sz w:val="20"/>
                <w:szCs w:val="20"/>
              </w:rPr>
            </w:pPr>
            <w:r w:rsidRPr="00BC5348">
              <w:rPr>
                <w:rFonts w:ascii="Times New Roman" w:hAnsi="Times New Roman" w:cs="Times New Roman"/>
                <w:sz w:val="20"/>
                <w:szCs w:val="20"/>
              </w:rPr>
              <w:t>Przedsięwzięcie</w:t>
            </w:r>
          </w:p>
        </w:tc>
        <w:tc>
          <w:tcPr>
            <w:tcW w:w="1681" w:type="dxa"/>
            <w:vMerge w:val="restart"/>
            <w:tcBorders>
              <w:top w:val="single" w:sz="4" w:space="0" w:color="auto"/>
              <w:left w:val="single" w:sz="4" w:space="0" w:color="auto"/>
              <w:right w:val="single" w:sz="4" w:space="0" w:color="auto"/>
            </w:tcBorders>
            <w:shd w:val="clear" w:color="auto" w:fill="auto"/>
            <w:hideMark/>
          </w:tcPr>
          <w:p w14:paraId="0C43237E" w14:textId="77777777" w:rsidR="00FF5F28" w:rsidRPr="00BC5348" w:rsidRDefault="00FF5F28" w:rsidP="00D77D57">
            <w:pPr>
              <w:rPr>
                <w:rFonts w:ascii="Times New Roman" w:hAnsi="Times New Roman" w:cs="Times New Roman"/>
                <w:sz w:val="20"/>
                <w:szCs w:val="20"/>
              </w:rPr>
            </w:pPr>
            <w:r w:rsidRPr="00BC5348">
              <w:rPr>
                <w:rFonts w:ascii="Times New Roman" w:hAnsi="Times New Roman" w:cs="Times New Roman"/>
                <w:sz w:val="20"/>
                <w:szCs w:val="20"/>
              </w:rPr>
              <w:t>2.1.1 Tworzenie i rozwój tematycznych obiektów turystycznych.</w:t>
            </w:r>
          </w:p>
        </w:tc>
        <w:tc>
          <w:tcPr>
            <w:tcW w:w="2580" w:type="dxa"/>
            <w:gridSpan w:val="3"/>
            <w:tcBorders>
              <w:top w:val="single" w:sz="4" w:space="0" w:color="auto"/>
              <w:left w:val="single" w:sz="4" w:space="0" w:color="auto"/>
              <w:bottom w:val="single" w:sz="4" w:space="0" w:color="auto"/>
              <w:right w:val="single" w:sz="4" w:space="0" w:color="auto"/>
            </w:tcBorders>
            <w:shd w:val="clear" w:color="auto" w:fill="auto"/>
            <w:hideMark/>
          </w:tcPr>
          <w:p w14:paraId="06B5588B" w14:textId="77777777" w:rsidR="00FF5F28" w:rsidRPr="00BC5348" w:rsidRDefault="00FF5F28" w:rsidP="00D77D57">
            <w:pPr>
              <w:rPr>
                <w:rFonts w:ascii="Times New Roman" w:hAnsi="Times New Roman" w:cs="Times New Roman"/>
                <w:sz w:val="20"/>
                <w:szCs w:val="20"/>
              </w:rPr>
            </w:pPr>
            <w:r w:rsidRPr="00BC5348">
              <w:rPr>
                <w:rFonts w:ascii="Times New Roman" w:hAnsi="Times New Roman" w:cs="Times New Roman"/>
                <w:sz w:val="20"/>
                <w:szCs w:val="20"/>
              </w:rPr>
              <w:t>2.2.1 Budowa małej architektury turystycznej, rekreacyjnej i sportowej.</w:t>
            </w:r>
          </w:p>
        </w:tc>
        <w:tc>
          <w:tcPr>
            <w:tcW w:w="3793" w:type="dxa"/>
            <w:gridSpan w:val="2"/>
            <w:tcBorders>
              <w:top w:val="single" w:sz="4" w:space="0" w:color="auto"/>
              <w:left w:val="single" w:sz="4" w:space="0" w:color="auto"/>
              <w:right w:val="single" w:sz="4" w:space="0" w:color="auto"/>
            </w:tcBorders>
            <w:shd w:val="clear" w:color="auto" w:fill="auto"/>
            <w:hideMark/>
          </w:tcPr>
          <w:p w14:paraId="787751F8" w14:textId="77777777" w:rsidR="00FF5F28" w:rsidRPr="00BC5348" w:rsidRDefault="00FF5F28" w:rsidP="00D77D57">
            <w:pPr>
              <w:rPr>
                <w:rFonts w:ascii="Times New Roman" w:hAnsi="Times New Roman" w:cs="Times New Roman"/>
                <w:sz w:val="20"/>
                <w:szCs w:val="20"/>
              </w:rPr>
            </w:pPr>
            <w:r w:rsidRPr="00BC5348">
              <w:rPr>
                <w:rFonts w:ascii="Times New Roman" w:hAnsi="Times New Roman" w:cs="Times New Roman"/>
                <w:sz w:val="20"/>
                <w:szCs w:val="20"/>
              </w:rPr>
              <w:t>2.3.1 Utworzenie i rozwój przedsiębiorstw świadczących usługi związane i uzupełniające sektor turystyczny.</w:t>
            </w:r>
          </w:p>
          <w:p w14:paraId="3C548131" w14:textId="44CBC55A" w:rsidR="00FF5F28" w:rsidRPr="00BC5348" w:rsidRDefault="00FF5F28" w:rsidP="00D77D57">
            <w:pPr>
              <w:rPr>
                <w:rFonts w:ascii="Times New Roman" w:hAnsi="Times New Roman" w:cs="Times New Roman"/>
                <w:strike/>
                <w:sz w:val="20"/>
                <w:szCs w:val="20"/>
              </w:rPr>
            </w:pPr>
          </w:p>
        </w:tc>
      </w:tr>
      <w:tr w:rsidR="00FF5F28" w:rsidRPr="00BC5348" w14:paraId="47DA9E40" w14:textId="77777777" w:rsidTr="00FF5F28">
        <w:trPr>
          <w:trHeight w:val="1557"/>
        </w:trPr>
        <w:tc>
          <w:tcPr>
            <w:tcW w:w="1546" w:type="dxa"/>
            <w:gridSpan w:val="2"/>
            <w:vMerge/>
            <w:tcBorders>
              <w:left w:val="single" w:sz="4" w:space="0" w:color="auto"/>
              <w:right w:val="single" w:sz="4" w:space="0" w:color="auto"/>
            </w:tcBorders>
            <w:shd w:val="clear" w:color="auto" w:fill="D9D9D9"/>
            <w:vAlign w:val="center"/>
            <w:hideMark/>
          </w:tcPr>
          <w:p w14:paraId="73122755" w14:textId="77777777" w:rsidR="00FF5F28" w:rsidRPr="00BC5348" w:rsidRDefault="00FF5F28" w:rsidP="00D77D57">
            <w:pPr>
              <w:rPr>
                <w:rFonts w:ascii="Times New Roman" w:hAnsi="Times New Roman" w:cs="Times New Roman"/>
                <w:sz w:val="20"/>
                <w:szCs w:val="20"/>
              </w:rPr>
            </w:pPr>
          </w:p>
        </w:tc>
        <w:tc>
          <w:tcPr>
            <w:tcW w:w="1681" w:type="dxa"/>
            <w:vMerge/>
            <w:tcBorders>
              <w:left w:val="single" w:sz="4" w:space="0" w:color="auto"/>
              <w:right w:val="single" w:sz="4" w:space="0" w:color="auto"/>
            </w:tcBorders>
            <w:shd w:val="clear" w:color="auto" w:fill="auto"/>
            <w:hideMark/>
          </w:tcPr>
          <w:p w14:paraId="1A7BD2CE" w14:textId="77777777" w:rsidR="00FF5F28" w:rsidRPr="00BC5348" w:rsidRDefault="00FF5F28" w:rsidP="00D77D57">
            <w:pPr>
              <w:rPr>
                <w:rFonts w:ascii="Times New Roman" w:hAnsi="Times New Roman" w:cs="Times New Roman"/>
                <w:strike/>
                <w:sz w:val="20"/>
                <w:szCs w:val="20"/>
              </w:rPr>
            </w:pPr>
          </w:p>
        </w:tc>
        <w:tc>
          <w:tcPr>
            <w:tcW w:w="2580" w:type="dxa"/>
            <w:gridSpan w:val="3"/>
            <w:tcBorders>
              <w:top w:val="single" w:sz="4" w:space="0" w:color="auto"/>
              <w:left w:val="single" w:sz="4" w:space="0" w:color="auto"/>
              <w:right w:val="single" w:sz="4" w:space="0" w:color="auto"/>
            </w:tcBorders>
            <w:shd w:val="clear" w:color="auto" w:fill="auto"/>
            <w:hideMark/>
          </w:tcPr>
          <w:p w14:paraId="1B52E41B" w14:textId="77777777" w:rsidR="00FF5F28" w:rsidRPr="00BC5348" w:rsidRDefault="00FF5F28" w:rsidP="00D77D57">
            <w:pPr>
              <w:rPr>
                <w:rFonts w:ascii="Times New Roman" w:hAnsi="Times New Roman" w:cs="Times New Roman"/>
                <w:sz w:val="20"/>
                <w:szCs w:val="20"/>
              </w:rPr>
            </w:pPr>
            <w:r w:rsidRPr="00BC5348">
              <w:rPr>
                <w:rFonts w:ascii="Times New Roman" w:hAnsi="Times New Roman" w:cs="Times New Roman"/>
                <w:sz w:val="20"/>
                <w:szCs w:val="20"/>
              </w:rPr>
              <w:t>2.2.2 Zagospodarowanie zbiorników i cieków wodnych oraz terenów przyległych na funkcje turystyczne lub/i rekreacyjne lub/i edukacyjne.</w:t>
            </w:r>
          </w:p>
        </w:tc>
        <w:tc>
          <w:tcPr>
            <w:tcW w:w="3793" w:type="dxa"/>
            <w:gridSpan w:val="2"/>
            <w:tcBorders>
              <w:left w:val="single" w:sz="4" w:space="0" w:color="auto"/>
              <w:right w:val="single" w:sz="4" w:space="0" w:color="auto"/>
            </w:tcBorders>
            <w:shd w:val="clear" w:color="auto" w:fill="auto"/>
            <w:hideMark/>
          </w:tcPr>
          <w:p w14:paraId="32D59C51" w14:textId="161BD51F" w:rsidR="00FF5F28" w:rsidRPr="00BC5348" w:rsidRDefault="00FF5F28" w:rsidP="00D77D57">
            <w:pPr>
              <w:rPr>
                <w:rFonts w:ascii="Times New Roman" w:hAnsi="Times New Roman" w:cs="Times New Roman"/>
                <w:sz w:val="20"/>
                <w:szCs w:val="20"/>
              </w:rPr>
            </w:pPr>
            <w:r w:rsidRPr="00BC5348">
              <w:rPr>
                <w:rFonts w:ascii="Times New Roman" w:hAnsi="Times New Roman" w:cs="Times New Roman"/>
                <w:sz w:val="20"/>
                <w:szCs w:val="20"/>
              </w:rPr>
              <w:t>2.3.2 Utworzenie i rozwój przedsiębiorstw wykorzystujących wodny potencjał obszaru rybackiego.</w:t>
            </w:r>
          </w:p>
        </w:tc>
      </w:tr>
      <w:tr w:rsidR="00BC5348" w:rsidRPr="00BC5348" w14:paraId="7AC7D955" w14:textId="77777777" w:rsidTr="00356914">
        <w:tc>
          <w:tcPr>
            <w:tcW w:w="9600" w:type="dxa"/>
            <w:gridSpan w:val="8"/>
            <w:tcBorders>
              <w:top w:val="single" w:sz="4" w:space="0" w:color="auto"/>
              <w:left w:val="single" w:sz="4" w:space="0" w:color="auto"/>
              <w:bottom w:val="single" w:sz="4" w:space="0" w:color="auto"/>
              <w:right w:val="single" w:sz="4" w:space="0" w:color="auto"/>
            </w:tcBorders>
            <w:shd w:val="clear" w:color="auto" w:fill="D9D9D9"/>
          </w:tcPr>
          <w:p w14:paraId="28F5DA63" w14:textId="77777777" w:rsidR="00D77D57" w:rsidRPr="00BC5348" w:rsidRDefault="00D77D57" w:rsidP="00D77D57">
            <w:pPr>
              <w:rPr>
                <w:rFonts w:ascii="Times New Roman" w:hAnsi="Times New Roman" w:cs="Times New Roman"/>
                <w:sz w:val="20"/>
                <w:szCs w:val="20"/>
              </w:rPr>
            </w:pPr>
          </w:p>
        </w:tc>
      </w:tr>
      <w:tr w:rsidR="00BC5348" w:rsidRPr="00BC5348" w14:paraId="3B4D7B47" w14:textId="77777777" w:rsidTr="00356914">
        <w:tc>
          <w:tcPr>
            <w:tcW w:w="533" w:type="dxa"/>
            <w:tcBorders>
              <w:top w:val="single" w:sz="4" w:space="0" w:color="auto"/>
              <w:left w:val="single" w:sz="4" w:space="0" w:color="auto"/>
              <w:bottom w:val="single" w:sz="4" w:space="0" w:color="auto"/>
              <w:right w:val="single" w:sz="4" w:space="0" w:color="auto"/>
            </w:tcBorders>
            <w:shd w:val="clear" w:color="auto" w:fill="D9D9D9"/>
            <w:hideMark/>
          </w:tcPr>
          <w:p w14:paraId="5FE99C1F" w14:textId="77777777" w:rsidR="00D77D57" w:rsidRPr="00BC5348" w:rsidRDefault="00D77D57" w:rsidP="00D77D57">
            <w:pPr>
              <w:rPr>
                <w:rFonts w:ascii="Times New Roman" w:hAnsi="Times New Roman" w:cs="Times New Roman"/>
                <w:b/>
                <w:sz w:val="20"/>
                <w:szCs w:val="20"/>
              </w:rPr>
            </w:pPr>
            <w:r w:rsidRPr="00BC5348">
              <w:rPr>
                <w:rFonts w:ascii="Times New Roman" w:hAnsi="Times New Roman" w:cs="Times New Roman"/>
                <w:b/>
                <w:sz w:val="20"/>
                <w:szCs w:val="20"/>
              </w:rPr>
              <w:t>Lp.</w:t>
            </w:r>
          </w:p>
        </w:tc>
        <w:tc>
          <w:tcPr>
            <w:tcW w:w="3116"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2017300C" w14:textId="77777777" w:rsidR="00D77D57" w:rsidRPr="00BC5348" w:rsidRDefault="00D77D57" w:rsidP="00D77D57">
            <w:pPr>
              <w:jc w:val="center"/>
              <w:rPr>
                <w:rFonts w:ascii="Times New Roman" w:hAnsi="Times New Roman" w:cs="Times New Roman"/>
                <w:b/>
                <w:sz w:val="20"/>
                <w:szCs w:val="20"/>
              </w:rPr>
            </w:pPr>
            <w:r w:rsidRPr="00BC5348">
              <w:rPr>
                <w:rFonts w:ascii="Times New Roman" w:hAnsi="Times New Roman" w:cs="Times New Roman"/>
                <w:b/>
                <w:sz w:val="20"/>
                <w:szCs w:val="20"/>
              </w:rPr>
              <w:t>Kryteria</w:t>
            </w:r>
          </w:p>
        </w:tc>
        <w:tc>
          <w:tcPr>
            <w:tcW w:w="1134" w:type="dxa"/>
            <w:tcBorders>
              <w:top w:val="single" w:sz="4" w:space="0" w:color="auto"/>
              <w:left w:val="single" w:sz="4" w:space="0" w:color="auto"/>
              <w:bottom w:val="single" w:sz="4" w:space="0" w:color="auto"/>
              <w:right w:val="single" w:sz="4" w:space="0" w:color="auto"/>
            </w:tcBorders>
            <w:shd w:val="clear" w:color="auto" w:fill="D9D9D9"/>
            <w:hideMark/>
          </w:tcPr>
          <w:p w14:paraId="349B0D95" w14:textId="77777777" w:rsidR="00D77D57" w:rsidRPr="00BC5348" w:rsidRDefault="00D77D57" w:rsidP="00D77D57">
            <w:pPr>
              <w:jc w:val="center"/>
              <w:rPr>
                <w:rFonts w:ascii="Times New Roman" w:hAnsi="Times New Roman" w:cs="Times New Roman"/>
                <w:b/>
                <w:sz w:val="20"/>
                <w:szCs w:val="20"/>
              </w:rPr>
            </w:pPr>
            <w:r w:rsidRPr="00BC5348">
              <w:rPr>
                <w:rFonts w:ascii="Times New Roman" w:hAnsi="Times New Roman" w:cs="Times New Roman"/>
                <w:b/>
                <w:sz w:val="20"/>
                <w:szCs w:val="20"/>
              </w:rPr>
              <w:t>Liczba punktów</w:t>
            </w:r>
          </w:p>
        </w:tc>
        <w:tc>
          <w:tcPr>
            <w:tcW w:w="3400"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3B64E312" w14:textId="77777777" w:rsidR="00D77D57" w:rsidRPr="00BC5348" w:rsidRDefault="00D77D57" w:rsidP="00D77D57">
            <w:pPr>
              <w:jc w:val="center"/>
              <w:rPr>
                <w:rFonts w:ascii="Times New Roman" w:hAnsi="Times New Roman" w:cs="Times New Roman"/>
                <w:b/>
                <w:sz w:val="20"/>
                <w:szCs w:val="20"/>
              </w:rPr>
            </w:pPr>
            <w:r w:rsidRPr="00BC5348">
              <w:rPr>
                <w:rFonts w:ascii="Times New Roman" w:hAnsi="Times New Roman" w:cs="Times New Roman"/>
                <w:b/>
                <w:sz w:val="20"/>
                <w:szCs w:val="20"/>
              </w:rPr>
              <w:t>Objaśnienie</w:t>
            </w:r>
          </w:p>
        </w:tc>
        <w:tc>
          <w:tcPr>
            <w:tcW w:w="1417" w:type="dxa"/>
            <w:tcBorders>
              <w:top w:val="single" w:sz="4" w:space="0" w:color="auto"/>
              <w:left w:val="single" w:sz="4" w:space="0" w:color="auto"/>
              <w:bottom w:val="single" w:sz="4" w:space="0" w:color="auto"/>
              <w:right w:val="single" w:sz="4" w:space="0" w:color="auto"/>
            </w:tcBorders>
            <w:shd w:val="clear" w:color="auto" w:fill="D9D9D9"/>
            <w:hideMark/>
          </w:tcPr>
          <w:p w14:paraId="2868107E" w14:textId="77777777" w:rsidR="00D77D57" w:rsidRPr="00BC5348" w:rsidRDefault="00D77D57" w:rsidP="00D77D57">
            <w:pPr>
              <w:jc w:val="center"/>
              <w:rPr>
                <w:rFonts w:ascii="Times New Roman" w:hAnsi="Times New Roman" w:cs="Times New Roman"/>
                <w:b/>
                <w:sz w:val="20"/>
                <w:szCs w:val="20"/>
              </w:rPr>
            </w:pPr>
            <w:r w:rsidRPr="00BC5348">
              <w:rPr>
                <w:rFonts w:ascii="Times New Roman" w:hAnsi="Times New Roman" w:cs="Times New Roman"/>
                <w:b/>
                <w:sz w:val="20"/>
                <w:szCs w:val="20"/>
              </w:rPr>
              <w:t>Ilość przyznanych punktów</w:t>
            </w:r>
          </w:p>
        </w:tc>
      </w:tr>
      <w:tr w:rsidR="00BC5348" w:rsidRPr="00BC5348" w14:paraId="60001E82" w14:textId="77777777" w:rsidTr="00356914">
        <w:tc>
          <w:tcPr>
            <w:tcW w:w="533" w:type="dxa"/>
            <w:tcBorders>
              <w:top w:val="single" w:sz="4" w:space="0" w:color="auto"/>
              <w:left w:val="single" w:sz="4" w:space="0" w:color="auto"/>
              <w:bottom w:val="single" w:sz="4" w:space="0" w:color="auto"/>
              <w:right w:val="single" w:sz="4" w:space="0" w:color="auto"/>
            </w:tcBorders>
            <w:shd w:val="clear" w:color="auto" w:fill="D9D9D9"/>
          </w:tcPr>
          <w:p w14:paraId="267F33E7" w14:textId="77777777" w:rsidR="00D77D57" w:rsidRPr="00BC5348" w:rsidRDefault="00D77D57" w:rsidP="00D77D57">
            <w:pPr>
              <w:numPr>
                <w:ilvl w:val="0"/>
                <w:numId w:val="66"/>
              </w:numPr>
              <w:tabs>
                <w:tab w:val="left" w:pos="0"/>
              </w:tabs>
              <w:contextualSpacing/>
              <w:rPr>
                <w:rFonts w:ascii="Times New Roman" w:hAnsi="Times New Roman" w:cs="Times New Roman"/>
                <w:sz w:val="20"/>
                <w:szCs w:val="20"/>
              </w:rPr>
            </w:pPr>
          </w:p>
        </w:tc>
        <w:tc>
          <w:tcPr>
            <w:tcW w:w="3116" w:type="dxa"/>
            <w:gridSpan w:val="3"/>
            <w:tcBorders>
              <w:top w:val="single" w:sz="4" w:space="0" w:color="auto"/>
              <w:left w:val="single" w:sz="4" w:space="0" w:color="auto"/>
              <w:bottom w:val="single" w:sz="4" w:space="0" w:color="auto"/>
              <w:right w:val="single" w:sz="4" w:space="0" w:color="auto"/>
            </w:tcBorders>
            <w:shd w:val="clear" w:color="auto" w:fill="auto"/>
            <w:hideMark/>
          </w:tcPr>
          <w:p w14:paraId="78F6E7FA"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Wnioskodawca skonsultował wniosek o przyznanie pomocy i korzystał z doradztwa z pracownikami Biura LGD</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332E5177"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0/2</w:t>
            </w:r>
          </w:p>
        </w:tc>
        <w:tc>
          <w:tcPr>
            <w:tcW w:w="3400" w:type="dxa"/>
            <w:gridSpan w:val="2"/>
            <w:tcBorders>
              <w:top w:val="single" w:sz="4" w:space="0" w:color="auto"/>
              <w:left w:val="single" w:sz="4" w:space="0" w:color="auto"/>
              <w:bottom w:val="single" w:sz="4" w:space="0" w:color="auto"/>
              <w:right w:val="single" w:sz="4" w:space="0" w:color="auto"/>
            </w:tcBorders>
            <w:shd w:val="clear" w:color="auto" w:fill="auto"/>
            <w:hideMark/>
          </w:tcPr>
          <w:p w14:paraId="12F80E96" w14:textId="77777777" w:rsidR="00D77D57" w:rsidRPr="00BC5348" w:rsidRDefault="00D77D57" w:rsidP="00074876">
            <w:pPr>
              <w:jc w:val="both"/>
              <w:rPr>
                <w:rFonts w:ascii="Times New Roman" w:hAnsi="Times New Roman" w:cs="Times New Roman"/>
                <w:sz w:val="20"/>
                <w:szCs w:val="20"/>
              </w:rPr>
            </w:pPr>
            <w:r w:rsidRPr="00BC5348">
              <w:rPr>
                <w:rFonts w:ascii="Times New Roman" w:hAnsi="Times New Roman" w:cs="Times New Roman"/>
                <w:sz w:val="20"/>
                <w:szCs w:val="20"/>
              </w:rPr>
              <w:t xml:space="preserve">Kryterium uznaje się za spełnione jeżeli wnioskodawca skonsultował przygotowywany wniosek o przyznanie pomocy z pracownikiem Biura LGD osobiście w siedzibie Biura LGD pod kątem jego merytorycznej zgodności z </w:t>
            </w:r>
            <w:r w:rsidRPr="00BC5348">
              <w:rPr>
                <w:rFonts w:ascii="Times New Roman" w:hAnsi="Times New Roman" w:cs="Times New Roman"/>
                <w:sz w:val="20"/>
                <w:szCs w:val="20"/>
              </w:rPr>
              <w:lastRenderedPageBreak/>
              <w:t>programem i LSR. Wnioskodawca musi skorzystać z doradztwa minimum jeden raz zgodnie z regulaminem doradztwa.</w:t>
            </w:r>
          </w:p>
          <w:p w14:paraId="5154477D" w14:textId="77777777" w:rsidR="00D77D57" w:rsidRPr="00BC5348" w:rsidRDefault="00D77D57" w:rsidP="00074876">
            <w:pPr>
              <w:jc w:val="both"/>
              <w:rPr>
                <w:rFonts w:ascii="Times New Roman" w:hAnsi="Times New Roman" w:cs="Times New Roman"/>
                <w:sz w:val="20"/>
                <w:szCs w:val="20"/>
              </w:rPr>
            </w:pPr>
            <w:r w:rsidRPr="00BC5348">
              <w:rPr>
                <w:rFonts w:ascii="Times New Roman" w:hAnsi="Times New Roman" w:cs="Times New Roman"/>
                <w:sz w:val="20"/>
                <w:szCs w:val="20"/>
              </w:rPr>
              <w:t>Wnioskodawca powinien zgłosić się na doradztwo z uzupełnionym wnioskiem, biznesplanem oraz załącznikami do wniosku.</w:t>
            </w:r>
          </w:p>
          <w:p w14:paraId="29476CB0" w14:textId="77777777" w:rsidR="00D77D57" w:rsidRPr="00BC5348" w:rsidRDefault="00D77D57" w:rsidP="00074876">
            <w:pPr>
              <w:jc w:val="both"/>
              <w:rPr>
                <w:rFonts w:ascii="Times New Roman" w:hAnsi="Times New Roman" w:cs="Times New Roman"/>
                <w:sz w:val="20"/>
                <w:szCs w:val="20"/>
              </w:rPr>
            </w:pPr>
            <w:r w:rsidRPr="00BC5348">
              <w:rPr>
                <w:rFonts w:ascii="Times New Roman" w:hAnsi="Times New Roman" w:cs="Times New Roman"/>
                <w:sz w:val="20"/>
                <w:szCs w:val="20"/>
              </w:rPr>
              <w:t xml:space="preserve">Punktacji nie podlegają konsultacje telefoniczne i jednorazowe zapytania. Korzystanie z doradztwa zapewni wysoką jakość przygotowanego wniosku o przyznanie pomocy i sprawna realizacje operacji. </w:t>
            </w:r>
          </w:p>
          <w:p w14:paraId="34217374" w14:textId="77777777" w:rsidR="00D77D57" w:rsidRPr="00BC5348" w:rsidRDefault="00D77D57" w:rsidP="00074876">
            <w:pPr>
              <w:jc w:val="both"/>
              <w:rPr>
                <w:rFonts w:ascii="Times New Roman" w:hAnsi="Times New Roman" w:cs="Times New Roman"/>
                <w:sz w:val="20"/>
                <w:szCs w:val="20"/>
              </w:rPr>
            </w:pPr>
            <w:r w:rsidRPr="00BC5348">
              <w:rPr>
                <w:rFonts w:ascii="Times New Roman" w:hAnsi="Times New Roman" w:cs="Times New Roman"/>
                <w:sz w:val="20"/>
                <w:szCs w:val="20"/>
              </w:rPr>
              <w:t>Spełnienie kryterium będzie badane na podstawie informacji zawartej we wniosku o przyznanie pomocy i prowadzonej przez Biuro LGD ewidencji doradztwa.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25708FA" w14:textId="77777777" w:rsidR="00D77D57" w:rsidRPr="00BC5348" w:rsidRDefault="00D77D57" w:rsidP="00D77D57">
            <w:pPr>
              <w:rPr>
                <w:rFonts w:ascii="Times New Roman" w:hAnsi="Times New Roman" w:cs="Times New Roman"/>
                <w:sz w:val="20"/>
                <w:szCs w:val="20"/>
              </w:rPr>
            </w:pPr>
          </w:p>
        </w:tc>
      </w:tr>
      <w:tr w:rsidR="00BC5348" w:rsidRPr="00BC5348" w14:paraId="35D54FC1" w14:textId="77777777" w:rsidTr="00356914">
        <w:tc>
          <w:tcPr>
            <w:tcW w:w="533" w:type="dxa"/>
            <w:tcBorders>
              <w:top w:val="single" w:sz="4" w:space="0" w:color="auto"/>
              <w:left w:val="single" w:sz="4" w:space="0" w:color="auto"/>
              <w:bottom w:val="single" w:sz="4" w:space="0" w:color="auto"/>
              <w:right w:val="single" w:sz="4" w:space="0" w:color="auto"/>
            </w:tcBorders>
            <w:shd w:val="clear" w:color="auto" w:fill="D9D9D9"/>
          </w:tcPr>
          <w:p w14:paraId="7F9F4A33" w14:textId="77777777" w:rsidR="00D77D57" w:rsidRPr="00BC5348" w:rsidRDefault="00D77D57" w:rsidP="00D77D57">
            <w:pPr>
              <w:numPr>
                <w:ilvl w:val="0"/>
                <w:numId w:val="66"/>
              </w:numPr>
              <w:tabs>
                <w:tab w:val="left" w:pos="0"/>
              </w:tabs>
              <w:contextualSpacing/>
              <w:rPr>
                <w:rFonts w:ascii="Times New Roman" w:hAnsi="Times New Roman" w:cs="Times New Roman"/>
                <w:sz w:val="20"/>
                <w:szCs w:val="20"/>
              </w:rPr>
            </w:pPr>
          </w:p>
        </w:tc>
        <w:tc>
          <w:tcPr>
            <w:tcW w:w="3116" w:type="dxa"/>
            <w:gridSpan w:val="3"/>
            <w:tcBorders>
              <w:top w:val="single" w:sz="4" w:space="0" w:color="auto"/>
              <w:left w:val="single" w:sz="4" w:space="0" w:color="auto"/>
              <w:bottom w:val="single" w:sz="4" w:space="0" w:color="auto"/>
              <w:right w:val="single" w:sz="4" w:space="0" w:color="auto"/>
            </w:tcBorders>
            <w:shd w:val="clear" w:color="auto" w:fill="auto"/>
            <w:hideMark/>
          </w:tcPr>
          <w:p w14:paraId="1CEE89BB"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Operacja będzie realizowana w miejscowości zamieszkałej przez nie więcej niż 5 000 mieszkańców.</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06268083"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0/2</w:t>
            </w:r>
          </w:p>
        </w:tc>
        <w:tc>
          <w:tcPr>
            <w:tcW w:w="3400" w:type="dxa"/>
            <w:gridSpan w:val="2"/>
            <w:tcBorders>
              <w:top w:val="single" w:sz="4" w:space="0" w:color="auto"/>
              <w:left w:val="single" w:sz="4" w:space="0" w:color="auto"/>
              <w:bottom w:val="single" w:sz="4" w:space="0" w:color="auto"/>
              <w:right w:val="single" w:sz="4" w:space="0" w:color="auto"/>
            </w:tcBorders>
            <w:shd w:val="clear" w:color="auto" w:fill="auto"/>
            <w:hideMark/>
          </w:tcPr>
          <w:p w14:paraId="0E1CD033" w14:textId="77777777" w:rsidR="00D77D57" w:rsidRPr="00BC5348" w:rsidRDefault="00D77D57" w:rsidP="00074876">
            <w:pPr>
              <w:jc w:val="both"/>
              <w:rPr>
                <w:rFonts w:ascii="Times New Roman" w:hAnsi="Times New Roman" w:cs="Times New Roman"/>
                <w:sz w:val="20"/>
                <w:szCs w:val="20"/>
              </w:rPr>
            </w:pPr>
            <w:r w:rsidRPr="00BC5348">
              <w:rPr>
                <w:rFonts w:ascii="Times New Roman" w:hAnsi="Times New Roman" w:cs="Times New Roman"/>
                <w:sz w:val="20"/>
                <w:szCs w:val="20"/>
              </w:rPr>
              <w:t>Kryterium uznaje się za spełnione, jeżeli planowana operacja będzie realizowana w miejscowości zamieszkałej przez mniej niż 5 tys. mieszkańców, co ma na celu włączenie osób z mniejszych miejscowości do życia społecznego poprzez ułatwienie im dostępu do infrastruktury społecznej i oferty kulturalnej.</w:t>
            </w:r>
          </w:p>
          <w:p w14:paraId="026BE742" w14:textId="77777777" w:rsidR="00D77D57" w:rsidRPr="00BC5348" w:rsidRDefault="00D77D57" w:rsidP="00074876">
            <w:pPr>
              <w:jc w:val="both"/>
              <w:rPr>
                <w:rFonts w:ascii="Times New Roman" w:hAnsi="Times New Roman" w:cs="Times New Roman"/>
                <w:sz w:val="20"/>
                <w:szCs w:val="20"/>
              </w:rPr>
            </w:pPr>
            <w:r w:rsidRPr="00BC5348">
              <w:rPr>
                <w:rFonts w:ascii="Times New Roman" w:hAnsi="Times New Roman" w:cs="Times New Roman"/>
                <w:sz w:val="20"/>
                <w:szCs w:val="20"/>
              </w:rPr>
              <w:t>Spełnienie kryterium będzie badane na podstawie informacji zawartej we wniosku o przyznanie pomocy.</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0938155" w14:textId="77777777" w:rsidR="00D77D57" w:rsidRPr="00BC5348" w:rsidRDefault="00D77D57" w:rsidP="00D77D57">
            <w:pPr>
              <w:rPr>
                <w:rFonts w:ascii="Times New Roman" w:hAnsi="Times New Roman" w:cs="Times New Roman"/>
                <w:sz w:val="20"/>
                <w:szCs w:val="20"/>
              </w:rPr>
            </w:pPr>
          </w:p>
        </w:tc>
      </w:tr>
      <w:tr w:rsidR="00BC5348" w:rsidRPr="00BC5348" w14:paraId="69443296" w14:textId="77777777" w:rsidTr="00356914">
        <w:tc>
          <w:tcPr>
            <w:tcW w:w="533" w:type="dxa"/>
            <w:tcBorders>
              <w:top w:val="single" w:sz="4" w:space="0" w:color="auto"/>
              <w:left w:val="single" w:sz="4" w:space="0" w:color="auto"/>
              <w:bottom w:val="single" w:sz="4" w:space="0" w:color="auto"/>
              <w:right w:val="single" w:sz="4" w:space="0" w:color="auto"/>
            </w:tcBorders>
            <w:shd w:val="clear" w:color="auto" w:fill="D9D9D9"/>
          </w:tcPr>
          <w:p w14:paraId="53618097" w14:textId="77777777" w:rsidR="00D77D57" w:rsidRPr="00BC5348" w:rsidRDefault="00D77D57" w:rsidP="00D77D57">
            <w:pPr>
              <w:numPr>
                <w:ilvl w:val="0"/>
                <w:numId w:val="66"/>
              </w:numPr>
              <w:tabs>
                <w:tab w:val="left" w:pos="0"/>
              </w:tabs>
              <w:contextualSpacing/>
              <w:rPr>
                <w:rFonts w:ascii="Times New Roman" w:hAnsi="Times New Roman" w:cs="Times New Roman"/>
                <w:sz w:val="20"/>
                <w:szCs w:val="20"/>
              </w:rPr>
            </w:pPr>
          </w:p>
        </w:tc>
        <w:tc>
          <w:tcPr>
            <w:tcW w:w="3116" w:type="dxa"/>
            <w:gridSpan w:val="3"/>
            <w:tcBorders>
              <w:top w:val="single" w:sz="4" w:space="0" w:color="auto"/>
              <w:left w:val="single" w:sz="4" w:space="0" w:color="auto"/>
              <w:bottom w:val="single" w:sz="4" w:space="0" w:color="auto"/>
              <w:right w:val="single" w:sz="4" w:space="0" w:color="auto"/>
            </w:tcBorders>
            <w:shd w:val="clear" w:color="auto" w:fill="auto"/>
            <w:hideMark/>
          </w:tcPr>
          <w:p w14:paraId="5E8EF3A6"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Wnioskodawca posiada doświadczenie w realizacji podobnych przedsięwzięć</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D261C7E"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0/1</w:t>
            </w:r>
          </w:p>
        </w:tc>
        <w:tc>
          <w:tcPr>
            <w:tcW w:w="3400" w:type="dxa"/>
            <w:gridSpan w:val="2"/>
            <w:tcBorders>
              <w:top w:val="single" w:sz="4" w:space="0" w:color="auto"/>
              <w:left w:val="single" w:sz="4" w:space="0" w:color="auto"/>
              <w:bottom w:val="single" w:sz="4" w:space="0" w:color="auto"/>
              <w:right w:val="single" w:sz="4" w:space="0" w:color="auto"/>
            </w:tcBorders>
            <w:shd w:val="clear" w:color="auto" w:fill="auto"/>
            <w:hideMark/>
          </w:tcPr>
          <w:p w14:paraId="2A1FEAE9" w14:textId="77777777" w:rsidR="00D77D57" w:rsidRPr="00BC5348" w:rsidRDefault="00D77D57" w:rsidP="00074876">
            <w:pPr>
              <w:jc w:val="both"/>
              <w:rPr>
                <w:rFonts w:ascii="Times New Roman" w:hAnsi="Times New Roman" w:cs="Times New Roman"/>
                <w:sz w:val="20"/>
                <w:szCs w:val="20"/>
              </w:rPr>
            </w:pPr>
            <w:r w:rsidRPr="00BC5348">
              <w:rPr>
                <w:rFonts w:ascii="Times New Roman" w:hAnsi="Times New Roman" w:cs="Times New Roman"/>
                <w:sz w:val="20"/>
                <w:szCs w:val="20"/>
              </w:rPr>
              <w:t xml:space="preserve">Kryterium uznaje się za spełnione, jeżeli wnioskodawca realizował projekty podobne tematycznie i rzeczowo do planowanej operacje  - w tym przypadku projekty związane z turystyką i rekreacją dofinansowane ze środków UE. Nie punktuje się placów zabaw, boisk i infrastruktury sportowej. </w:t>
            </w:r>
          </w:p>
          <w:p w14:paraId="2583BE05" w14:textId="77777777" w:rsidR="00D77D57" w:rsidRPr="00BC5348" w:rsidRDefault="00D77D57" w:rsidP="00074876">
            <w:pPr>
              <w:jc w:val="both"/>
              <w:rPr>
                <w:rFonts w:ascii="Times New Roman" w:hAnsi="Times New Roman" w:cs="Times New Roman"/>
                <w:sz w:val="20"/>
                <w:szCs w:val="20"/>
              </w:rPr>
            </w:pPr>
            <w:r w:rsidRPr="00BC5348">
              <w:rPr>
                <w:rFonts w:ascii="Times New Roman" w:hAnsi="Times New Roman" w:cs="Times New Roman"/>
                <w:sz w:val="20"/>
                <w:szCs w:val="20"/>
              </w:rPr>
              <w:t>Spełnienie kryterium będzie badane na podstawie oświadczenia wnioskodawcy zawierającego numer umowy realizowanego projektu, wartość dofinansowania, przedmiot umowy, nazwę programu, z którego otrzymał dofinansowanie.</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A1D8355" w14:textId="77777777" w:rsidR="00D77D57" w:rsidRPr="00BC5348" w:rsidRDefault="00D77D57" w:rsidP="00D77D57">
            <w:pPr>
              <w:rPr>
                <w:rFonts w:ascii="Times New Roman" w:hAnsi="Times New Roman" w:cs="Times New Roman"/>
                <w:sz w:val="20"/>
                <w:szCs w:val="20"/>
              </w:rPr>
            </w:pPr>
          </w:p>
        </w:tc>
      </w:tr>
      <w:tr w:rsidR="00BC5348" w:rsidRPr="00BC5348" w14:paraId="282D2A8D" w14:textId="77777777" w:rsidTr="00356914">
        <w:tc>
          <w:tcPr>
            <w:tcW w:w="533" w:type="dxa"/>
            <w:tcBorders>
              <w:top w:val="single" w:sz="4" w:space="0" w:color="auto"/>
              <w:left w:val="single" w:sz="4" w:space="0" w:color="auto"/>
              <w:bottom w:val="single" w:sz="4" w:space="0" w:color="auto"/>
              <w:right w:val="single" w:sz="4" w:space="0" w:color="auto"/>
            </w:tcBorders>
            <w:shd w:val="clear" w:color="auto" w:fill="D9D9D9"/>
          </w:tcPr>
          <w:p w14:paraId="7855951B" w14:textId="77777777" w:rsidR="00D77D57" w:rsidRPr="00BC5348" w:rsidRDefault="00D77D57" w:rsidP="00D77D57">
            <w:pPr>
              <w:numPr>
                <w:ilvl w:val="0"/>
                <w:numId w:val="66"/>
              </w:numPr>
              <w:tabs>
                <w:tab w:val="left" w:pos="0"/>
              </w:tabs>
              <w:contextualSpacing/>
              <w:rPr>
                <w:rFonts w:ascii="Times New Roman" w:hAnsi="Times New Roman" w:cs="Times New Roman"/>
                <w:sz w:val="20"/>
                <w:szCs w:val="20"/>
              </w:rPr>
            </w:pPr>
          </w:p>
        </w:tc>
        <w:tc>
          <w:tcPr>
            <w:tcW w:w="3116" w:type="dxa"/>
            <w:gridSpan w:val="3"/>
            <w:tcBorders>
              <w:top w:val="single" w:sz="4" w:space="0" w:color="auto"/>
              <w:left w:val="single" w:sz="4" w:space="0" w:color="auto"/>
              <w:bottom w:val="single" w:sz="4" w:space="0" w:color="auto"/>
              <w:right w:val="single" w:sz="4" w:space="0" w:color="auto"/>
            </w:tcBorders>
            <w:shd w:val="clear" w:color="auto" w:fill="auto"/>
          </w:tcPr>
          <w:p w14:paraId="06462D3D"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Operacja zakłada wykorzystanie lokalnych zasobów:</w:t>
            </w:r>
          </w:p>
          <w:p w14:paraId="4D423D86" w14:textId="77777777" w:rsidR="00D77D57" w:rsidRPr="00BC5348" w:rsidRDefault="00D77D57" w:rsidP="00D77D57">
            <w:pPr>
              <w:numPr>
                <w:ilvl w:val="0"/>
                <w:numId w:val="67"/>
              </w:numPr>
              <w:rPr>
                <w:rFonts w:ascii="Times New Roman" w:hAnsi="Times New Roman" w:cs="Times New Roman"/>
                <w:sz w:val="20"/>
                <w:szCs w:val="20"/>
              </w:rPr>
            </w:pPr>
            <w:r w:rsidRPr="00BC5348">
              <w:rPr>
                <w:rFonts w:ascii="Times New Roman" w:hAnsi="Times New Roman" w:cs="Times New Roman"/>
                <w:sz w:val="20"/>
                <w:szCs w:val="20"/>
              </w:rPr>
              <w:t>akwakultury i rybactwa</w:t>
            </w:r>
          </w:p>
          <w:p w14:paraId="013F18A6" w14:textId="77777777" w:rsidR="00D77D57" w:rsidRPr="00BC5348" w:rsidRDefault="00D77D57" w:rsidP="00D77D57">
            <w:pPr>
              <w:ind w:left="360"/>
              <w:rPr>
                <w:rFonts w:ascii="Times New Roman" w:hAnsi="Times New Roman" w:cs="Times New Roman"/>
                <w:sz w:val="20"/>
                <w:szCs w:val="20"/>
              </w:rPr>
            </w:pPr>
          </w:p>
          <w:p w14:paraId="6CA1390C" w14:textId="77777777" w:rsidR="00D77D57" w:rsidRPr="00BC5348" w:rsidRDefault="00D77D57" w:rsidP="00D77D57">
            <w:pPr>
              <w:numPr>
                <w:ilvl w:val="0"/>
                <w:numId w:val="67"/>
              </w:numPr>
              <w:rPr>
                <w:rFonts w:ascii="Times New Roman" w:hAnsi="Times New Roman" w:cs="Times New Roman"/>
                <w:sz w:val="20"/>
                <w:szCs w:val="20"/>
              </w:rPr>
            </w:pPr>
            <w:r w:rsidRPr="00BC5348">
              <w:rPr>
                <w:rFonts w:ascii="Times New Roman" w:hAnsi="Times New Roman" w:cs="Times New Roman"/>
                <w:sz w:val="20"/>
                <w:szCs w:val="20"/>
              </w:rPr>
              <w:t>dziedzictwa kulturowego i historycznego</w:t>
            </w:r>
          </w:p>
          <w:p w14:paraId="001669AA" w14:textId="77777777" w:rsidR="00D77D57" w:rsidRPr="00BC5348" w:rsidRDefault="00D77D57" w:rsidP="00D77D57">
            <w:pPr>
              <w:rPr>
                <w:rFonts w:ascii="Times New Roman" w:hAnsi="Times New Roman" w:cs="Times New Roman"/>
                <w:sz w:val="20"/>
                <w:szCs w:val="20"/>
              </w:rPr>
            </w:pPr>
          </w:p>
          <w:p w14:paraId="76E057C6" w14:textId="77777777" w:rsidR="00D77D57" w:rsidRPr="00BC5348" w:rsidRDefault="00D77D57" w:rsidP="00D77D57">
            <w:pPr>
              <w:numPr>
                <w:ilvl w:val="0"/>
                <w:numId w:val="67"/>
              </w:numPr>
              <w:rPr>
                <w:rFonts w:ascii="Times New Roman" w:hAnsi="Times New Roman" w:cs="Times New Roman"/>
                <w:sz w:val="20"/>
                <w:szCs w:val="20"/>
              </w:rPr>
            </w:pPr>
            <w:r w:rsidRPr="00BC5348">
              <w:rPr>
                <w:rFonts w:ascii="Times New Roman" w:hAnsi="Times New Roman" w:cs="Times New Roman"/>
                <w:sz w:val="20"/>
                <w:szCs w:val="20"/>
              </w:rPr>
              <w:t>nie zakłada wykorzystania zasobów</w:t>
            </w:r>
          </w:p>
          <w:p w14:paraId="17944FE7" w14:textId="77777777" w:rsidR="00D77D57" w:rsidRPr="00BC5348" w:rsidRDefault="00D77D57" w:rsidP="00D77D57">
            <w:pP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FCA13AE" w14:textId="77777777" w:rsidR="00D77D57" w:rsidRPr="00BC5348" w:rsidRDefault="00D77D57" w:rsidP="00D77D57">
            <w:pPr>
              <w:rPr>
                <w:rFonts w:ascii="Times New Roman" w:hAnsi="Times New Roman" w:cs="Times New Roman"/>
                <w:sz w:val="20"/>
                <w:szCs w:val="20"/>
              </w:rPr>
            </w:pPr>
          </w:p>
          <w:p w14:paraId="7661CDFA"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5</w:t>
            </w:r>
          </w:p>
          <w:p w14:paraId="2127F2DF" w14:textId="77777777" w:rsidR="00D77D57" w:rsidRPr="00BC5348" w:rsidRDefault="00D77D57" w:rsidP="00D77D57">
            <w:pPr>
              <w:jc w:val="center"/>
              <w:rPr>
                <w:rFonts w:ascii="Times New Roman" w:hAnsi="Times New Roman" w:cs="Times New Roman"/>
                <w:sz w:val="20"/>
                <w:szCs w:val="20"/>
              </w:rPr>
            </w:pPr>
          </w:p>
          <w:p w14:paraId="149D2304" w14:textId="77777777" w:rsidR="00D77D57" w:rsidRPr="00BC5348" w:rsidRDefault="00D77D57" w:rsidP="00D77D57">
            <w:pPr>
              <w:jc w:val="center"/>
              <w:rPr>
                <w:rFonts w:ascii="Times New Roman" w:hAnsi="Times New Roman" w:cs="Times New Roman"/>
                <w:sz w:val="20"/>
                <w:szCs w:val="20"/>
              </w:rPr>
            </w:pPr>
          </w:p>
          <w:p w14:paraId="6B55074C"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4</w:t>
            </w:r>
          </w:p>
          <w:p w14:paraId="3805ED50" w14:textId="77777777" w:rsidR="00D77D57" w:rsidRPr="00BC5348" w:rsidRDefault="00D77D57" w:rsidP="00D77D57">
            <w:pPr>
              <w:jc w:val="center"/>
              <w:rPr>
                <w:rFonts w:ascii="Times New Roman" w:hAnsi="Times New Roman" w:cs="Times New Roman"/>
                <w:sz w:val="20"/>
                <w:szCs w:val="20"/>
              </w:rPr>
            </w:pPr>
          </w:p>
          <w:p w14:paraId="566DF5E5"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0</w:t>
            </w:r>
          </w:p>
        </w:tc>
        <w:tc>
          <w:tcPr>
            <w:tcW w:w="3400" w:type="dxa"/>
            <w:gridSpan w:val="2"/>
            <w:tcBorders>
              <w:top w:val="single" w:sz="4" w:space="0" w:color="auto"/>
              <w:left w:val="single" w:sz="4" w:space="0" w:color="auto"/>
              <w:bottom w:val="single" w:sz="4" w:space="0" w:color="auto"/>
              <w:right w:val="single" w:sz="4" w:space="0" w:color="auto"/>
            </w:tcBorders>
            <w:shd w:val="clear" w:color="auto" w:fill="auto"/>
            <w:hideMark/>
          </w:tcPr>
          <w:p w14:paraId="537F383E" w14:textId="77777777" w:rsidR="00D77D57" w:rsidRPr="00BC5348" w:rsidRDefault="00D77D57" w:rsidP="00074876">
            <w:pPr>
              <w:jc w:val="both"/>
              <w:rPr>
                <w:rFonts w:ascii="Times New Roman" w:hAnsi="Times New Roman" w:cs="Times New Roman"/>
                <w:sz w:val="20"/>
                <w:szCs w:val="20"/>
              </w:rPr>
            </w:pPr>
            <w:r w:rsidRPr="00BC5348">
              <w:rPr>
                <w:rFonts w:ascii="Times New Roman" w:hAnsi="Times New Roman" w:cs="Times New Roman"/>
                <w:sz w:val="20"/>
                <w:szCs w:val="20"/>
              </w:rPr>
              <w:t xml:space="preserve">Kryterium uznaje się za spełnione, jeżeli wnioskodawca zaplanował w ramach realizowanej operacji wykorzystanie zasobów: </w:t>
            </w:r>
          </w:p>
          <w:p w14:paraId="529D8B7F" w14:textId="77777777" w:rsidR="00D77D57" w:rsidRPr="00BC5348" w:rsidRDefault="00D77D57" w:rsidP="00074876">
            <w:pPr>
              <w:jc w:val="both"/>
              <w:rPr>
                <w:rFonts w:ascii="Times New Roman" w:hAnsi="Times New Roman" w:cs="Times New Roman"/>
                <w:sz w:val="20"/>
                <w:szCs w:val="20"/>
              </w:rPr>
            </w:pPr>
            <w:r w:rsidRPr="00BC5348">
              <w:rPr>
                <w:rFonts w:ascii="Times New Roman" w:hAnsi="Times New Roman" w:cs="Times New Roman"/>
                <w:sz w:val="20"/>
                <w:szCs w:val="20"/>
              </w:rPr>
              <w:t>- dziedzictwa kulturowego i historycznego (np. zabytki, pomniki przyrody, tradycje, obrzędy związane z obszarem, historię regionu),</w:t>
            </w:r>
          </w:p>
          <w:p w14:paraId="00FD7356" w14:textId="77777777" w:rsidR="00D77D57" w:rsidRPr="00BC5348" w:rsidRDefault="00D77D57" w:rsidP="00074876">
            <w:pPr>
              <w:jc w:val="both"/>
              <w:rPr>
                <w:rFonts w:ascii="Times New Roman" w:hAnsi="Times New Roman" w:cs="Times New Roman"/>
                <w:sz w:val="20"/>
                <w:szCs w:val="20"/>
              </w:rPr>
            </w:pPr>
            <w:r w:rsidRPr="00BC5348">
              <w:rPr>
                <w:rFonts w:ascii="Times New Roman" w:hAnsi="Times New Roman" w:cs="Times New Roman"/>
                <w:sz w:val="20"/>
                <w:szCs w:val="20"/>
              </w:rPr>
              <w:t>- akwakultury i rybactwa (np. lokalne produkty rybackie, tradycje rybackie).</w:t>
            </w:r>
          </w:p>
          <w:p w14:paraId="163E68CF" w14:textId="77777777" w:rsidR="00D77D57" w:rsidRPr="00BC5348" w:rsidRDefault="00D77D57" w:rsidP="00074876">
            <w:pPr>
              <w:jc w:val="both"/>
              <w:rPr>
                <w:rFonts w:ascii="Times New Roman" w:hAnsi="Times New Roman" w:cs="Times New Roman"/>
                <w:sz w:val="20"/>
                <w:szCs w:val="20"/>
              </w:rPr>
            </w:pPr>
            <w:r w:rsidRPr="00BC5348">
              <w:rPr>
                <w:rFonts w:ascii="Times New Roman" w:hAnsi="Times New Roman" w:cs="Times New Roman"/>
                <w:sz w:val="20"/>
                <w:szCs w:val="20"/>
              </w:rPr>
              <w:t>Wnioskodawca może wskazać tylko jeden rodzaj wykorzystywanych zasobów. W przypadku, gdy wykorzystuje w ramach planowanej operacji obie kategorie zasobów, opisuje tylko jedną.</w:t>
            </w:r>
          </w:p>
          <w:p w14:paraId="73479A60" w14:textId="77777777" w:rsidR="00D77D57" w:rsidRPr="00BC5348" w:rsidRDefault="00D77D57" w:rsidP="00074876">
            <w:pPr>
              <w:jc w:val="both"/>
              <w:rPr>
                <w:rFonts w:ascii="Times New Roman" w:hAnsi="Times New Roman" w:cs="Times New Roman"/>
                <w:sz w:val="20"/>
                <w:szCs w:val="20"/>
              </w:rPr>
            </w:pPr>
            <w:r w:rsidRPr="00BC5348">
              <w:rPr>
                <w:rFonts w:ascii="Times New Roman" w:hAnsi="Times New Roman" w:cs="Times New Roman"/>
                <w:sz w:val="20"/>
                <w:szCs w:val="20"/>
              </w:rPr>
              <w:t xml:space="preserve">We wniosku o przyznanie pomocy i załączonych dokumentach należy szczegółowo opisać sposób i zakres wykorzystywania zasobów, a także celowość ich wykorzystania do realizacji zamierzenia planowanego we wniosku. Z wniosku i pozostałych dokumentów musi jednoznacznie wynikać rzeczywista potrzeba wykorzystania tych zasobów dla właściwej realizacji zamierzenia.  </w:t>
            </w:r>
          </w:p>
          <w:p w14:paraId="1CFA3DAA" w14:textId="77777777" w:rsidR="00D77D57" w:rsidRPr="00BC5348" w:rsidRDefault="00D77D57" w:rsidP="00074876">
            <w:pPr>
              <w:jc w:val="both"/>
              <w:rPr>
                <w:rFonts w:ascii="Times New Roman" w:hAnsi="Times New Roman" w:cs="Times New Roman"/>
                <w:sz w:val="20"/>
                <w:szCs w:val="20"/>
              </w:rPr>
            </w:pPr>
            <w:r w:rsidRPr="00BC5348">
              <w:rPr>
                <w:rFonts w:ascii="Times New Roman" w:hAnsi="Times New Roman" w:cs="Times New Roman"/>
                <w:sz w:val="20"/>
                <w:szCs w:val="20"/>
              </w:rPr>
              <w:t>Spełnienie kryterium będzie badane na podstawie informacji zawartej we wniosku o przyznanie pomocy.</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71C6A77" w14:textId="77777777" w:rsidR="00D77D57" w:rsidRPr="00BC5348" w:rsidRDefault="00D77D57" w:rsidP="00D77D57">
            <w:pPr>
              <w:rPr>
                <w:rFonts w:ascii="Times New Roman" w:hAnsi="Times New Roman" w:cs="Times New Roman"/>
                <w:sz w:val="20"/>
                <w:szCs w:val="20"/>
              </w:rPr>
            </w:pPr>
          </w:p>
        </w:tc>
      </w:tr>
      <w:tr w:rsidR="00BC5348" w:rsidRPr="00BC5348" w14:paraId="7252D72D" w14:textId="77777777" w:rsidTr="00356914">
        <w:tc>
          <w:tcPr>
            <w:tcW w:w="533" w:type="dxa"/>
            <w:tcBorders>
              <w:top w:val="single" w:sz="4" w:space="0" w:color="auto"/>
              <w:left w:val="single" w:sz="4" w:space="0" w:color="auto"/>
              <w:bottom w:val="single" w:sz="4" w:space="0" w:color="auto"/>
              <w:right w:val="single" w:sz="4" w:space="0" w:color="auto"/>
            </w:tcBorders>
            <w:shd w:val="clear" w:color="auto" w:fill="D9D9D9"/>
          </w:tcPr>
          <w:p w14:paraId="67C63C76" w14:textId="77777777" w:rsidR="00D77D57" w:rsidRPr="00BC5348" w:rsidRDefault="00D77D57" w:rsidP="00D77D57">
            <w:pPr>
              <w:numPr>
                <w:ilvl w:val="0"/>
                <w:numId w:val="66"/>
              </w:numPr>
              <w:tabs>
                <w:tab w:val="left" w:pos="0"/>
              </w:tabs>
              <w:contextualSpacing/>
              <w:rPr>
                <w:rFonts w:ascii="Times New Roman" w:hAnsi="Times New Roman" w:cs="Times New Roman"/>
                <w:sz w:val="20"/>
                <w:szCs w:val="20"/>
              </w:rPr>
            </w:pPr>
          </w:p>
        </w:tc>
        <w:tc>
          <w:tcPr>
            <w:tcW w:w="3116" w:type="dxa"/>
            <w:gridSpan w:val="3"/>
            <w:tcBorders>
              <w:top w:val="single" w:sz="4" w:space="0" w:color="auto"/>
              <w:left w:val="single" w:sz="4" w:space="0" w:color="auto"/>
              <w:bottom w:val="single" w:sz="4" w:space="0" w:color="auto"/>
              <w:right w:val="single" w:sz="4" w:space="0" w:color="auto"/>
            </w:tcBorders>
            <w:shd w:val="clear" w:color="auto" w:fill="auto"/>
            <w:hideMark/>
          </w:tcPr>
          <w:p w14:paraId="3B0A6185"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Operacja zakłada:</w:t>
            </w:r>
          </w:p>
          <w:p w14:paraId="184BFF50" w14:textId="77777777" w:rsidR="00D77D57" w:rsidRPr="00BC5348" w:rsidRDefault="00D77D57" w:rsidP="00D77D57">
            <w:pPr>
              <w:numPr>
                <w:ilvl w:val="0"/>
                <w:numId w:val="64"/>
              </w:numPr>
              <w:rPr>
                <w:rFonts w:ascii="Times New Roman" w:hAnsi="Times New Roman" w:cs="Times New Roman"/>
                <w:sz w:val="20"/>
                <w:szCs w:val="20"/>
              </w:rPr>
            </w:pPr>
            <w:r w:rsidRPr="00BC5348">
              <w:rPr>
                <w:rFonts w:ascii="Times New Roman" w:hAnsi="Times New Roman" w:cs="Times New Roman"/>
                <w:sz w:val="20"/>
                <w:szCs w:val="20"/>
              </w:rPr>
              <w:t xml:space="preserve">utrzymanie minimum 1 miejsca pracy </w:t>
            </w:r>
          </w:p>
          <w:p w14:paraId="368E6B4B" w14:textId="77777777" w:rsidR="00D77D57" w:rsidRPr="00BC5348" w:rsidRDefault="00D77D57" w:rsidP="00D77D57">
            <w:pPr>
              <w:numPr>
                <w:ilvl w:val="0"/>
                <w:numId w:val="64"/>
              </w:numPr>
              <w:rPr>
                <w:rFonts w:ascii="Times New Roman" w:hAnsi="Times New Roman" w:cs="Times New Roman"/>
                <w:sz w:val="20"/>
                <w:szCs w:val="20"/>
              </w:rPr>
            </w:pPr>
            <w:r w:rsidRPr="00BC5348">
              <w:rPr>
                <w:rFonts w:ascii="Times New Roman" w:hAnsi="Times New Roman" w:cs="Times New Roman"/>
                <w:sz w:val="20"/>
                <w:szCs w:val="20"/>
              </w:rPr>
              <w:t>utworzenie 1 miejsca pracy</w:t>
            </w:r>
          </w:p>
          <w:p w14:paraId="10B6DDD0" w14:textId="77777777" w:rsidR="00D77D57" w:rsidRPr="00BC5348" w:rsidRDefault="00D77D57" w:rsidP="00D77D57">
            <w:pPr>
              <w:numPr>
                <w:ilvl w:val="0"/>
                <w:numId w:val="64"/>
              </w:numPr>
              <w:rPr>
                <w:rFonts w:ascii="Times New Roman" w:hAnsi="Times New Roman" w:cs="Times New Roman"/>
                <w:sz w:val="20"/>
                <w:szCs w:val="20"/>
              </w:rPr>
            </w:pPr>
            <w:r w:rsidRPr="00BC5348">
              <w:rPr>
                <w:rFonts w:ascii="Times New Roman" w:hAnsi="Times New Roman" w:cs="Times New Roman"/>
                <w:sz w:val="20"/>
                <w:szCs w:val="20"/>
              </w:rPr>
              <w:t>utworzenie pow. 1 miejsca pracy</w:t>
            </w:r>
          </w:p>
          <w:p w14:paraId="52682591" w14:textId="77777777" w:rsidR="00D77D57" w:rsidRPr="00BC5348" w:rsidRDefault="00D77D57" w:rsidP="00D77D57">
            <w:pPr>
              <w:numPr>
                <w:ilvl w:val="0"/>
                <w:numId w:val="64"/>
              </w:numPr>
              <w:rPr>
                <w:rFonts w:ascii="Times New Roman" w:hAnsi="Times New Roman" w:cs="Times New Roman"/>
                <w:sz w:val="20"/>
                <w:szCs w:val="20"/>
              </w:rPr>
            </w:pPr>
            <w:r w:rsidRPr="00BC5348">
              <w:rPr>
                <w:rFonts w:ascii="Times New Roman" w:hAnsi="Times New Roman" w:cs="Times New Roman"/>
                <w:sz w:val="20"/>
                <w:szCs w:val="20"/>
              </w:rPr>
              <w:t>utworzenie 2 miejsc pracy</w:t>
            </w:r>
          </w:p>
          <w:p w14:paraId="0075FD94" w14:textId="77777777" w:rsidR="00D77D57" w:rsidRPr="00BC5348" w:rsidRDefault="00D77D57" w:rsidP="00D77D57">
            <w:pPr>
              <w:numPr>
                <w:ilvl w:val="0"/>
                <w:numId w:val="65"/>
              </w:numPr>
              <w:rPr>
                <w:rFonts w:ascii="Times New Roman" w:hAnsi="Times New Roman" w:cs="Times New Roman"/>
                <w:sz w:val="20"/>
                <w:szCs w:val="20"/>
              </w:rPr>
            </w:pPr>
            <w:r w:rsidRPr="00BC5348">
              <w:rPr>
                <w:rFonts w:ascii="Times New Roman" w:hAnsi="Times New Roman" w:cs="Times New Roman"/>
                <w:sz w:val="20"/>
                <w:szCs w:val="20"/>
              </w:rPr>
              <w:t>nie zakłada utworzenia i utrzymania miejsca pracy</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98DB855" w14:textId="77777777" w:rsidR="00D77D57" w:rsidRPr="00BC5348" w:rsidRDefault="00D77D57" w:rsidP="00D77D57">
            <w:pPr>
              <w:jc w:val="center"/>
              <w:rPr>
                <w:rFonts w:ascii="Times New Roman" w:hAnsi="Times New Roman" w:cs="Times New Roman"/>
                <w:sz w:val="20"/>
                <w:szCs w:val="20"/>
              </w:rPr>
            </w:pPr>
          </w:p>
          <w:p w14:paraId="5CE57D1B"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1</w:t>
            </w:r>
          </w:p>
          <w:p w14:paraId="6AFD4D26"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2</w:t>
            </w:r>
          </w:p>
          <w:p w14:paraId="12858A91"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3</w:t>
            </w:r>
          </w:p>
          <w:p w14:paraId="2821958C"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4</w:t>
            </w:r>
          </w:p>
          <w:p w14:paraId="2B72F088" w14:textId="77777777" w:rsidR="00D77D57" w:rsidRPr="00BC5348" w:rsidRDefault="00D77D57" w:rsidP="00D77D57">
            <w:pPr>
              <w:jc w:val="center"/>
              <w:rPr>
                <w:rFonts w:ascii="Times New Roman" w:hAnsi="Times New Roman" w:cs="Times New Roman"/>
                <w:sz w:val="20"/>
                <w:szCs w:val="20"/>
              </w:rPr>
            </w:pPr>
          </w:p>
          <w:p w14:paraId="73824E9F"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0</w:t>
            </w:r>
          </w:p>
        </w:tc>
        <w:tc>
          <w:tcPr>
            <w:tcW w:w="3400" w:type="dxa"/>
            <w:gridSpan w:val="2"/>
            <w:tcBorders>
              <w:top w:val="single" w:sz="4" w:space="0" w:color="auto"/>
              <w:left w:val="single" w:sz="4" w:space="0" w:color="auto"/>
              <w:bottom w:val="single" w:sz="4" w:space="0" w:color="auto"/>
              <w:right w:val="single" w:sz="4" w:space="0" w:color="auto"/>
            </w:tcBorders>
            <w:shd w:val="clear" w:color="auto" w:fill="auto"/>
            <w:hideMark/>
          </w:tcPr>
          <w:p w14:paraId="690F12F5" w14:textId="77777777" w:rsidR="00D77D57" w:rsidRPr="00BC5348" w:rsidRDefault="00D77D57" w:rsidP="00074876">
            <w:pPr>
              <w:jc w:val="both"/>
              <w:rPr>
                <w:rFonts w:ascii="Times New Roman" w:hAnsi="Times New Roman" w:cs="Times New Roman"/>
                <w:sz w:val="20"/>
                <w:szCs w:val="20"/>
              </w:rPr>
            </w:pPr>
            <w:r w:rsidRPr="00BC5348">
              <w:rPr>
                <w:rFonts w:ascii="Times New Roman" w:hAnsi="Times New Roman" w:cs="Times New Roman"/>
                <w:sz w:val="20"/>
                <w:szCs w:val="20"/>
              </w:rPr>
              <w:t>Kryterium uznaje się za spełnione, jeżeli wnioskodawca w ramach zaplanowanej operacji przewiduje utworzenie (w tym samozatrudnienie)  lub utrzymanie miejsca pracy w przeliczeniu na pełne etaty średniorocznie, przy czym utrzymanie miejsca pracy dotyczy podmiotów z sektora rybackiego, w pozostałych przypadkach dotyczy utworzenia miejsca pracy. W przypadku funduszu rybackiego wnioskodawca może wykazać zatrudnienie lub utrzymanie miejsca pracy zgodnie z wymaganiami programu (nie obowiązuje zatrudnienie na pełne etaty średnioroczne).</w:t>
            </w:r>
          </w:p>
          <w:p w14:paraId="0257421C" w14:textId="77777777" w:rsidR="00D77D57" w:rsidRPr="00BC5348" w:rsidRDefault="00D77D57" w:rsidP="00074876">
            <w:pPr>
              <w:jc w:val="both"/>
              <w:rPr>
                <w:rFonts w:ascii="Times New Roman" w:hAnsi="Times New Roman" w:cs="Times New Roman"/>
                <w:sz w:val="20"/>
                <w:szCs w:val="20"/>
              </w:rPr>
            </w:pPr>
            <w:r w:rsidRPr="00BC5348">
              <w:rPr>
                <w:rFonts w:ascii="Times New Roman" w:hAnsi="Times New Roman" w:cs="Times New Roman"/>
                <w:sz w:val="20"/>
                <w:szCs w:val="20"/>
              </w:rPr>
              <w:lastRenderedPageBreak/>
              <w:t>Spełnienie kryterium będzie badane na podstawie informacji zawartej we wniosku o przyznanie pomocy.</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88FDE5F" w14:textId="77777777" w:rsidR="00D77D57" w:rsidRPr="00BC5348" w:rsidRDefault="00D77D57" w:rsidP="00D77D57">
            <w:pPr>
              <w:rPr>
                <w:rFonts w:ascii="Times New Roman" w:hAnsi="Times New Roman" w:cs="Times New Roman"/>
                <w:sz w:val="20"/>
                <w:szCs w:val="20"/>
              </w:rPr>
            </w:pPr>
          </w:p>
        </w:tc>
      </w:tr>
      <w:tr w:rsidR="00BC5348" w:rsidRPr="00BC5348" w14:paraId="5D79E71A" w14:textId="77777777" w:rsidTr="00356914">
        <w:tc>
          <w:tcPr>
            <w:tcW w:w="533" w:type="dxa"/>
            <w:tcBorders>
              <w:top w:val="single" w:sz="4" w:space="0" w:color="auto"/>
              <w:left w:val="single" w:sz="4" w:space="0" w:color="auto"/>
              <w:bottom w:val="single" w:sz="4" w:space="0" w:color="auto"/>
              <w:right w:val="single" w:sz="4" w:space="0" w:color="auto"/>
            </w:tcBorders>
            <w:shd w:val="clear" w:color="auto" w:fill="D9D9D9"/>
          </w:tcPr>
          <w:p w14:paraId="6F15C312" w14:textId="77777777" w:rsidR="00D77D57" w:rsidRPr="00BC5348" w:rsidRDefault="00D77D57" w:rsidP="00D77D57">
            <w:pPr>
              <w:numPr>
                <w:ilvl w:val="0"/>
                <w:numId w:val="66"/>
              </w:numPr>
              <w:tabs>
                <w:tab w:val="left" w:pos="0"/>
              </w:tabs>
              <w:contextualSpacing/>
              <w:rPr>
                <w:rFonts w:ascii="Times New Roman" w:hAnsi="Times New Roman" w:cs="Times New Roman"/>
                <w:sz w:val="20"/>
                <w:szCs w:val="20"/>
              </w:rPr>
            </w:pPr>
          </w:p>
        </w:tc>
        <w:tc>
          <w:tcPr>
            <w:tcW w:w="3116" w:type="dxa"/>
            <w:gridSpan w:val="3"/>
            <w:tcBorders>
              <w:top w:val="single" w:sz="4" w:space="0" w:color="auto"/>
              <w:left w:val="single" w:sz="4" w:space="0" w:color="auto"/>
              <w:bottom w:val="single" w:sz="4" w:space="0" w:color="auto"/>
              <w:right w:val="single" w:sz="4" w:space="0" w:color="auto"/>
            </w:tcBorders>
            <w:shd w:val="clear" w:color="auto" w:fill="auto"/>
            <w:hideMark/>
          </w:tcPr>
          <w:p w14:paraId="30E96EC5"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 xml:space="preserve">Operacja zakłada stworzenie co najmniej 1 miejsca pracy dla osób należących do grup </w:t>
            </w:r>
            <w:proofErr w:type="spellStart"/>
            <w:r w:rsidRPr="00BC5348">
              <w:rPr>
                <w:rFonts w:ascii="Times New Roman" w:hAnsi="Times New Roman" w:cs="Times New Roman"/>
                <w:sz w:val="20"/>
                <w:szCs w:val="20"/>
              </w:rPr>
              <w:t>defaworyzowanych</w:t>
            </w:r>
            <w:proofErr w:type="spellEnd"/>
            <w:r w:rsidRPr="00BC5348">
              <w:rPr>
                <w:rFonts w:ascii="Times New Roman" w:hAnsi="Times New Roman" w:cs="Times New Roman"/>
                <w:sz w:val="20"/>
                <w:szCs w:val="20"/>
              </w:rPr>
              <w:t xml:space="preserve"> określonych w LSR</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064B3E55"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0/1</w:t>
            </w:r>
          </w:p>
        </w:tc>
        <w:tc>
          <w:tcPr>
            <w:tcW w:w="3400" w:type="dxa"/>
            <w:gridSpan w:val="2"/>
            <w:tcBorders>
              <w:top w:val="single" w:sz="4" w:space="0" w:color="auto"/>
              <w:left w:val="single" w:sz="4" w:space="0" w:color="auto"/>
              <w:bottom w:val="single" w:sz="4" w:space="0" w:color="auto"/>
              <w:right w:val="single" w:sz="4" w:space="0" w:color="auto"/>
            </w:tcBorders>
            <w:shd w:val="clear" w:color="auto" w:fill="auto"/>
            <w:hideMark/>
          </w:tcPr>
          <w:p w14:paraId="0FA2F04A" w14:textId="77777777" w:rsidR="00D77D57" w:rsidRPr="00BC5348" w:rsidRDefault="00D77D57" w:rsidP="00074876">
            <w:pPr>
              <w:jc w:val="both"/>
              <w:rPr>
                <w:rFonts w:ascii="Times New Roman" w:hAnsi="Times New Roman" w:cs="Times New Roman"/>
                <w:sz w:val="20"/>
                <w:szCs w:val="20"/>
              </w:rPr>
            </w:pPr>
            <w:r w:rsidRPr="00BC5348">
              <w:rPr>
                <w:rFonts w:ascii="Times New Roman" w:hAnsi="Times New Roman" w:cs="Times New Roman"/>
                <w:sz w:val="20"/>
                <w:szCs w:val="20"/>
              </w:rPr>
              <w:t xml:space="preserve">Kryterium uznaje się za spełnione, jeżeli wnioskodawca zakłada utworzenie miejsca pracy dla osób należących do grup </w:t>
            </w:r>
            <w:proofErr w:type="spellStart"/>
            <w:r w:rsidRPr="00BC5348">
              <w:rPr>
                <w:rFonts w:ascii="Times New Roman" w:hAnsi="Times New Roman" w:cs="Times New Roman"/>
                <w:sz w:val="20"/>
                <w:szCs w:val="20"/>
              </w:rPr>
              <w:t>defaworyzowanych</w:t>
            </w:r>
            <w:proofErr w:type="spellEnd"/>
            <w:r w:rsidRPr="00BC5348">
              <w:rPr>
                <w:rFonts w:ascii="Times New Roman" w:hAnsi="Times New Roman" w:cs="Times New Roman"/>
                <w:sz w:val="20"/>
                <w:szCs w:val="20"/>
              </w:rPr>
              <w:t xml:space="preserve"> zdiagnozowanych w LSR. Preferowane będą wnioski pozytywnie oddziałujące na grupę </w:t>
            </w:r>
            <w:proofErr w:type="spellStart"/>
            <w:r w:rsidRPr="00BC5348">
              <w:rPr>
                <w:rFonts w:ascii="Times New Roman" w:hAnsi="Times New Roman" w:cs="Times New Roman"/>
                <w:sz w:val="20"/>
                <w:szCs w:val="20"/>
              </w:rPr>
              <w:t>defaworyzowaną</w:t>
            </w:r>
            <w:proofErr w:type="spellEnd"/>
            <w:r w:rsidRPr="00BC5348">
              <w:rPr>
                <w:rFonts w:ascii="Times New Roman" w:hAnsi="Times New Roman" w:cs="Times New Roman"/>
                <w:sz w:val="20"/>
                <w:szCs w:val="20"/>
              </w:rPr>
              <w:t xml:space="preserve"> ze względu na dostęp do rynku pracy. Przez grupę </w:t>
            </w:r>
            <w:proofErr w:type="spellStart"/>
            <w:r w:rsidRPr="00BC5348">
              <w:rPr>
                <w:rFonts w:ascii="Times New Roman" w:hAnsi="Times New Roman" w:cs="Times New Roman"/>
                <w:sz w:val="20"/>
                <w:szCs w:val="20"/>
              </w:rPr>
              <w:t>defaworyzowaną</w:t>
            </w:r>
            <w:proofErr w:type="spellEnd"/>
            <w:r w:rsidRPr="00BC5348">
              <w:rPr>
                <w:rFonts w:ascii="Times New Roman" w:hAnsi="Times New Roman" w:cs="Times New Roman"/>
                <w:sz w:val="20"/>
                <w:szCs w:val="20"/>
              </w:rPr>
              <w:t xml:space="preserve"> należy rozumieć osoby bezrobotne.</w:t>
            </w:r>
          </w:p>
          <w:p w14:paraId="78E8FD34" w14:textId="77777777" w:rsidR="00D77D57" w:rsidRPr="00BC5348" w:rsidRDefault="00D77D57" w:rsidP="00074876">
            <w:pPr>
              <w:jc w:val="both"/>
              <w:rPr>
                <w:rFonts w:ascii="Times New Roman" w:hAnsi="Times New Roman" w:cs="Times New Roman"/>
                <w:sz w:val="20"/>
                <w:szCs w:val="20"/>
              </w:rPr>
            </w:pPr>
            <w:r w:rsidRPr="00BC5348">
              <w:rPr>
                <w:rFonts w:ascii="Times New Roman" w:hAnsi="Times New Roman" w:cs="Times New Roman"/>
                <w:sz w:val="20"/>
                <w:szCs w:val="20"/>
              </w:rPr>
              <w:t>Spełnienie kryterium będzie badane na podstawie informacji zawartej we wniosku o przyznanie pomocy.</w:t>
            </w:r>
          </w:p>
          <w:p w14:paraId="1D46A82F" w14:textId="77777777" w:rsidR="00D77D57" w:rsidRPr="00BC5348" w:rsidRDefault="00D77D57" w:rsidP="00074876">
            <w:pPr>
              <w:jc w:val="both"/>
              <w:rPr>
                <w:rFonts w:ascii="Times New Roman" w:hAnsi="Times New Roman" w:cs="Times New Roman"/>
                <w:sz w:val="20"/>
                <w:szCs w:val="20"/>
              </w:rPr>
            </w:pPr>
            <w:r w:rsidRPr="00BC5348">
              <w:rPr>
                <w:rFonts w:ascii="Times New Roman" w:hAnsi="Times New Roman" w:cs="Times New Roman"/>
                <w:sz w:val="20"/>
                <w:szCs w:val="20"/>
              </w:rPr>
              <w:t xml:space="preserve">Należy szczegółowo odnieść się do opisu grupy </w:t>
            </w:r>
            <w:proofErr w:type="spellStart"/>
            <w:r w:rsidRPr="00BC5348">
              <w:rPr>
                <w:rFonts w:ascii="Times New Roman" w:hAnsi="Times New Roman" w:cs="Times New Roman"/>
                <w:sz w:val="20"/>
                <w:szCs w:val="20"/>
              </w:rPr>
              <w:t>defaworyzowanej</w:t>
            </w:r>
            <w:proofErr w:type="spellEnd"/>
            <w:r w:rsidRPr="00BC5348">
              <w:rPr>
                <w:rFonts w:ascii="Times New Roman" w:hAnsi="Times New Roman" w:cs="Times New Roman"/>
                <w:sz w:val="20"/>
                <w:szCs w:val="20"/>
              </w:rPr>
              <w:t xml:space="preserve"> zawartego w LSR (opis tworzonego miejsca pracy oraz wymagań zatrudnienia).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AAEC2F4" w14:textId="77777777" w:rsidR="00D77D57" w:rsidRPr="00BC5348" w:rsidRDefault="00D77D57" w:rsidP="00D77D57">
            <w:pPr>
              <w:rPr>
                <w:rFonts w:ascii="Times New Roman" w:hAnsi="Times New Roman" w:cs="Times New Roman"/>
                <w:sz w:val="20"/>
                <w:szCs w:val="20"/>
              </w:rPr>
            </w:pPr>
          </w:p>
        </w:tc>
      </w:tr>
      <w:tr w:rsidR="00BC5348" w:rsidRPr="00BC5348" w14:paraId="26CF2413" w14:textId="77777777" w:rsidTr="00356914">
        <w:tc>
          <w:tcPr>
            <w:tcW w:w="533" w:type="dxa"/>
            <w:tcBorders>
              <w:top w:val="single" w:sz="4" w:space="0" w:color="auto"/>
              <w:left w:val="single" w:sz="4" w:space="0" w:color="auto"/>
              <w:bottom w:val="single" w:sz="4" w:space="0" w:color="auto"/>
              <w:right w:val="single" w:sz="4" w:space="0" w:color="auto"/>
            </w:tcBorders>
            <w:shd w:val="clear" w:color="auto" w:fill="D9D9D9"/>
          </w:tcPr>
          <w:p w14:paraId="28A3AFD5" w14:textId="77777777" w:rsidR="00D77D57" w:rsidRPr="00BC5348" w:rsidRDefault="00D77D57" w:rsidP="00D77D57">
            <w:pPr>
              <w:numPr>
                <w:ilvl w:val="0"/>
                <w:numId w:val="66"/>
              </w:numPr>
              <w:tabs>
                <w:tab w:val="left" w:pos="0"/>
              </w:tabs>
              <w:contextualSpacing/>
              <w:rPr>
                <w:rFonts w:ascii="Times New Roman" w:hAnsi="Times New Roman" w:cs="Times New Roman"/>
                <w:sz w:val="20"/>
                <w:szCs w:val="20"/>
              </w:rPr>
            </w:pPr>
          </w:p>
        </w:tc>
        <w:tc>
          <w:tcPr>
            <w:tcW w:w="3116" w:type="dxa"/>
            <w:gridSpan w:val="3"/>
            <w:tcBorders>
              <w:top w:val="single" w:sz="4" w:space="0" w:color="auto"/>
              <w:left w:val="single" w:sz="4" w:space="0" w:color="auto"/>
              <w:bottom w:val="single" w:sz="4" w:space="0" w:color="auto"/>
              <w:right w:val="single" w:sz="4" w:space="0" w:color="auto"/>
            </w:tcBorders>
            <w:shd w:val="clear" w:color="auto" w:fill="auto"/>
          </w:tcPr>
          <w:p w14:paraId="2A9D3A9F"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 xml:space="preserve">Operacja jest innowacyjna zgodnie z definicją i zakresem przyjętym w LSR oraz na jej wprowadzenie zaplanowano koszty w budżecie. </w:t>
            </w:r>
          </w:p>
          <w:p w14:paraId="6CDEC119"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Innowacja dotyczy:</w:t>
            </w:r>
          </w:p>
          <w:p w14:paraId="38A2C608" w14:textId="77777777" w:rsidR="00D77D57" w:rsidRPr="00BC5348" w:rsidRDefault="00D77D57" w:rsidP="00D77D57">
            <w:pPr>
              <w:rPr>
                <w:rFonts w:ascii="Times New Roman" w:hAnsi="Times New Roman" w:cs="Times New Roman"/>
                <w:sz w:val="20"/>
                <w:szCs w:val="20"/>
              </w:rPr>
            </w:pPr>
          </w:p>
          <w:p w14:paraId="5793F4C0" w14:textId="77777777" w:rsidR="00D77D57" w:rsidRPr="00BC5348" w:rsidRDefault="00D77D57" w:rsidP="00D77D57">
            <w:pPr>
              <w:numPr>
                <w:ilvl w:val="0"/>
                <w:numId w:val="65"/>
              </w:numPr>
              <w:contextualSpacing/>
              <w:rPr>
                <w:rFonts w:ascii="Times New Roman" w:hAnsi="Times New Roman" w:cs="Times New Roman"/>
                <w:sz w:val="20"/>
                <w:szCs w:val="20"/>
              </w:rPr>
            </w:pPr>
            <w:r w:rsidRPr="00BC5348">
              <w:rPr>
                <w:rFonts w:ascii="Times New Roman" w:hAnsi="Times New Roman" w:cs="Times New Roman"/>
                <w:sz w:val="20"/>
                <w:szCs w:val="20"/>
              </w:rPr>
              <w:t>regionu LGD</w:t>
            </w:r>
          </w:p>
          <w:p w14:paraId="62214D67" w14:textId="77777777" w:rsidR="00D77D57" w:rsidRPr="00BC5348" w:rsidRDefault="00D77D57" w:rsidP="00D77D57">
            <w:pPr>
              <w:ind w:left="360"/>
              <w:contextualSpacing/>
              <w:rPr>
                <w:rFonts w:ascii="Times New Roman" w:hAnsi="Times New Roman" w:cs="Times New Roman"/>
                <w:sz w:val="20"/>
                <w:szCs w:val="20"/>
              </w:rPr>
            </w:pPr>
          </w:p>
          <w:p w14:paraId="32A35896" w14:textId="77777777" w:rsidR="00D77D57" w:rsidRPr="00BC5348" w:rsidRDefault="00D77D57" w:rsidP="00D77D57">
            <w:pPr>
              <w:numPr>
                <w:ilvl w:val="0"/>
                <w:numId w:val="65"/>
              </w:numPr>
              <w:contextualSpacing/>
              <w:rPr>
                <w:rFonts w:ascii="Times New Roman" w:hAnsi="Times New Roman" w:cs="Times New Roman"/>
                <w:sz w:val="20"/>
                <w:szCs w:val="20"/>
              </w:rPr>
            </w:pPr>
            <w:r w:rsidRPr="00BC5348">
              <w:rPr>
                <w:rFonts w:ascii="Times New Roman" w:hAnsi="Times New Roman" w:cs="Times New Roman"/>
                <w:sz w:val="20"/>
                <w:szCs w:val="20"/>
              </w:rPr>
              <w:t>gminy</w:t>
            </w:r>
          </w:p>
          <w:p w14:paraId="3F8A491C" w14:textId="77777777" w:rsidR="00D77D57" w:rsidRPr="00BC5348" w:rsidRDefault="00D77D57" w:rsidP="00D77D57">
            <w:pPr>
              <w:contextualSpacing/>
              <w:rPr>
                <w:rFonts w:ascii="Times New Roman" w:hAnsi="Times New Roman" w:cs="Times New Roman"/>
                <w:sz w:val="20"/>
                <w:szCs w:val="20"/>
              </w:rPr>
            </w:pPr>
          </w:p>
          <w:p w14:paraId="3723901D" w14:textId="77777777" w:rsidR="00D77D57" w:rsidRPr="00BC5348" w:rsidRDefault="00D77D57" w:rsidP="00D77D57">
            <w:pPr>
              <w:numPr>
                <w:ilvl w:val="0"/>
                <w:numId w:val="65"/>
              </w:numPr>
              <w:contextualSpacing/>
              <w:rPr>
                <w:rFonts w:ascii="Times New Roman" w:hAnsi="Times New Roman" w:cs="Times New Roman"/>
                <w:sz w:val="20"/>
                <w:szCs w:val="20"/>
              </w:rPr>
            </w:pPr>
            <w:r w:rsidRPr="00BC5348">
              <w:rPr>
                <w:rFonts w:ascii="Times New Roman" w:hAnsi="Times New Roman" w:cs="Times New Roman"/>
                <w:sz w:val="20"/>
                <w:szCs w:val="20"/>
              </w:rPr>
              <w:t xml:space="preserve">przedsiębiorstwa </w:t>
            </w:r>
          </w:p>
          <w:p w14:paraId="6A5C7350" w14:textId="77777777" w:rsidR="00D77D57" w:rsidRPr="00BC5348" w:rsidRDefault="00D77D57" w:rsidP="00D77D57">
            <w:pPr>
              <w:ind w:left="720"/>
              <w:contextualSpacing/>
              <w:rPr>
                <w:rFonts w:ascii="Times New Roman" w:hAnsi="Times New Roman" w:cs="Times New Roman"/>
                <w:sz w:val="20"/>
                <w:szCs w:val="20"/>
              </w:rPr>
            </w:pPr>
          </w:p>
          <w:p w14:paraId="77C0A88A" w14:textId="77777777" w:rsidR="00D77D57" w:rsidRPr="00BC5348" w:rsidRDefault="00D77D57" w:rsidP="00D77D57">
            <w:pPr>
              <w:numPr>
                <w:ilvl w:val="0"/>
                <w:numId w:val="65"/>
              </w:numPr>
              <w:contextualSpacing/>
              <w:rPr>
                <w:rFonts w:ascii="Times New Roman" w:hAnsi="Times New Roman" w:cs="Times New Roman"/>
                <w:sz w:val="20"/>
                <w:szCs w:val="20"/>
              </w:rPr>
            </w:pPr>
            <w:r w:rsidRPr="00BC5348">
              <w:rPr>
                <w:rFonts w:ascii="Times New Roman" w:hAnsi="Times New Roman" w:cs="Times New Roman"/>
                <w:sz w:val="20"/>
                <w:szCs w:val="20"/>
              </w:rPr>
              <w:t>operacja nie jest innowacyjna</w:t>
            </w:r>
          </w:p>
          <w:p w14:paraId="350EA63A" w14:textId="77777777" w:rsidR="00D77D57" w:rsidRPr="00BC5348" w:rsidRDefault="00D77D57" w:rsidP="00D77D57">
            <w:pPr>
              <w:rPr>
                <w:rFonts w:ascii="Times New Roman" w:hAnsi="Times New Roman" w:cs="Times New Roman"/>
                <w:sz w:val="20"/>
                <w:szCs w:val="20"/>
              </w:rPr>
            </w:pPr>
          </w:p>
          <w:p w14:paraId="0E0BCEB9"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Gdy wnioskodawcą jest gmina lub jej jednostka wówczas innowacja odnosi się do:</w:t>
            </w:r>
          </w:p>
          <w:p w14:paraId="760645E7" w14:textId="77777777" w:rsidR="00D77D57" w:rsidRPr="00BC5348" w:rsidRDefault="00D77D57" w:rsidP="00D77D57">
            <w:pPr>
              <w:numPr>
                <w:ilvl w:val="0"/>
                <w:numId w:val="68"/>
              </w:numPr>
              <w:contextualSpacing/>
              <w:rPr>
                <w:rFonts w:ascii="Times New Roman" w:hAnsi="Times New Roman" w:cs="Times New Roman"/>
                <w:sz w:val="20"/>
                <w:szCs w:val="20"/>
              </w:rPr>
            </w:pPr>
            <w:r w:rsidRPr="00BC5348">
              <w:rPr>
                <w:rFonts w:ascii="Times New Roman" w:hAnsi="Times New Roman" w:cs="Times New Roman"/>
                <w:sz w:val="20"/>
                <w:szCs w:val="20"/>
              </w:rPr>
              <w:t>regionu LGD</w:t>
            </w:r>
          </w:p>
          <w:p w14:paraId="69B49FAF" w14:textId="77777777" w:rsidR="00D77D57" w:rsidRPr="00BC5348" w:rsidRDefault="00D77D57" w:rsidP="00D77D57">
            <w:pPr>
              <w:ind w:left="360"/>
              <w:contextualSpacing/>
              <w:rPr>
                <w:rFonts w:ascii="Times New Roman" w:hAnsi="Times New Roman" w:cs="Times New Roman"/>
                <w:sz w:val="20"/>
                <w:szCs w:val="20"/>
              </w:rPr>
            </w:pPr>
          </w:p>
          <w:p w14:paraId="515EE4A6" w14:textId="77777777" w:rsidR="00D77D57" w:rsidRPr="00BC5348" w:rsidRDefault="00D77D57" w:rsidP="00D77D57">
            <w:pPr>
              <w:numPr>
                <w:ilvl w:val="0"/>
                <w:numId w:val="68"/>
              </w:numPr>
              <w:contextualSpacing/>
              <w:rPr>
                <w:rFonts w:ascii="Times New Roman" w:hAnsi="Times New Roman" w:cs="Times New Roman"/>
                <w:sz w:val="20"/>
                <w:szCs w:val="20"/>
              </w:rPr>
            </w:pPr>
            <w:r w:rsidRPr="00BC5348">
              <w:rPr>
                <w:rFonts w:ascii="Times New Roman" w:hAnsi="Times New Roman" w:cs="Times New Roman"/>
                <w:sz w:val="20"/>
                <w:szCs w:val="20"/>
              </w:rPr>
              <w:t>gminy</w:t>
            </w:r>
          </w:p>
          <w:p w14:paraId="4076999C" w14:textId="77777777" w:rsidR="00D77D57" w:rsidRPr="00BC5348" w:rsidRDefault="00D77D57" w:rsidP="00D77D57">
            <w:pPr>
              <w:ind w:left="720"/>
              <w:contextualSpacing/>
              <w:rPr>
                <w:rFonts w:ascii="Times New Roman" w:hAnsi="Times New Roman" w:cs="Times New Roman"/>
                <w:sz w:val="20"/>
                <w:szCs w:val="20"/>
              </w:rPr>
            </w:pPr>
          </w:p>
          <w:p w14:paraId="20EFBF54" w14:textId="77777777" w:rsidR="00D77D57" w:rsidRPr="00BC5348" w:rsidRDefault="00D77D57" w:rsidP="00D77D57">
            <w:pPr>
              <w:numPr>
                <w:ilvl w:val="0"/>
                <w:numId w:val="68"/>
              </w:numPr>
              <w:contextualSpacing/>
              <w:rPr>
                <w:rFonts w:ascii="Times New Roman" w:hAnsi="Times New Roman" w:cs="Times New Roman"/>
                <w:sz w:val="20"/>
                <w:szCs w:val="20"/>
              </w:rPr>
            </w:pPr>
            <w:r w:rsidRPr="00BC5348">
              <w:rPr>
                <w:rFonts w:ascii="Times New Roman" w:hAnsi="Times New Roman" w:cs="Times New Roman"/>
                <w:sz w:val="20"/>
                <w:szCs w:val="20"/>
              </w:rPr>
              <w:t xml:space="preserve">brak innowacji </w:t>
            </w:r>
          </w:p>
          <w:p w14:paraId="288BC233" w14:textId="77777777" w:rsidR="00D77D57" w:rsidRPr="00BC5348" w:rsidRDefault="00D77D57" w:rsidP="00D77D57">
            <w:pP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4A5D959" w14:textId="77777777" w:rsidR="00D77D57" w:rsidRPr="00BC5348" w:rsidRDefault="00D77D57" w:rsidP="00D77D57">
            <w:pPr>
              <w:jc w:val="center"/>
              <w:rPr>
                <w:rFonts w:ascii="Times New Roman" w:hAnsi="Times New Roman" w:cs="Times New Roman"/>
                <w:sz w:val="20"/>
                <w:szCs w:val="20"/>
              </w:rPr>
            </w:pPr>
          </w:p>
          <w:p w14:paraId="398FF55D" w14:textId="77777777" w:rsidR="00D77D57" w:rsidRPr="00BC5348" w:rsidRDefault="00D77D57" w:rsidP="00D77D57">
            <w:pPr>
              <w:jc w:val="center"/>
              <w:rPr>
                <w:rFonts w:ascii="Times New Roman" w:hAnsi="Times New Roman" w:cs="Times New Roman"/>
                <w:sz w:val="20"/>
                <w:szCs w:val="20"/>
              </w:rPr>
            </w:pPr>
          </w:p>
          <w:p w14:paraId="62C4B5F1" w14:textId="77777777" w:rsidR="00D77D57" w:rsidRPr="00BC5348" w:rsidRDefault="00D77D57" w:rsidP="00D77D57">
            <w:pPr>
              <w:jc w:val="center"/>
              <w:rPr>
                <w:rFonts w:ascii="Times New Roman" w:hAnsi="Times New Roman" w:cs="Times New Roman"/>
                <w:sz w:val="20"/>
                <w:szCs w:val="20"/>
              </w:rPr>
            </w:pPr>
          </w:p>
          <w:p w14:paraId="2F84D17E" w14:textId="77777777" w:rsidR="00D77D57" w:rsidRPr="00BC5348" w:rsidRDefault="00D77D57" w:rsidP="00D77D57">
            <w:pPr>
              <w:jc w:val="center"/>
              <w:rPr>
                <w:rFonts w:ascii="Times New Roman" w:hAnsi="Times New Roman" w:cs="Times New Roman"/>
                <w:sz w:val="20"/>
                <w:szCs w:val="20"/>
              </w:rPr>
            </w:pPr>
          </w:p>
          <w:p w14:paraId="15659AAE" w14:textId="77777777" w:rsidR="00D77D57" w:rsidRPr="00BC5348" w:rsidRDefault="00D77D57" w:rsidP="00D77D57">
            <w:pPr>
              <w:jc w:val="center"/>
              <w:rPr>
                <w:rFonts w:ascii="Times New Roman" w:hAnsi="Times New Roman" w:cs="Times New Roman"/>
                <w:sz w:val="20"/>
                <w:szCs w:val="20"/>
              </w:rPr>
            </w:pPr>
          </w:p>
          <w:p w14:paraId="75EBB8C2"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4 pkt.</w:t>
            </w:r>
          </w:p>
          <w:p w14:paraId="6F1BE97A"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3 pkt.</w:t>
            </w:r>
          </w:p>
          <w:p w14:paraId="1CD8E908"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2 pkt.</w:t>
            </w:r>
          </w:p>
          <w:p w14:paraId="48708730"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0 pkt.</w:t>
            </w:r>
          </w:p>
          <w:p w14:paraId="1FFF0785" w14:textId="77777777" w:rsidR="00D77D57" w:rsidRPr="00BC5348" w:rsidRDefault="00D77D57" w:rsidP="00D77D57">
            <w:pPr>
              <w:jc w:val="center"/>
              <w:rPr>
                <w:rFonts w:ascii="Times New Roman" w:hAnsi="Times New Roman" w:cs="Times New Roman"/>
                <w:sz w:val="20"/>
                <w:szCs w:val="20"/>
              </w:rPr>
            </w:pPr>
          </w:p>
          <w:p w14:paraId="15D02CF2" w14:textId="77777777" w:rsidR="00D77D57" w:rsidRPr="00BC5348" w:rsidRDefault="00D77D57" w:rsidP="00D77D57">
            <w:pPr>
              <w:jc w:val="center"/>
              <w:rPr>
                <w:rFonts w:ascii="Times New Roman" w:hAnsi="Times New Roman" w:cs="Times New Roman"/>
                <w:sz w:val="20"/>
                <w:szCs w:val="20"/>
              </w:rPr>
            </w:pPr>
          </w:p>
          <w:p w14:paraId="6E58F928" w14:textId="77777777" w:rsidR="00D77D57" w:rsidRPr="00BC5348" w:rsidRDefault="00D77D57" w:rsidP="00D77D57">
            <w:pPr>
              <w:rPr>
                <w:rFonts w:ascii="Times New Roman" w:hAnsi="Times New Roman" w:cs="Times New Roman"/>
                <w:sz w:val="20"/>
                <w:szCs w:val="20"/>
              </w:rPr>
            </w:pPr>
          </w:p>
          <w:p w14:paraId="665B6B0A"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4 pkt.</w:t>
            </w:r>
          </w:p>
          <w:p w14:paraId="5C26540B"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2 pkt.</w:t>
            </w:r>
          </w:p>
          <w:p w14:paraId="45731C09"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0 pkt.</w:t>
            </w:r>
          </w:p>
        </w:tc>
        <w:tc>
          <w:tcPr>
            <w:tcW w:w="3400"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C0770A4" w14:textId="77777777" w:rsidR="00D77D57" w:rsidRPr="00BC5348" w:rsidRDefault="00D77D57" w:rsidP="00074876">
            <w:pPr>
              <w:jc w:val="both"/>
              <w:rPr>
                <w:rFonts w:ascii="Times New Roman" w:hAnsi="Times New Roman" w:cs="Times New Roman"/>
                <w:sz w:val="20"/>
                <w:szCs w:val="20"/>
              </w:rPr>
            </w:pPr>
            <w:r w:rsidRPr="00BC5348">
              <w:rPr>
                <w:rFonts w:ascii="Times New Roman" w:hAnsi="Times New Roman" w:cs="Times New Roman"/>
                <w:sz w:val="20"/>
                <w:szCs w:val="20"/>
              </w:rPr>
              <w:t xml:space="preserve">Kryterium uznaje się za spełnione, jeżeli wnioskodawca zaplanował we wniosku o przyznanie pomocy działania o charakterze nowatorskim przyczyniające się do pozytywnych zmian na obszarze LGD. Przez innowacyjność należy rozumieć zastosowanie lub wprowadzenie nowych/ ulepszonych produktów, procesów (technologii), usług, metod organizacji lub marketingu poprzez praktyczne wykorzystanie lokalnych zasobów unikalnych i charakterystycznych na obszarze LSR (przyrodniczych, historycznych, kulturowych czy społecznych). Innowacyjnym rozwiązaniem może być nietypowe, niestandardowe wykorzystanie zasobów czy promocja. </w:t>
            </w:r>
          </w:p>
          <w:p w14:paraId="74792894" w14:textId="77777777" w:rsidR="00D77D57" w:rsidRPr="00BC5348" w:rsidRDefault="00D77D57" w:rsidP="00074876">
            <w:pPr>
              <w:jc w:val="both"/>
              <w:rPr>
                <w:rFonts w:ascii="Times New Roman" w:hAnsi="Times New Roman" w:cs="Times New Roman"/>
                <w:sz w:val="20"/>
                <w:szCs w:val="20"/>
              </w:rPr>
            </w:pPr>
          </w:p>
          <w:p w14:paraId="6716B045" w14:textId="77777777" w:rsidR="00D77D57" w:rsidRPr="00BC5348" w:rsidRDefault="00D77D57" w:rsidP="00074876">
            <w:pPr>
              <w:jc w:val="both"/>
              <w:rPr>
                <w:rFonts w:ascii="Times New Roman" w:hAnsi="Times New Roman" w:cs="Times New Roman"/>
                <w:sz w:val="20"/>
                <w:szCs w:val="20"/>
              </w:rPr>
            </w:pPr>
            <w:r w:rsidRPr="00BC5348">
              <w:rPr>
                <w:rFonts w:ascii="Times New Roman" w:hAnsi="Times New Roman" w:cs="Times New Roman"/>
                <w:sz w:val="20"/>
                <w:szCs w:val="20"/>
              </w:rPr>
              <w:t xml:space="preserve">W przypadku podejmowania działalności punkty za innowacyjność na poziomie przedsiębiorstwa zostaną przyznane jeśli wnioskodawca zaplanował we wniosku nowe, niestandardowe rozwiązania dotyczące prowadzenia przedsiębiorstwa lub </w:t>
            </w:r>
            <w:r w:rsidRPr="00BC5348">
              <w:rPr>
                <w:rFonts w:ascii="Times New Roman" w:hAnsi="Times New Roman" w:cs="Times New Roman"/>
                <w:sz w:val="20"/>
                <w:szCs w:val="20"/>
              </w:rPr>
              <w:lastRenderedPageBreak/>
              <w:t>świadczenia usług w odniesieniu do przedsiębiorstw działających na terenie regionu LGD lub gminy oraz udowodnił to we wniosku o przyznanie pomocy.</w:t>
            </w:r>
          </w:p>
          <w:p w14:paraId="6C7546AB" w14:textId="77777777" w:rsidR="00D77D57" w:rsidRPr="00BC5348" w:rsidRDefault="00D77D57" w:rsidP="00074876">
            <w:pPr>
              <w:jc w:val="both"/>
              <w:rPr>
                <w:rFonts w:ascii="Times New Roman" w:hAnsi="Times New Roman" w:cs="Times New Roman"/>
                <w:sz w:val="20"/>
                <w:szCs w:val="20"/>
              </w:rPr>
            </w:pPr>
            <w:r w:rsidRPr="00BC5348">
              <w:rPr>
                <w:rFonts w:ascii="Times New Roman" w:hAnsi="Times New Roman" w:cs="Times New Roman"/>
                <w:sz w:val="20"/>
                <w:szCs w:val="20"/>
              </w:rPr>
              <w:t>Spełnienie kryterium będzie badane na podstawie informacji zawartej we wniosku o przyznanie pomocy. Wnioskodawca powinien opisać innowacyjność operacji oraz przedłożyć potwierdzające dokumenty (np. wydruki z Internetu, opinie sprzedawcy itp.) W przypadku innowacyjności na poziomie przedsiębiorstwa wystarczy jak wnioskodawca uzasadni we wniosku na czym polega innowacyjność operacji.</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A24F4C5" w14:textId="77777777" w:rsidR="00D77D57" w:rsidRPr="00BC5348" w:rsidRDefault="00D77D57" w:rsidP="00D77D57">
            <w:pPr>
              <w:rPr>
                <w:rFonts w:ascii="Times New Roman" w:hAnsi="Times New Roman" w:cs="Times New Roman"/>
                <w:sz w:val="20"/>
                <w:szCs w:val="20"/>
              </w:rPr>
            </w:pPr>
          </w:p>
        </w:tc>
      </w:tr>
      <w:tr w:rsidR="00BC5348" w:rsidRPr="00BC5348" w14:paraId="244BE6C8" w14:textId="77777777" w:rsidTr="00356914">
        <w:tc>
          <w:tcPr>
            <w:tcW w:w="533" w:type="dxa"/>
            <w:tcBorders>
              <w:top w:val="single" w:sz="4" w:space="0" w:color="auto"/>
              <w:left w:val="single" w:sz="4" w:space="0" w:color="auto"/>
              <w:bottom w:val="single" w:sz="4" w:space="0" w:color="auto"/>
              <w:right w:val="single" w:sz="4" w:space="0" w:color="auto"/>
            </w:tcBorders>
            <w:shd w:val="clear" w:color="auto" w:fill="D9D9D9"/>
          </w:tcPr>
          <w:p w14:paraId="73A7C610" w14:textId="77777777" w:rsidR="00D77D57" w:rsidRPr="00BC5348" w:rsidRDefault="00D77D57" w:rsidP="00D77D57">
            <w:pPr>
              <w:numPr>
                <w:ilvl w:val="0"/>
                <w:numId w:val="66"/>
              </w:numPr>
              <w:tabs>
                <w:tab w:val="left" w:pos="0"/>
              </w:tabs>
              <w:contextualSpacing/>
              <w:rPr>
                <w:rFonts w:ascii="Times New Roman" w:hAnsi="Times New Roman" w:cs="Times New Roman"/>
                <w:sz w:val="20"/>
                <w:szCs w:val="20"/>
              </w:rPr>
            </w:pPr>
          </w:p>
        </w:tc>
        <w:tc>
          <w:tcPr>
            <w:tcW w:w="3116" w:type="dxa"/>
            <w:gridSpan w:val="3"/>
            <w:tcBorders>
              <w:top w:val="single" w:sz="4" w:space="0" w:color="auto"/>
              <w:left w:val="single" w:sz="4" w:space="0" w:color="auto"/>
              <w:bottom w:val="single" w:sz="4" w:space="0" w:color="auto"/>
              <w:right w:val="single" w:sz="4" w:space="0" w:color="auto"/>
            </w:tcBorders>
            <w:shd w:val="clear" w:color="auto" w:fill="auto"/>
            <w:hideMark/>
          </w:tcPr>
          <w:p w14:paraId="066659DD"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 xml:space="preserve">Projekt zakłada zastosowanie rozwiązań sprzyjających ochronie środowiska lub przeciwdziałających zmianom klimatu, o charakterze </w:t>
            </w:r>
            <w:proofErr w:type="spellStart"/>
            <w:r w:rsidRPr="00BC5348">
              <w:rPr>
                <w:rFonts w:ascii="Times New Roman" w:hAnsi="Times New Roman" w:cs="Times New Roman"/>
                <w:sz w:val="20"/>
                <w:szCs w:val="20"/>
              </w:rPr>
              <w:t>infrastrukturalno</w:t>
            </w:r>
            <w:proofErr w:type="spellEnd"/>
            <w:r w:rsidRPr="00BC5348">
              <w:rPr>
                <w:rFonts w:ascii="Times New Roman" w:hAnsi="Times New Roman" w:cs="Times New Roman"/>
                <w:sz w:val="20"/>
                <w:szCs w:val="20"/>
              </w:rPr>
              <w:t xml:space="preserve"> - technicznym</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1F92251D"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0/3</w:t>
            </w:r>
          </w:p>
        </w:tc>
        <w:tc>
          <w:tcPr>
            <w:tcW w:w="3400" w:type="dxa"/>
            <w:gridSpan w:val="2"/>
            <w:tcBorders>
              <w:top w:val="single" w:sz="4" w:space="0" w:color="auto"/>
              <w:left w:val="single" w:sz="4" w:space="0" w:color="auto"/>
              <w:bottom w:val="single" w:sz="4" w:space="0" w:color="auto"/>
              <w:right w:val="single" w:sz="4" w:space="0" w:color="auto"/>
            </w:tcBorders>
            <w:shd w:val="clear" w:color="auto" w:fill="auto"/>
            <w:hideMark/>
          </w:tcPr>
          <w:p w14:paraId="44A69B5B"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 xml:space="preserve">Kryterium uznaje się za spełnione , jeżeli wnioskodawca zaplanował operacje, które w swoich celach lub działaniach bezpośrednio przyczyniają się do ochrony środowiska lub klimatu (np. operacje zmniejszające zanieczyszczenia środowiska, promieniowanie poprzez modernizację dotychczasowego źródła emisji, recykling odpadów, gospodarska wodno-ściekowa) lub pośrednio uwzględnia wykonywanie usług za pomocą technologii, maszyn, urządzeń i sprzętu ograniczającego niekorzystne oddziaływanie na środowisko naturalne zastąpienie go innym urządzeniem, maszyną, środkiem transportu lub rozwiązaniem technicznym. Preferowane będą operacje zakładające zastosowanie efektywniejszych technologii wykorzystujących OZE przyczyniające się do osiągnięcia jak najwyższego efektu ekologicznego. </w:t>
            </w:r>
          </w:p>
          <w:p w14:paraId="46A2D962"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Spełnienie kryterium będzie badane na podstawie dokumentów załączonych do wniosku o przyznanie pomocy oraz będzie miało odzwierciedlenie w budżecie operacji. Punktacji nie podlega segregowanie odpadów i oświetlenie LED.</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07A70F2" w14:textId="77777777" w:rsidR="00D77D57" w:rsidRPr="00BC5348" w:rsidRDefault="00D77D57" w:rsidP="00D77D57">
            <w:pPr>
              <w:rPr>
                <w:rFonts w:ascii="Times New Roman" w:hAnsi="Times New Roman" w:cs="Times New Roman"/>
                <w:sz w:val="20"/>
                <w:szCs w:val="20"/>
              </w:rPr>
            </w:pPr>
          </w:p>
        </w:tc>
      </w:tr>
      <w:tr w:rsidR="00BC5348" w:rsidRPr="00BC5348" w14:paraId="7F6871EF" w14:textId="77777777" w:rsidTr="00356914">
        <w:tc>
          <w:tcPr>
            <w:tcW w:w="533" w:type="dxa"/>
            <w:tcBorders>
              <w:top w:val="single" w:sz="4" w:space="0" w:color="auto"/>
              <w:left w:val="single" w:sz="4" w:space="0" w:color="auto"/>
              <w:bottom w:val="single" w:sz="4" w:space="0" w:color="auto"/>
              <w:right w:val="single" w:sz="4" w:space="0" w:color="auto"/>
            </w:tcBorders>
            <w:shd w:val="clear" w:color="auto" w:fill="D9D9D9"/>
          </w:tcPr>
          <w:p w14:paraId="0EE14BAB" w14:textId="77777777" w:rsidR="00D77D57" w:rsidRPr="00BC5348" w:rsidRDefault="00D77D57" w:rsidP="00D77D57">
            <w:pPr>
              <w:numPr>
                <w:ilvl w:val="0"/>
                <w:numId w:val="66"/>
              </w:numPr>
              <w:tabs>
                <w:tab w:val="left" w:pos="0"/>
              </w:tabs>
              <w:contextualSpacing/>
              <w:rPr>
                <w:rFonts w:ascii="Times New Roman" w:hAnsi="Times New Roman" w:cs="Times New Roman"/>
                <w:sz w:val="20"/>
                <w:szCs w:val="20"/>
              </w:rPr>
            </w:pPr>
          </w:p>
        </w:tc>
        <w:tc>
          <w:tcPr>
            <w:tcW w:w="3116" w:type="dxa"/>
            <w:gridSpan w:val="3"/>
            <w:tcBorders>
              <w:top w:val="single" w:sz="4" w:space="0" w:color="auto"/>
              <w:left w:val="single" w:sz="4" w:space="0" w:color="auto"/>
              <w:bottom w:val="single" w:sz="4" w:space="0" w:color="auto"/>
              <w:right w:val="single" w:sz="4" w:space="0" w:color="auto"/>
            </w:tcBorders>
            <w:shd w:val="clear" w:color="auto" w:fill="auto"/>
            <w:hideMark/>
          </w:tcPr>
          <w:p w14:paraId="74209DC2"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Operacja przyczynia się do podniesienia atrakcyjności turystycznej obszaru LGD poprzez:</w:t>
            </w:r>
          </w:p>
          <w:p w14:paraId="225115FD" w14:textId="77777777" w:rsidR="00D77D57" w:rsidRPr="00BC5348" w:rsidRDefault="00D77D57" w:rsidP="00D77D57">
            <w:pPr>
              <w:numPr>
                <w:ilvl w:val="0"/>
                <w:numId w:val="69"/>
              </w:numPr>
              <w:rPr>
                <w:rFonts w:ascii="Times New Roman" w:hAnsi="Times New Roman" w:cs="Times New Roman"/>
                <w:sz w:val="20"/>
                <w:szCs w:val="20"/>
              </w:rPr>
            </w:pPr>
            <w:r w:rsidRPr="00BC5348">
              <w:rPr>
                <w:rFonts w:ascii="Times New Roman" w:hAnsi="Times New Roman" w:cs="Times New Roman"/>
                <w:sz w:val="20"/>
                <w:szCs w:val="20"/>
              </w:rPr>
              <w:lastRenderedPageBreak/>
              <w:t>Utworzenie miejsc noclegowych połączonych z edukacją opartą o zasoby lokalne</w:t>
            </w:r>
          </w:p>
          <w:p w14:paraId="1BC53DCA" w14:textId="77777777" w:rsidR="00D77D57" w:rsidRPr="00BC5348" w:rsidRDefault="00D77D57" w:rsidP="00D77D57">
            <w:pPr>
              <w:numPr>
                <w:ilvl w:val="0"/>
                <w:numId w:val="69"/>
              </w:numPr>
              <w:rPr>
                <w:rFonts w:ascii="Times New Roman" w:hAnsi="Times New Roman" w:cs="Times New Roman"/>
                <w:sz w:val="20"/>
                <w:szCs w:val="20"/>
              </w:rPr>
            </w:pPr>
            <w:r w:rsidRPr="00BC5348">
              <w:rPr>
                <w:rFonts w:ascii="Times New Roman" w:hAnsi="Times New Roman" w:cs="Times New Roman"/>
                <w:sz w:val="20"/>
                <w:szCs w:val="20"/>
              </w:rPr>
              <w:t xml:space="preserve">Zagospodarowanie zbiorników wodnych i terenów z nimi bezpośrednio powiązanych (terenów przyległych) na cele </w:t>
            </w:r>
            <w:proofErr w:type="spellStart"/>
            <w:r w:rsidRPr="00BC5348">
              <w:rPr>
                <w:rFonts w:ascii="Times New Roman" w:hAnsi="Times New Roman" w:cs="Times New Roman"/>
                <w:sz w:val="20"/>
                <w:szCs w:val="20"/>
              </w:rPr>
              <w:t>rekreacyjno</w:t>
            </w:r>
            <w:proofErr w:type="spellEnd"/>
            <w:r w:rsidRPr="00BC5348">
              <w:rPr>
                <w:rFonts w:ascii="Times New Roman" w:hAnsi="Times New Roman" w:cs="Times New Roman"/>
                <w:sz w:val="20"/>
                <w:szCs w:val="20"/>
              </w:rPr>
              <w:t xml:space="preserve"> - turystyczne</w:t>
            </w:r>
          </w:p>
          <w:p w14:paraId="78E02EAB" w14:textId="77777777" w:rsidR="00D77D57" w:rsidRPr="00BC5348" w:rsidRDefault="00D77D57" w:rsidP="00D77D57">
            <w:pPr>
              <w:numPr>
                <w:ilvl w:val="0"/>
                <w:numId w:val="69"/>
              </w:numPr>
              <w:rPr>
                <w:rFonts w:ascii="Times New Roman" w:hAnsi="Times New Roman" w:cs="Times New Roman"/>
                <w:sz w:val="20"/>
                <w:szCs w:val="20"/>
              </w:rPr>
            </w:pPr>
            <w:r w:rsidRPr="00BC5348">
              <w:rPr>
                <w:rFonts w:ascii="Times New Roman" w:hAnsi="Times New Roman" w:cs="Times New Roman"/>
                <w:sz w:val="20"/>
                <w:szCs w:val="20"/>
              </w:rPr>
              <w:t>Utworzenie punktów sprzedaży produktów lokalnych (kuchnia, rękodzieło, produkty rolne)</w:t>
            </w:r>
          </w:p>
          <w:p w14:paraId="4B6B507B" w14:textId="77777777" w:rsidR="00D77D57" w:rsidRPr="00BC5348" w:rsidRDefault="00D77D57" w:rsidP="00D77D57">
            <w:pPr>
              <w:numPr>
                <w:ilvl w:val="0"/>
                <w:numId w:val="69"/>
              </w:numPr>
              <w:rPr>
                <w:rFonts w:ascii="Times New Roman" w:hAnsi="Times New Roman" w:cs="Times New Roman"/>
                <w:sz w:val="20"/>
                <w:szCs w:val="20"/>
              </w:rPr>
            </w:pPr>
            <w:r w:rsidRPr="00BC5348">
              <w:rPr>
                <w:rFonts w:ascii="Times New Roman" w:hAnsi="Times New Roman" w:cs="Times New Roman"/>
                <w:sz w:val="20"/>
                <w:szCs w:val="20"/>
              </w:rPr>
              <w:t>Utworzenie punktów gastronomicznych</w:t>
            </w:r>
          </w:p>
          <w:p w14:paraId="6EFB49FC" w14:textId="77777777" w:rsidR="00D77D57" w:rsidRPr="00BC5348" w:rsidRDefault="00D77D57" w:rsidP="00D77D57">
            <w:pPr>
              <w:numPr>
                <w:ilvl w:val="0"/>
                <w:numId w:val="69"/>
              </w:numPr>
              <w:rPr>
                <w:rFonts w:ascii="Times New Roman" w:hAnsi="Times New Roman" w:cs="Times New Roman"/>
                <w:sz w:val="20"/>
                <w:szCs w:val="20"/>
              </w:rPr>
            </w:pPr>
            <w:r w:rsidRPr="00BC5348">
              <w:rPr>
                <w:rFonts w:ascii="Times New Roman" w:hAnsi="Times New Roman" w:cs="Times New Roman"/>
                <w:sz w:val="20"/>
                <w:szCs w:val="20"/>
              </w:rPr>
              <w:t xml:space="preserve">Utworzenie wypożyczalni sprzętu rekreacyjnego </w:t>
            </w:r>
          </w:p>
          <w:p w14:paraId="39523771" w14:textId="77777777" w:rsidR="00D77D57" w:rsidRPr="00BC5348" w:rsidRDefault="00D77D57" w:rsidP="00D77D57">
            <w:pPr>
              <w:numPr>
                <w:ilvl w:val="0"/>
                <w:numId w:val="69"/>
              </w:numPr>
              <w:rPr>
                <w:rFonts w:ascii="Times New Roman" w:hAnsi="Times New Roman" w:cs="Times New Roman"/>
                <w:sz w:val="20"/>
                <w:szCs w:val="20"/>
              </w:rPr>
            </w:pPr>
            <w:r w:rsidRPr="00BC5348">
              <w:rPr>
                <w:rFonts w:ascii="Times New Roman" w:hAnsi="Times New Roman" w:cs="Times New Roman"/>
                <w:sz w:val="20"/>
                <w:szCs w:val="20"/>
              </w:rPr>
              <w:t>Budowę małej infrastruktury turystycznej i/lub rekreacyjnej (wiaty, punkty postojowe w miejscach wykorzystywanych turystycznie lub rekreacyjnie, place zabaw, siłownie zewnętrzne itp.)</w:t>
            </w:r>
          </w:p>
          <w:p w14:paraId="2225BD4C" w14:textId="77777777" w:rsidR="00D77D57" w:rsidRPr="00BC5348" w:rsidRDefault="00D77D57" w:rsidP="00D77D57">
            <w:pPr>
              <w:numPr>
                <w:ilvl w:val="0"/>
                <w:numId w:val="69"/>
              </w:numPr>
              <w:rPr>
                <w:rFonts w:ascii="Times New Roman" w:hAnsi="Times New Roman" w:cs="Times New Roman"/>
                <w:sz w:val="20"/>
                <w:szCs w:val="20"/>
              </w:rPr>
            </w:pPr>
            <w:r w:rsidRPr="00BC5348">
              <w:rPr>
                <w:rFonts w:ascii="Times New Roman" w:hAnsi="Times New Roman" w:cs="Times New Roman"/>
                <w:sz w:val="20"/>
                <w:szCs w:val="20"/>
              </w:rPr>
              <w:t xml:space="preserve">Podejmowanie działań dotyczących promocji zasobów lokalnych </w:t>
            </w:r>
          </w:p>
          <w:p w14:paraId="1CDBDEE2" w14:textId="77777777" w:rsidR="00D77D57" w:rsidRPr="00BC5348" w:rsidRDefault="00D77D57" w:rsidP="00D77D57">
            <w:pPr>
              <w:numPr>
                <w:ilvl w:val="0"/>
                <w:numId w:val="69"/>
              </w:numPr>
              <w:rPr>
                <w:rFonts w:ascii="Times New Roman" w:hAnsi="Times New Roman" w:cs="Times New Roman"/>
                <w:sz w:val="20"/>
                <w:szCs w:val="20"/>
              </w:rPr>
            </w:pPr>
            <w:r w:rsidRPr="00BC5348">
              <w:rPr>
                <w:rFonts w:ascii="Times New Roman" w:hAnsi="Times New Roman" w:cs="Times New Roman"/>
                <w:sz w:val="20"/>
                <w:szCs w:val="20"/>
              </w:rPr>
              <w:t xml:space="preserve">Operacja nie tworzy preferowanej infrastruktury i nie zakłada preferowanych działań </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A024883" w14:textId="77777777" w:rsidR="00D77D57" w:rsidRPr="00BC5348" w:rsidRDefault="00D77D57" w:rsidP="00D77D57">
            <w:pPr>
              <w:jc w:val="center"/>
              <w:rPr>
                <w:rFonts w:ascii="Times New Roman" w:hAnsi="Times New Roman" w:cs="Times New Roman"/>
                <w:sz w:val="20"/>
                <w:szCs w:val="20"/>
              </w:rPr>
            </w:pPr>
          </w:p>
          <w:p w14:paraId="04A49D37" w14:textId="77777777" w:rsidR="00D77D57" w:rsidRPr="00BC5348" w:rsidRDefault="00D77D57" w:rsidP="00D77D57">
            <w:pPr>
              <w:jc w:val="center"/>
              <w:rPr>
                <w:rFonts w:ascii="Times New Roman" w:hAnsi="Times New Roman" w:cs="Times New Roman"/>
                <w:sz w:val="20"/>
                <w:szCs w:val="20"/>
              </w:rPr>
            </w:pPr>
          </w:p>
          <w:p w14:paraId="3A2FEF5E" w14:textId="77777777" w:rsidR="00D77D57" w:rsidRPr="00BC5348" w:rsidRDefault="00D77D57" w:rsidP="00D77D57">
            <w:pPr>
              <w:jc w:val="center"/>
              <w:rPr>
                <w:rFonts w:ascii="Times New Roman" w:hAnsi="Times New Roman" w:cs="Times New Roman"/>
                <w:sz w:val="20"/>
                <w:szCs w:val="20"/>
              </w:rPr>
            </w:pPr>
          </w:p>
          <w:p w14:paraId="5BFEBF51"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3</w:t>
            </w:r>
          </w:p>
          <w:p w14:paraId="56FE5BEB" w14:textId="77777777" w:rsidR="00D77D57" w:rsidRPr="00BC5348" w:rsidRDefault="00D77D57" w:rsidP="00D77D57">
            <w:pPr>
              <w:jc w:val="center"/>
              <w:rPr>
                <w:rFonts w:ascii="Times New Roman" w:hAnsi="Times New Roman" w:cs="Times New Roman"/>
                <w:sz w:val="20"/>
                <w:szCs w:val="20"/>
              </w:rPr>
            </w:pPr>
          </w:p>
          <w:p w14:paraId="771929DF" w14:textId="77777777" w:rsidR="00D77D57" w:rsidRPr="00BC5348" w:rsidRDefault="00D77D57" w:rsidP="00D77D57">
            <w:pPr>
              <w:rPr>
                <w:rFonts w:ascii="Times New Roman" w:hAnsi="Times New Roman" w:cs="Times New Roman"/>
                <w:sz w:val="20"/>
                <w:szCs w:val="20"/>
              </w:rPr>
            </w:pPr>
          </w:p>
          <w:p w14:paraId="1B68589C"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3</w:t>
            </w:r>
          </w:p>
          <w:p w14:paraId="0D1C113F" w14:textId="77777777" w:rsidR="00D77D57" w:rsidRPr="00BC5348" w:rsidRDefault="00D77D57" w:rsidP="00D77D57">
            <w:pPr>
              <w:rPr>
                <w:rFonts w:ascii="Times New Roman" w:hAnsi="Times New Roman" w:cs="Times New Roman"/>
                <w:sz w:val="20"/>
                <w:szCs w:val="20"/>
              </w:rPr>
            </w:pPr>
          </w:p>
          <w:p w14:paraId="08CE56B0"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2</w:t>
            </w:r>
          </w:p>
          <w:p w14:paraId="6EE04546" w14:textId="77777777" w:rsidR="00D77D57" w:rsidRPr="00BC5348" w:rsidRDefault="00D77D57" w:rsidP="00D77D57">
            <w:pPr>
              <w:rPr>
                <w:rFonts w:ascii="Times New Roman" w:hAnsi="Times New Roman" w:cs="Times New Roman"/>
                <w:sz w:val="20"/>
                <w:szCs w:val="20"/>
              </w:rPr>
            </w:pPr>
          </w:p>
          <w:p w14:paraId="2CCE7622" w14:textId="77777777" w:rsidR="00D77D57" w:rsidRPr="00BC5348" w:rsidRDefault="00D77D57" w:rsidP="00D77D57">
            <w:pPr>
              <w:rPr>
                <w:rFonts w:ascii="Times New Roman" w:hAnsi="Times New Roman" w:cs="Times New Roman"/>
                <w:sz w:val="20"/>
                <w:szCs w:val="20"/>
              </w:rPr>
            </w:pPr>
          </w:p>
          <w:p w14:paraId="0796B8D1"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2</w:t>
            </w:r>
          </w:p>
          <w:p w14:paraId="3C3CE1D3" w14:textId="77777777" w:rsidR="00D77D57" w:rsidRPr="00BC5348" w:rsidRDefault="00D77D57" w:rsidP="00D77D57">
            <w:pPr>
              <w:jc w:val="center"/>
              <w:rPr>
                <w:rFonts w:ascii="Times New Roman" w:hAnsi="Times New Roman" w:cs="Times New Roman"/>
                <w:sz w:val="20"/>
                <w:szCs w:val="20"/>
              </w:rPr>
            </w:pPr>
          </w:p>
          <w:p w14:paraId="06B02277"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2</w:t>
            </w:r>
          </w:p>
          <w:p w14:paraId="2E26D54C" w14:textId="77777777" w:rsidR="00D77D57" w:rsidRPr="00BC5348" w:rsidRDefault="00D77D57" w:rsidP="00D77D57">
            <w:pPr>
              <w:rPr>
                <w:rFonts w:ascii="Times New Roman" w:hAnsi="Times New Roman" w:cs="Times New Roman"/>
                <w:sz w:val="20"/>
                <w:szCs w:val="20"/>
              </w:rPr>
            </w:pPr>
          </w:p>
          <w:p w14:paraId="22D18294"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2</w:t>
            </w:r>
          </w:p>
          <w:p w14:paraId="5A8B238F" w14:textId="77777777" w:rsidR="00D77D57" w:rsidRPr="00BC5348" w:rsidRDefault="00D77D57" w:rsidP="00D77D57">
            <w:pPr>
              <w:jc w:val="center"/>
              <w:rPr>
                <w:rFonts w:ascii="Times New Roman" w:hAnsi="Times New Roman" w:cs="Times New Roman"/>
                <w:sz w:val="20"/>
                <w:szCs w:val="20"/>
              </w:rPr>
            </w:pPr>
          </w:p>
          <w:p w14:paraId="26DFFCD8" w14:textId="77777777" w:rsidR="00D77D57" w:rsidRPr="00BC5348" w:rsidRDefault="00D77D57" w:rsidP="00D77D57">
            <w:pPr>
              <w:jc w:val="center"/>
              <w:rPr>
                <w:rFonts w:ascii="Times New Roman" w:hAnsi="Times New Roman" w:cs="Times New Roman"/>
                <w:sz w:val="20"/>
                <w:szCs w:val="20"/>
              </w:rPr>
            </w:pPr>
          </w:p>
          <w:p w14:paraId="79F3A06A"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3</w:t>
            </w:r>
          </w:p>
          <w:p w14:paraId="125DFA52" w14:textId="77777777" w:rsidR="00D77D57" w:rsidRPr="00BC5348" w:rsidRDefault="00D77D57" w:rsidP="00D77D57">
            <w:pPr>
              <w:jc w:val="center"/>
              <w:rPr>
                <w:rFonts w:ascii="Times New Roman" w:hAnsi="Times New Roman" w:cs="Times New Roman"/>
                <w:sz w:val="20"/>
                <w:szCs w:val="20"/>
              </w:rPr>
            </w:pPr>
          </w:p>
          <w:p w14:paraId="3A58E059" w14:textId="77777777" w:rsidR="00D77D57" w:rsidRPr="00BC5348" w:rsidRDefault="00D77D57" w:rsidP="00D77D57">
            <w:pPr>
              <w:jc w:val="center"/>
              <w:rPr>
                <w:rFonts w:ascii="Times New Roman" w:hAnsi="Times New Roman" w:cs="Times New Roman"/>
                <w:sz w:val="20"/>
                <w:szCs w:val="20"/>
              </w:rPr>
            </w:pPr>
          </w:p>
          <w:p w14:paraId="7EA397E3"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0</w:t>
            </w:r>
          </w:p>
        </w:tc>
        <w:tc>
          <w:tcPr>
            <w:tcW w:w="3400" w:type="dxa"/>
            <w:gridSpan w:val="2"/>
            <w:tcBorders>
              <w:top w:val="single" w:sz="4" w:space="0" w:color="auto"/>
              <w:left w:val="single" w:sz="4" w:space="0" w:color="auto"/>
              <w:bottom w:val="single" w:sz="4" w:space="0" w:color="auto"/>
              <w:right w:val="single" w:sz="4" w:space="0" w:color="auto"/>
            </w:tcBorders>
            <w:shd w:val="clear" w:color="auto" w:fill="auto"/>
            <w:hideMark/>
          </w:tcPr>
          <w:p w14:paraId="6506CC55" w14:textId="77777777" w:rsidR="00D77D57" w:rsidRPr="00BC5348" w:rsidRDefault="00D77D57" w:rsidP="00074876">
            <w:pPr>
              <w:jc w:val="both"/>
              <w:rPr>
                <w:rFonts w:ascii="Times New Roman" w:hAnsi="Times New Roman" w:cs="Times New Roman"/>
                <w:sz w:val="20"/>
                <w:szCs w:val="20"/>
              </w:rPr>
            </w:pPr>
            <w:r w:rsidRPr="00BC5348">
              <w:rPr>
                <w:rFonts w:ascii="Times New Roman" w:hAnsi="Times New Roman" w:cs="Times New Roman"/>
                <w:sz w:val="20"/>
                <w:szCs w:val="20"/>
              </w:rPr>
              <w:lastRenderedPageBreak/>
              <w:t xml:space="preserve">Kryterium uznaje się za spełnione, jeżeli planowana operacja będzie miała pozytywny wpływ na poprawę </w:t>
            </w:r>
            <w:r w:rsidRPr="00BC5348">
              <w:rPr>
                <w:rFonts w:ascii="Times New Roman" w:hAnsi="Times New Roman" w:cs="Times New Roman"/>
                <w:sz w:val="20"/>
                <w:szCs w:val="20"/>
              </w:rPr>
              <w:lastRenderedPageBreak/>
              <w:t>atrakcyjności turystycznej obszaru. Przez operacje mające pozytywny wpływ na poprawę  atrakcyjności turystycznej obszaru rozumie się operacje mające pozytywny wpływ na wizerunek turystyczny miejscowości,  polegające na:</w:t>
            </w:r>
          </w:p>
          <w:p w14:paraId="50D9D63C" w14:textId="77777777" w:rsidR="00D77D57" w:rsidRPr="00BC5348" w:rsidRDefault="00D77D57" w:rsidP="00074876">
            <w:pPr>
              <w:jc w:val="both"/>
              <w:rPr>
                <w:rFonts w:ascii="Times New Roman" w:hAnsi="Times New Roman" w:cs="Times New Roman"/>
                <w:sz w:val="20"/>
                <w:szCs w:val="20"/>
              </w:rPr>
            </w:pPr>
            <w:r w:rsidRPr="00BC5348">
              <w:rPr>
                <w:rFonts w:ascii="Times New Roman" w:hAnsi="Times New Roman" w:cs="Times New Roman"/>
                <w:sz w:val="20"/>
                <w:szCs w:val="20"/>
              </w:rPr>
              <w:t>- utworzeniu miejsc noclegowych połączonych z edukacją opartą o zasoby lokalne;</w:t>
            </w:r>
          </w:p>
          <w:p w14:paraId="4FFC9137" w14:textId="77777777" w:rsidR="00D77D57" w:rsidRPr="00BC5348" w:rsidRDefault="00D77D57" w:rsidP="00074876">
            <w:pPr>
              <w:jc w:val="both"/>
              <w:rPr>
                <w:rFonts w:ascii="Times New Roman" w:hAnsi="Times New Roman" w:cs="Times New Roman"/>
                <w:sz w:val="20"/>
                <w:szCs w:val="20"/>
              </w:rPr>
            </w:pPr>
            <w:r w:rsidRPr="00BC5348">
              <w:rPr>
                <w:rFonts w:ascii="Times New Roman" w:hAnsi="Times New Roman" w:cs="Times New Roman"/>
                <w:sz w:val="20"/>
                <w:szCs w:val="20"/>
              </w:rPr>
              <w:t xml:space="preserve">- zagospodarowaniu zbiorników wodnych na cele </w:t>
            </w:r>
            <w:proofErr w:type="spellStart"/>
            <w:r w:rsidRPr="00BC5348">
              <w:rPr>
                <w:rFonts w:ascii="Times New Roman" w:hAnsi="Times New Roman" w:cs="Times New Roman"/>
                <w:sz w:val="20"/>
                <w:szCs w:val="20"/>
              </w:rPr>
              <w:t>rekreacyjno</w:t>
            </w:r>
            <w:proofErr w:type="spellEnd"/>
            <w:r w:rsidRPr="00BC5348">
              <w:rPr>
                <w:rFonts w:ascii="Times New Roman" w:hAnsi="Times New Roman" w:cs="Times New Roman"/>
                <w:sz w:val="20"/>
                <w:szCs w:val="20"/>
              </w:rPr>
              <w:t xml:space="preserve"> – turystyczne;</w:t>
            </w:r>
          </w:p>
          <w:p w14:paraId="275BC785" w14:textId="77777777" w:rsidR="00D77D57" w:rsidRPr="00BC5348" w:rsidRDefault="00D77D57" w:rsidP="00074876">
            <w:pPr>
              <w:jc w:val="both"/>
              <w:rPr>
                <w:rFonts w:ascii="Times New Roman" w:hAnsi="Times New Roman" w:cs="Times New Roman"/>
                <w:sz w:val="20"/>
                <w:szCs w:val="20"/>
              </w:rPr>
            </w:pPr>
            <w:r w:rsidRPr="00BC5348">
              <w:rPr>
                <w:rFonts w:ascii="Times New Roman" w:hAnsi="Times New Roman" w:cs="Times New Roman"/>
                <w:sz w:val="20"/>
                <w:szCs w:val="20"/>
              </w:rPr>
              <w:t>- utworzeniu punktów sprzedaży produktów lokalnych (kuchnia, rękodzieło, produkty rolne);</w:t>
            </w:r>
          </w:p>
          <w:p w14:paraId="0701F94F" w14:textId="77777777" w:rsidR="00D77D57" w:rsidRPr="00BC5348" w:rsidRDefault="00D77D57" w:rsidP="00074876">
            <w:pPr>
              <w:jc w:val="both"/>
              <w:rPr>
                <w:rFonts w:ascii="Times New Roman" w:hAnsi="Times New Roman" w:cs="Times New Roman"/>
                <w:sz w:val="20"/>
                <w:szCs w:val="20"/>
              </w:rPr>
            </w:pPr>
            <w:r w:rsidRPr="00BC5348">
              <w:rPr>
                <w:rFonts w:ascii="Times New Roman" w:hAnsi="Times New Roman" w:cs="Times New Roman"/>
                <w:sz w:val="20"/>
                <w:szCs w:val="20"/>
              </w:rPr>
              <w:t>- utworzeniu punktów gastronomicznych;</w:t>
            </w:r>
          </w:p>
          <w:p w14:paraId="71C603D1" w14:textId="77777777" w:rsidR="00D77D57" w:rsidRPr="00BC5348" w:rsidRDefault="00D77D57" w:rsidP="00074876">
            <w:pPr>
              <w:jc w:val="both"/>
              <w:rPr>
                <w:rFonts w:ascii="Times New Roman" w:hAnsi="Times New Roman" w:cs="Times New Roman"/>
                <w:sz w:val="20"/>
                <w:szCs w:val="20"/>
              </w:rPr>
            </w:pPr>
            <w:r w:rsidRPr="00BC5348">
              <w:rPr>
                <w:rFonts w:ascii="Times New Roman" w:hAnsi="Times New Roman" w:cs="Times New Roman"/>
                <w:sz w:val="20"/>
                <w:szCs w:val="20"/>
              </w:rPr>
              <w:t xml:space="preserve">- utworzeniu wypożyczalni sprzętu rekreacyjnego; </w:t>
            </w:r>
          </w:p>
          <w:p w14:paraId="548D6B00" w14:textId="77777777" w:rsidR="00D77D57" w:rsidRPr="00BC5348" w:rsidRDefault="00D77D57" w:rsidP="00074876">
            <w:pPr>
              <w:jc w:val="both"/>
              <w:rPr>
                <w:rFonts w:ascii="Times New Roman" w:hAnsi="Times New Roman" w:cs="Times New Roman"/>
                <w:sz w:val="20"/>
                <w:szCs w:val="20"/>
              </w:rPr>
            </w:pPr>
            <w:r w:rsidRPr="00BC5348">
              <w:rPr>
                <w:rFonts w:ascii="Times New Roman" w:hAnsi="Times New Roman" w:cs="Times New Roman"/>
                <w:sz w:val="20"/>
                <w:szCs w:val="20"/>
              </w:rPr>
              <w:t>- budowie małej infrastruktury turystycznej i/lub rekreacyjnej (wiaty, punkty postojowe w miejscach wykorzystywanych turystycznie lub rekreacyjnie, place zabaw, siłownie zewnętrzne).</w:t>
            </w:r>
          </w:p>
          <w:p w14:paraId="504EC56D" w14:textId="77777777" w:rsidR="00D77D57" w:rsidRPr="00BC5348" w:rsidRDefault="00D77D57" w:rsidP="00074876">
            <w:pPr>
              <w:jc w:val="both"/>
              <w:rPr>
                <w:rFonts w:ascii="Times New Roman" w:hAnsi="Times New Roman" w:cs="Times New Roman"/>
                <w:sz w:val="20"/>
                <w:szCs w:val="20"/>
              </w:rPr>
            </w:pPr>
            <w:r w:rsidRPr="00BC5348">
              <w:rPr>
                <w:rFonts w:ascii="Times New Roman" w:hAnsi="Times New Roman" w:cs="Times New Roman"/>
                <w:sz w:val="20"/>
                <w:szCs w:val="20"/>
              </w:rPr>
              <w:t>Wnioskodawca może wskazać do oceny tylko jeden z wymienionych zakresów tematycznych. Jeżeli operacja obejmuje kilka wskazanych zakresów tematycznych wnioskodawca opisuje jeden – ten zakres tematyczny, który ma największy udział w budżecie operacji.</w:t>
            </w:r>
          </w:p>
          <w:p w14:paraId="78F8CC0C" w14:textId="77777777" w:rsidR="00D77D57" w:rsidRPr="00BC5348" w:rsidRDefault="00D77D57" w:rsidP="00074876">
            <w:pPr>
              <w:jc w:val="both"/>
              <w:rPr>
                <w:rFonts w:ascii="Times New Roman" w:hAnsi="Times New Roman" w:cs="Times New Roman"/>
                <w:sz w:val="20"/>
                <w:szCs w:val="20"/>
              </w:rPr>
            </w:pPr>
            <w:r w:rsidRPr="00BC5348">
              <w:rPr>
                <w:rFonts w:ascii="Times New Roman" w:hAnsi="Times New Roman" w:cs="Times New Roman"/>
                <w:sz w:val="20"/>
                <w:szCs w:val="20"/>
              </w:rPr>
              <w:t>Spełnienie kryterium będzie badane na podstawie informacji zawartej we wniosku oraz będzie miało odzwierciedlenie w budżecie operacji.</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BB8E64F" w14:textId="77777777" w:rsidR="00D77D57" w:rsidRPr="00BC5348" w:rsidRDefault="00D77D57" w:rsidP="00D77D57">
            <w:pPr>
              <w:rPr>
                <w:rFonts w:ascii="Times New Roman" w:hAnsi="Times New Roman" w:cs="Times New Roman"/>
                <w:sz w:val="20"/>
                <w:szCs w:val="20"/>
              </w:rPr>
            </w:pPr>
          </w:p>
        </w:tc>
      </w:tr>
      <w:tr w:rsidR="00BC5348" w:rsidRPr="00BC5348" w14:paraId="24CF7421" w14:textId="77777777" w:rsidTr="00356914">
        <w:tc>
          <w:tcPr>
            <w:tcW w:w="533" w:type="dxa"/>
            <w:tcBorders>
              <w:top w:val="single" w:sz="4" w:space="0" w:color="auto"/>
              <w:left w:val="single" w:sz="4" w:space="0" w:color="auto"/>
              <w:bottom w:val="single" w:sz="4" w:space="0" w:color="auto"/>
              <w:right w:val="single" w:sz="4" w:space="0" w:color="auto"/>
            </w:tcBorders>
            <w:shd w:val="clear" w:color="auto" w:fill="D9D9D9"/>
          </w:tcPr>
          <w:p w14:paraId="64E7ED29" w14:textId="77777777" w:rsidR="00D77D57" w:rsidRPr="00BC5348" w:rsidRDefault="00D77D57" w:rsidP="00D77D57">
            <w:pPr>
              <w:numPr>
                <w:ilvl w:val="0"/>
                <w:numId w:val="66"/>
              </w:numPr>
              <w:tabs>
                <w:tab w:val="left" w:pos="0"/>
              </w:tabs>
              <w:contextualSpacing/>
              <w:rPr>
                <w:rFonts w:ascii="Times New Roman" w:hAnsi="Times New Roman" w:cs="Times New Roman"/>
                <w:sz w:val="20"/>
                <w:szCs w:val="20"/>
              </w:rPr>
            </w:pPr>
          </w:p>
        </w:tc>
        <w:tc>
          <w:tcPr>
            <w:tcW w:w="3116" w:type="dxa"/>
            <w:gridSpan w:val="3"/>
            <w:tcBorders>
              <w:top w:val="single" w:sz="4" w:space="0" w:color="auto"/>
              <w:left w:val="single" w:sz="4" w:space="0" w:color="auto"/>
              <w:bottom w:val="single" w:sz="4" w:space="0" w:color="auto"/>
              <w:right w:val="single" w:sz="4" w:space="0" w:color="auto"/>
            </w:tcBorders>
            <w:shd w:val="clear" w:color="auto" w:fill="auto"/>
            <w:hideMark/>
          </w:tcPr>
          <w:p w14:paraId="30822A2B"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Wnioskodawca spełnia jeden z następujących warunków:</w:t>
            </w:r>
          </w:p>
          <w:p w14:paraId="0C987928" w14:textId="77777777" w:rsidR="00D77D57" w:rsidRPr="00BC5348" w:rsidRDefault="00D77D57" w:rsidP="00D77D57">
            <w:pPr>
              <w:numPr>
                <w:ilvl w:val="0"/>
                <w:numId w:val="70"/>
              </w:numPr>
              <w:contextualSpacing/>
              <w:rPr>
                <w:rFonts w:ascii="Times New Roman" w:hAnsi="Times New Roman" w:cs="Times New Roman"/>
                <w:sz w:val="20"/>
                <w:szCs w:val="20"/>
              </w:rPr>
            </w:pPr>
            <w:r w:rsidRPr="00BC5348">
              <w:rPr>
                <w:rFonts w:ascii="Times New Roman" w:hAnsi="Times New Roman" w:cs="Times New Roman"/>
                <w:sz w:val="20"/>
                <w:szCs w:val="20"/>
              </w:rPr>
              <w:t>zamieszkuje na obszarze LSR co najmniej 1 rok</w:t>
            </w:r>
          </w:p>
          <w:p w14:paraId="506CBC96" w14:textId="77777777" w:rsidR="00D77D57" w:rsidRPr="00BC5348" w:rsidRDefault="00D77D57" w:rsidP="00D77D57">
            <w:pPr>
              <w:numPr>
                <w:ilvl w:val="0"/>
                <w:numId w:val="70"/>
              </w:numPr>
              <w:contextualSpacing/>
              <w:rPr>
                <w:rFonts w:ascii="Times New Roman" w:hAnsi="Times New Roman" w:cs="Times New Roman"/>
                <w:sz w:val="20"/>
                <w:szCs w:val="20"/>
              </w:rPr>
            </w:pPr>
            <w:r w:rsidRPr="00BC5348">
              <w:rPr>
                <w:rFonts w:ascii="Times New Roman" w:hAnsi="Times New Roman" w:cs="Times New Roman"/>
                <w:sz w:val="20"/>
                <w:szCs w:val="20"/>
              </w:rPr>
              <w:t>prowadzi działalność gospodarczą na obszarze objętym LSR przez co najmniej 365 dni łącznie w okresie 3 lat poprzedzających dzień złożenia wniosku</w:t>
            </w:r>
          </w:p>
          <w:p w14:paraId="768BA426" w14:textId="77777777" w:rsidR="00D77D57" w:rsidRPr="00BC5348" w:rsidRDefault="00D77D57" w:rsidP="00D77D57">
            <w:pPr>
              <w:numPr>
                <w:ilvl w:val="0"/>
                <w:numId w:val="70"/>
              </w:numPr>
              <w:contextualSpacing/>
              <w:rPr>
                <w:rFonts w:ascii="Times New Roman" w:hAnsi="Times New Roman" w:cs="Times New Roman"/>
                <w:sz w:val="20"/>
                <w:szCs w:val="20"/>
              </w:rPr>
            </w:pPr>
            <w:r w:rsidRPr="00BC5348">
              <w:rPr>
                <w:rFonts w:ascii="Times New Roman" w:hAnsi="Times New Roman" w:cs="Times New Roman"/>
                <w:sz w:val="20"/>
                <w:szCs w:val="20"/>
              </w:rPr>
              <w:t xml:space="preserve">ma siedzibę na obszarze LSR w przypadku </w:t>
            </w:r>
            <w:proofErr w:type="spellStart"/>
            <w:r w:rsidRPr="00BC5348">
              <w:rPr>
                <w:rFonts w:ascii="Times New Roman" w:hAnsi="Times New Roman" w:cs="Times New Roman"/>
                <w:sz w:val="20"/>
                <w:szCs w:val="20"/>
              </w:rPr>
              <w:t>jst</w:t>
            </w:r>
            <w:proofErr w:type="spellEnd"/>
            <w:r w:rsidRPr="00BC5348">
              <w:rPr>
                <w:rFonts w:ascii="Times New Roman" w:hAnsi="Times New Roman" w:cs="Times New Roman"/>
                <w:sz w:val="20"/>
                <w:szCs w:val="20"/>
              </w:rPr>
              <w:t xml:space="preserve"> i </w:t>
            </w:r>
            <w:proofErr w:type="spellStart"/>
            <w:r w:rsidRPr="00BC5348">
              <w:rPr>
                <w:rFonts w:ascii="Times New Roman" w:hAnsi="Times New Roman" w:cs="Times New Roman"/>
                <w:sz w:val="20"/>
                <w:szCs w:val="20"/>
              </w:rPr>
              <w:t>ngo</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62547F4" w14:textId="77777777" w:rsidR="00D77D57" w:rsidRPr="00BC5348" w:rsidRDefault="00D77D57" w:rsidP="00D77D57">
            <w:pPr>
              <w:rPr>
                <w:rFonts w:ascii="Times New Roman" w:hAnsi="Times New Roman" w:cs="Times New Roman"/>
                <w:sz w:val="20"/>
                <w:szCs w:val="20"/>
              </w:rPr>
            </w:pPr>
          </w:p>
          <w:p w14:paraId="3F46491C"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0/2</w:t>
            </w:r>
          </w:p>
        </w:tc>
        <w:tc>
          <w:tcPr>
            <w:tcW w:w="3400"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66F9F7A" w14:textId="77777777" w:rsidR="00D77D57" w:rsidRPr="00BC5348" w:rsidRDefault="00D77D57" w:rsidP="00074876">
            <w:pPr>
              <w:jc w:val="both"/>
              <w:rPr>
                <w:rFonts w:ascii="Times New Roman" w:hAnsi="Times New Roman" w:cs="Times New Roman"/>
                <w:sz w:val="20"/>
                <w:szCs w:val="20"/>
              </w:rPr>
            </w:pPr>
            <w:r w:rsidRPr="00BC5348">
              <w:rPr>
                <w:rFonts w:ascii="Times New Roman" w:hAnsi="Times New Roman" w:cs="Times New Roman"/>
                <w:sz w:val="20"/>
                <w:szCs w:val="20"/>
              </w:rPr>
              <w:t xml:space="preserve">Kryterium uznaje się za spełnione jeżeli wnioskodawca potwierdzi spełnienie jednego z warunków poprzez przedłożenie stosownych dokumentów nie starszych niż miesiąc, np. wydruk z </w:t>
            </w:r>
            <w:proofErr w:type="spellStart"/>
            <w:r w:rsidRPr="00BC5348">
              <w:rPr>
                <w:rFonts w:ascii="Times New Roman" w:hAnsi="Times New Roman" w:cs="Times New Roman"/>
                <w:sz w:val="20"/>
                <w:szCs w:val="20"/>
              </w:rPr>
              <w:t>CEiDG</w:t>
            </w:r>
            <w:proofErr w:type="spellEnd"/>
            <w:r w:rsidRPr="00BC5348">
              <w:rPr>
                <w:rFonts w:ascii="Times New Roman" w:hAnsi="Times New Roman" w:cs="Times New Roman"/>
                <w:sz w:val="20"/>
                <w:szCs w:val="20"/>
              </w:rPr>
              <w:t xml:space="preserve">, zaświadczenie o zameldowaniu, kopia dowodu osobistego, oświadczenie o miejscu zamieszkania, aktualny wydruk z KRS lub inne dokumenty poświadczające spełnienie wymaganych kryteriów. </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345B8CE" w14:textId="77777777" w:rsidR="00D77D57" w:rsidRPr="00BC5348" w:rsidRDefault="00D77D57" w:rsidP="00D77D57">
            <w:pPr>
              <w:rPr>
                <w:rFonts w:ascii="Times New Roman" w:hAnsi="Times New Roman" w:cs="Times New Roman"/>
                <w:sz w:val="20"/>
                <w:szCs w:val="20"/>
              </w:rPr>
            </w:pPr>
          </w:p>
        </w:tc>
      </w:tr>
      <w:tr w:rsidR="00BC5348" w:rsidRPr="00BC5348" w14:paraId="146A4F2D" w14:textId="77777777" w:rsidTr="00356914">
        <w:tc>
          <w:tcPr>
            <w:tcW w:w="533" w:type="dxa"/>
            <w:tcBorders>
              <w:top w:val="single" w:sz="4" w:space="0" w:color="auto"/>
              <w:left w:val="single" w:sz="4" w:space="0" w:color="auto"/>
              <w:bottom w:val="single" w:sz="4" w:space="0" w:color="auto"/>
              <w:right w:val="single" w:sz="4" w:space="0" w:color="auto"/>
            </w:tcBorders>
            <w:shd w:val="clear" w:color="auto" w:fill="D9D9D9"/>
          </w:tcPr>
          <w:p w14:paraId="45A6DFCC" w14:textId="77777777" w:rsidR="00D77D57" w:rsidRPr="00BC5348" w:rsidRDefault="00D77D57" w:rsidP="00D77D57">
            <w:pPr>
              <w:numPr>
                <w:ilvl w:val="0"/>
                <w:numId w:val="66"/>
              </w:numPr>
              <w:tabs>
                <w:tab w:val="left" w:pos="0"/>
              </w:tabs>
              <w:contextualSpacing/>
              <w:rPr>
                <w:rFonts w:ascii="Times New Roman" w:hAnsi="Times New Roman" w:cs="Times New Roman"/>
                <w:sz w:val="20"/>
                <w:szCs w:val="20"/>
              </w:rPr>
            </w:pPr>
          </w:p>
        </w:tc>
        <w:tc>
          <w:tcPr>
            <w:tcW w:w="3116" w:type="dxa"/>
            <w:gridSpan w:val="3"/>
            <w:tcBorders>
              <w:top w:val="single" w:sz="4" w:space="0" w:color="auto"/>
              <w:left w:val="single" w:sz="4" w:space="0" w:color="auto"/>
              <w:bottom w:val="single" w:sz="4" w:space="0" w:color="auto"/>
              <w:right w:val="single" w:sz="4" w:space="0" w:color="auto"/>
            </w:tcBorders>
            <w:shd w:val="clear" w:color="auto" w:fill="auto"/>
            <w:hideMark/>
          </w:tcPr>
          <w:p w14:paraId="2DE45C5E"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Wkład własny wnioskodawcy w finansowanie projektu jest wyższy od minimalnego wymaganego o 5%</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CB85206"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0/2</w:t>
            </w:r>
          </w:p>
        </w:tc>
        <w:tc>
          <w:tcPr>
            <w:tcW w:w="3400" w:type="dxa"/>
            <w:gridSpan w:val="2"/>
            <w:tcBorders>
              <w:top w:val="single" w:sz="4" w:space="0" w:color="auto"/>
              <w:left w:val="single" w:sz="4" w:space="0" w:color="auto"/>
              <w:bottom w:val="single" w:sz="4" w:space="0" w:color="auto"/>
              <w:right w:val="single" w:sz="4" w:space="0" w:color="auto"/>
            </w:tcBorders>
            <w:shd w:val="clear" w:color="auto" w:fill="auto"/>
            <w:hideMark/>
          </w:tcPr>
          <w:p w14:paraId="362F7BC9" w14:textId="77777777" w:rsidR="00D77D57" w:rsidRPr="00BC5348" w:rsidRDefault="00D77D57" w:rsidP="00074876">
            <w:pPr>
              <w:jc w:val="both"/>
              <w:rPr>
                <w:rFonts w:ascii="Times New Roman" w:hAnsi="Times New Roman" w:cs="Times New Roman"/>
                <w:sz w:val="20"/>
                <w:szCs w:val="20"/>
              </w:rPr>
            </w:pPr>
            <w:r w:rsidRPr="00BC5348">
              <w:rPr>
                <w:rFonts w:ascii="Times New Roman" w:hAnsi="Times New Roman" w:cs="Times New Roman"/>
                <w:sz w:val="20"/>
                <w:szCs w:val="20"/>
              </w:rPr>
              <w:t>Preferuje się projekty, w których wkład własny wnioskodawcy przekracza intensywność pomocy określoną w Programie. Celem jest promowanie projektów angażujących środki inne niż Programu. W ramach kryterium oceniana będzie wielkość zaangażowanych środków własnych wnioskodawcy w ramach wymaganego wkładu własnego w realizację projektu. Premiowane będą projekty, w których wnioskodawcy deklarują finansowy wkład własny na poziomie wyższym niż minimalny określony w rozporządzeniu Ministra Rolnictwa i Rozwoju Wsi z dnia 24 września 2015 r. w sprawie szczegółowych warunków i trybu przyznawania pomocy finansowej w ramach poddziałania „Wsparcie na wdrażanie operacji w ramach strategii rozwoju lokalnego kierowanego przez społeczność” objętego PROW na lata 2014-2020 lub rozporządzenia Ministra Gospodarki Morskiej i Żeglugi Śródlądowej z dnia 6 września 2016r. 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 Zwiększenie zatrudnienia i spójności terytorialnej, zawartym w Programie Operacyjnym „Rybactwo i Morze”</w:t>
            </w:r>
          </w:p>
          <w:p w14:paraId="56AC8C0F"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Spełnienie kryterium będzie badane na podstawie informacji zawartej we wniosku o przyznanie pomocy oraz będzie miało odzwierciedlenie w budżecie operacji.</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4860493" w14:textId="77777777" w:rsidR="00D77D57" w:rsidRPr="00BC5348" w:rsidRDefault="00D77D57" w:rsidP="00D77D57">
            <w:pPr>
              <w:rPr>
                <w:rFonts w:ascii="Times New Roman" w:hAnsi="Times New Roman" w:cs="Times New Roman"/>
                <w:sz w:val="20"/>
                <w:szCs w:val="20"/>
              </w:rPr>
            </w:pPr>
          </w:p>
        </w:tc>
      </w:tr>
      <w:tr w:rsidR="00BC5348" w:rsidRPr="00BC5348" w14:paraId="008E6A82" w14:textId="77777777" w:rsidTr="00356914">
        <w:tc>
          <w:tcPr>
            <w:tcW w:w="533" w:type="dxa"/>
            <w:tcBorders>
              <w:top w:val="single" w:sz="4" w:space="0" w:color="auto"/>
              <w:left w:val="single" w:sz="4" w:space="0" w:color="auto"/>
              <w:bottom w:val="single" w:sz="4" w:space="0" w:color="auto"/>
              <w:right w:val="single" w:sz="4" w:space="0" w:color="auto"/>
            </w:tcBorders>
            <w:shd w:val="clear" w:color="auto" w:fill="D9D9D9"/>
          </w:tcPr>
          <w:p w14:paraId="4D6C27AC" w14:textId="77777777" w:rsidR="00D77D57" w:rsidRPr="00BC5348" w:rsidRDefault="00D77D57" w:rsidP="00D77D57">
            <w:pPr>
              <w:numPr>
                <w:ilvl w:val="0"/>
                <w:numId w:val="66"/>
              </w:numPr>
              <w:tabs>
                <w:tab w:val="left" w:pos="0"/>
              </w:tabs>
              <w:contextualSpacing/>
              <w:rPr>
                <w:rFonts w:ascii="Times New Roman" w:hAnsi="Times New Roman" w:cs="Times New Roman"/>
                <w:sz w:val="20"/>
                <w:szCs w:val="20"/>
              </w:rPr>
            </w:pPr>
          </w:p>
        </w:tc>
        <w:tc>
          <w:tcPr>
            <w:tcW w:w="3116" w:type="dxa"/>
            <w:gridSpan w:val="3"/>
            <w:tcBorders>
              <w:top w:val="single" w:sz="4" w:space="0" w:color="auto"/>
              <w:left w:val="single" w:sz="4" w:space="0" w:color="auto"/>
              <w:bottom w:val="single" w:sz="4" w:space="0" w:color="auto"/>
              <w:right w:val="single" w:sz="4" w:space="0" w:color="auto"/>
            </w:tcBorders>
            <w:shd w:val="clear" w:color="auto" w:fill="auto"/>
          </w:tcPr>
          <w:p w14:paraId="493ABF69"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 xml:space="preserve">Czas realizacji operacji </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DCDF562"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0/2</w:t>
            </w:r>
          </w:p>
        </w:tc>
        <w:tc>
          <w:tcPr>
            <w:tcW w:w="3400" w:type="dxa"/>
            <w:gridSpan w:val="2"/>
            <w:tcBorders>
              <w:top w:val="single" w:sz="4" w:space="0" w:color="auto"/>
              <w:left w:val="single" w:sz="4" w:space="0" w:color="auto"/>
              <w:bottom w:val="single" w:sz="4" w:space="0" w:color="auto"/>
              <w:right w:val="single" w:sz="4" w:space="0" w:color="auto"/>
            </w:tcBorders>
            <w:shd w:val="clear" w:color="auto" w:fill="auto"/>
          </w:tcPr>
          <w:p w14:paraId="114BB36E"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Kryterium preferuje operacje, które będą realizowane nie dłużej niż 12 miesięcy od daty podpisania umowy na wsparcie.</w:t>
            </w:r>
          </w:p>
          <w:p w14:paraId="202F3C22"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Okres realizacji operacji będzie nie dłuższy niż 12 miesięcy liczony od daty podpisania umowy na wsparcie. W celu spełnienia kryterium wnioskodawca powinien złożyć oświadczenie.</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F22AE88" w14:textId="77777777" w:rsidR="00D77D57" w:rsidRPr="00BC5348" w:rsidRDefault="00D77D57" w:rsidP="00D77D57">
            <w:pPr>
              <w:rPr>
                <w:rFonts w:ascii="Times New Roman" w:hAnsi="Times New Roman" w:cs="Times New Roman"/>
                <w:sz w:val="20"/>
                <w:szCs w:val="20"/>
              </w:rPr>
            </w:pPr>
          </w:p>
        </w:tc>
      </w:tr>
      <w:tr w:rsidR="00BC5348" w:rsidRPr="00BC5348" w14:paraId="40C0F0E0" w14:textId="77777777" w:rsidTr="00356914">
        <w:tc>
          <w:tcPr>
            <w:tcW w:w="3649" w:type="dxa"/>
            <w:gridSpan w:val="4"/>
            <w:tcBorders>
              <w:top w:val="single" w:sz="4" w:space="0" w:color="auto"/>
              <w:left w:val="single" w:sz="4" w:space="0" w:color="auto"/>
              <w:bottom w:val="single" w:sz="4" w:space="0" w:color="auto"/>
              <w:right w:val="single" w:sz="4" w:space="0" w:color="auto"/>
            </w:tcBorders>
            <w:shd w:val="clear" w:color="auto" w:fill="D9D9D9"/>
            <w:hideMark/>
          </w:tcPr>
          <w:p w14:paraId="72989B32"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Suma:</w:t>
            </w:r>
          </w:p>
        </w:tc>
        <w:tc>
          <w:tcPr>
            <w:tcW w:w="4534"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6386C02E"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Maksymalna liczba: 31</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3878332" w14:textId="77777777" w:rsidR="00D77D57" w:rsidRPr="00BC5348" w:rsidRDefault="00D77D57" w:rsidP="00D77D57">
            <w:pPr>
              <w:rPr>
                <w:rFonts w:ascii="Times New Roman" w:hAnsi="Times New Roman" w:cs="Times New Roman"/>
                <w:sz w:val="20"/>
                <w:szCs w:val="20"/>
              </w:rPr>
            </w:pPr>
          </w:p>
        </w:tc>
      </w:tr>
    </w:tbl>
    <w:p w14:paraId="44E5A7CD" w14:textId="77777777" w:rsidR="00D77D57" w:rsidRPr="00BC5348" w:rsidRDefault="00D77D57" w:rsidP="00D77D57">
      <w:pPr>
        <w:jc w:val="both"/>
        <w:rPr>
          <w:rFonts w:ascii="Times New Roman" w:hAnsi="Times New Roman" w:cs="Times New Roman"/>
          <w:sz w:val="20"/>
          <w:szCs w:val="20"/>
        </w:rPr>
      </w:pPr>
    </w:p>
    <w:p w14:paraId="396348ED"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Uzasadnienie oceny:</w:t>
      </w:r>
    </w:p>
    <w:p w14:paraId="30F183B1"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w:t>
      </w:r>
    </w:p>
    <w:p w14:paraId="3C55DDBD"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Data oraz podpisy osób oceniających:  …………………………………………………………….........</w:t>
      </w:r>
    </w:p>
    <w:p w14:paraId="45287D97"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 xml:space="preserve">................................................................. </w:t>
      </w:r>
      <w:r w:rsidRPr="00BC5348">
        <w:rPr>
          <w:rFonts w:ascii="Times New Roman" w:hAnsi="Times New Roman" w:cs="Times New Roman"/>
          <w:sz w:val="20"/>
          <w:szCs w:val="20"/>
        </w:rPr>
        <w:tab/>
      </w:r>
      <w:r w:rsidRPr="00BC5348">
        <w:rPr>
          <w:rFonts w:ascii="Times New Roman" w:hAnsi="Times New Roman" w:cs="Times New Roman"/>
          <w:sz w:val="20"/>
          <w:szCs w:val="20"/>
        </w:rPr>
        <w:tab/>
      </w:r>
      <w:r w:rsidRPr="00BC5348">
        <w:rPr>
          <w:rFonts w:ascii="Times New Roman" w:hAnsi="Times New Roman" w:cs="Times New Roman"/>
          <w:sz w:val="20"/>
          <w:szCs w:val="20"/>
        </w:rPr>
        <w:tab/>
        <w:t>.................................................................</w:t>
      </w:r>
    </w:p>
    <w:p w14:paraId="3D66F335"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w:t>
      </w:r>
      <w:r w:rsidRPr="00BC5348">
        <w:rPr>
          <w:rFonts w:ascii="Times New Roman" w:hAnsi="Times New Roman" w:cs="Times New Roman"/>
          <w:sz w:val="20"/>
          <w:szCs w:val="20"/>
        </w:rPr>
        <w:tab/>
      </w:r>
      <w:r w:rsidRPr="00BC5348">
        <w:rPr>
          <w:rFonts w:ascii="Times New Roman" w:hAnsi="Times New Roman" w:cs="Times New Roman"/>
          <w:sz w:val="20"/>
          <w:szCs w:val="20"/>
        </w:rPr>
        <w:tab/>
      </w:r>
      <w:r w:rsidRPr="00BC5348">
        <w:rPr>
          <w:rFonts w:ascii="Times New Roman" w:hAnsi="Times New Roman" w:cs="Times New Roman"/>
          <w:sz w:val="20"/>
          <w:szCs w:val="20"/>
        </w:rPr>
        <w:tab/>
        <w:t>.................................................................</w:t>
      </w:r>
    </w:p>
    <w:p w14:paraId="318CFA91"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w:t>
      </w:r>
      <w:r w:rsidRPr="00BC5348">
        <w:rPr>
          <w:rFonts w:ascii="Times New Roman" w:hAnsi="Times New Roman" w:cs="Times New Roman"/>
          <w:sz w:val="20"/>
          <w:szCs w:val="20"/>
        </w:rPr>
        <w:tab/>
      </w:r>
      <w:r w:rsidRPr="00BC5348">
        <w:rPr>
          <w:rFonts w:ascii="Times New Roman" w:hAnsi="Times New Roman" w:cs="Times New Roman"/>
          <w:sz w:val="20"/>
          <w:szCs w:val="20"/>
        </w:rPr>
        <w:tab/>
      </w:r>
      <w:r w:rsidRPr="00BC5348">
        <w:rPr>
          <w:rFonts w:ascii="Times New Roman" w:hAnsi="Times New Roman" w:cs="Times New Roman"/>
          <w:sz w:val="20"/>
          <w:szCs w:val="20"/>
        </w:rPr>
        <w:tab/>
        <w:t>.................................................................</w:t>
      </w:r>
    </w:p>
    <w:p w14:paraId="08755D01"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w:t>
      </w:r>
      <w:r w:rsidRPr="00BC5348">
        <w:rPr>
          <w:rFonts w:ascii="Times New Roman" w:hAnsi="Times New Roman" w:cs="Times New Roman"/>
          <w:sz w:val="20"/>
          <w:szCs w:val="20"/>
        </w:rPr>
        <w:tab/>
      </w:r>
      <w:r w:rsidRPr="00BC5348">
        <w:rPr>
          <w:rFonts w:ascii="Times New Roman" w:hAnsi="Times New Roman" w:cs="Times New Roman"/>
          <w:sz w:val="20"/>
          <w:szCs w:val="20"/>
        </w:rPr>
        <w:tab/>
      </w:r>
      <w:r w:rsidRPr="00BC5348">
        <w:rPr>
          <w:rFonts w:ascii="Times New Roman" w:hAnsi="Times New Roman" w:cs="Times New Roman"/>
          <w:sz w:val="20"/>
          <w:szCs w:val="20"/>
        </w:rPr>
        <w:tab/>
        <w:t>.................................................................</w:t>
      </w:r>
    </w:p>
    <w:p w14:paraId="197D980D"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w:t>
      </w:r>
      <w:r w:rsidRPr="00BC5348">
        <w:rPr>
          <w:rFonts w:ascii="Times New Roman" w:hAnsi="Times New Roman" w:cs="Times New Roman"/>
          <w:sz w:val="20"/>
          <w:szCs w:val="20"/>
        </w:rPr>
        <w:tab/>
      </w:r>
      <w:r w:rsidRPr="00BC5348">
        <w:rPr>
          <w:rFonts w:ascii="Times New Roman" w:hAnsi="Times New Roman" w:cs="Times New Roman"/>
          <w:sz w:val="20"/>
          <w:szCs w:val="20"/>
        </w:rPr>
        <w:tab/>
      </w:r>
      <w:r w:rsidRPr="00BC5348">
        <w:rPr>
          <w:rFonts w:ascii="Times New Roman" w:hAnsi="Times New Roman" w:cs="Times New Roman"/>
          <w:sz w:val="20"/>
          <w:szCs w:val="20"/>
        </w:rPr>
        <w:tab/>
        <w:t>.................................................................</w:t>
      </w:r>
    </w:p>
    <w:p w14:paraId="023EF668"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w:t>
      </w:r>
      <w:r w:rsidRPr="00BC5348">
        <w:rPr>
          <w:rFonts w:ascii="Times New Roman" w:hAnsi="Times New Roman" w:cs="Times New Roman"/>
          <w:sz w:val="20"/>
          <w:szCs w:val="20"/>
        </w:rPr>
        <w:tab/>
      </w:r>
      <w:r w:rsidRPr="00BC5348">
        <w:rPr>
          <w:rFonts w:ascii="Times New Roman" w:hAnsi="Times New Roman" w:cs="Times New Roman"/>
          <w:sz w:val="20"/>
          <w:szCs w:val="20"/>
        </w:rPr>
        <w:tab/>
      </w:r>
      <w:r w:rsidRPr="00BC5348">
        <w:rPr>
          <w:rFonts w:ascii="Times New Roman" w:hAnsi="Times New Roman" w:cs="Times New Roman"/>
          <w:sz w:val="20"/>
          <w:szCs w:val="20"/>
        </w:rPr>
        <w:tab/>
        <w:t>................................................................</w:t>
      </w:r>
    </w:p>
    <w:p w14:paraId="447F926D" w14:textId="77777777" w:rsidR="00D77D57" w:rsidRPr="00BC5348" w:rsidRDefault="00D77D57" w:rsidP="00D77D57">
      <w:pPr>
        <w:jc w:val="center"/>
        <w:rPr>
          <w:rFonts w:ascii="Times New Roman" w:hAnsi="Times New Roman" w:cs="Times New Roman"/>
          <w:b/>
          <w:i/>
          <w:sz w:val="20"/>
          <w:szCs w:val="20"/>
        </w:rPr>
      </w:pPr>
    </w:p>
    <w:p w14:paraId="6D21449A" w14:textId="77777777" w:rsidR="00D77D57" w:rsidRPr="00BC5348" w:rsidRDefault="00D77D57" w:rsidP="00D77D57">
      <w:pPr>
        <w:jc w:val="center"/>
        <w:rPr>
          <w:rFonts w:ascii="Times New Roman" w:hAnsi="Times New Roman" w:cs="Times New Roman"/>
          <w:b/>
          <w:i/>
          <w:sz w:val="20"/>
          <w:szCs w:val="20"/>
        </w:rPr>
      </w:pPr>
    </w:p>
    <w:p w14:paraId="3051B318" w14:textId="77777777" w:rsidR="00D77D57" w:rsidRPr="00BC5348" w:rsidRDefault="00D77D57" w:rsidP="00D77D57">
      <w:pPr>
        <w:jc w:val="center"/>
        <w:rPr>
          <w:rFonts w:ascii="Times New Roman" w:hAnsi="Times New Roman" w:cs="Times New Roman"/>
          <w:b/>
          <w:i/>
          <w:sz w:val="20"/>
          <w:szCs w:val="20"/>
        </w:rPr>
      </w:pPr>
    </w:p>
    <w:p w14:paraId="49506FF7" w14:textId="77777777" w:rsidR="00D77D57" w:rsidRPr="00BC5348" w:rsidRDefault="00D77D57" w:rsidP="00D77D57">
      <w:pPr>
        <w:jc w:val="center"/>
        <w:rPr>
          <w:rFonts w:ascii="Times New Roman" w:hAnsi="Times New Roman" w:cs="Times New Roman"/>
          <w:b/>
          <w:i/>
          <w:sz w:val="20"/>
          <w:szCs w:val="20"/>
        </w:rPr>
      </w:pPr>
    </w:p>
    <w:p w14:paraId="2DE4452D" w14:textId="77777777" w:rsidR="00D77D57" w:rsidRPr="00BC5348" w:rsidRDefault="00D77D57" w:rsidP="00D77D57">
      <w:pPr>
        <w:jc w:val="center"/>
        <w:rPr>
          <w:rFonts w:ascii="Times New Roman" w:hAnsi="Times New Roman" w:cs="Times New Roman"/>
          <w:b/>
          <w:i/>
          <w:sz w:val="20"/>
          <w:szCs w:val="20"/>
        </w:rPr>
      </w:pPr>
    </w:p>
    <w:p w14:paraId="293E9F26" w14:textId="77777777" w:rsidR="00D77D57" w:rsidRPr="00BC5348" w:rsidRDefault="00D77D57" w:rsidP="00D77D57">
      <w:pPr>
        <w:suppressAutoHyphens w:val="0"/>
        <w:rPr>
          <w:rFonts w:ascii="Times New Roman" w:hAnsi="Times New Roman" w:cs="Times New Roman"/>
          <w:b/>
          <w:i/>
          <w:sz w:val="20"/>
          <w:szCs w:val="20"/>
        </w:rPr>
      </w:pPr>
      <w:r w:rsidRPr="00BC5348">
        <w:rPr>
          <w:rFonts w:ascii="Times New Roman" w:hAnsi="Times New Roman" w:cs="Times New Roman"/>
          <w:b/>
          <w:i/>
          <w:sz w:val="20"/>
          <w:szCs w:val="20"/>
        </w:rPr>
        <w:br w:type="page"/>
      </w:r>
    </w:p>
    <w:p w14:paraId="626C3970" w14:textId="77777777" w:rsidR="00D77D57" w:rsidRPr="00BC5348" w:rsidRDefault="00D77D57" w:rsidP="00D77D57">
      <w:pPr>
        <w:jc w:val="center"/>
        <w:rPr>
          <w:rFonts w:ascii="Times New Roman" w:hAnsi="Times New Roman" w:cs="Times New Roman"/>
          <w:b/>
          <w:i/>
          <w:sz w:val="20"/>
          <w:szCs w:val="20"/>
        </w:rPr>
      </w:pPr>
      <w:r w:rsidRPr="00BC5348">
        <w:rPr>
          <w:rFonts w:ascii="Times New Roman" w:hAnsi="Times New Roman" w:cs="Times New Roman"/>
          <w:b/>
          <w:i/>
          <w:sz w:val="20"/>
          <w:szCs w:val="20"/>
        </w:rPr>
        <w:t>Karta zgodności z kryteriami wyboru operacji dla celu ogólnego 3</w:t>
      </w:r>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649"/>
        <w:gridCol w:w="899"/>
        <w:gridCol w:w="1962"/>
        <w:gridCol w:w="993"/>
        <w:gridCol w:w="846"/>
        <w:gridCol w:w="2550"/>
        <w:gridCol w:w="1416"/>
      </w:tblGrid>
      <w:tr w:rsidR="00BC5348" w:rsidRPr="00BC5348" w14:paraId="11320E5F" w14:textId="77777777" w:rsidTr="00356914">
        <w:tc>
          <w:tcPr>
            <w:tcW w:w="9315" w:type="dxa"/>
            <w:gridSpan w:val="7"/>
            <w:tcBorders>
              <w:top w:val="single" w:sz="4" w:space="0" w:color="auto"/>
              <w:left w:val="single" w:sz="4" w:space="0" w:color="auto"/>
              <w:bottom w:val="single" w:sz="4" w:space="0" w:color="auto"/>
              <w:right w:val="single" w:sz="4" w:space="0" w:color="auto"/>
            </w:tcBorders>
            <w:shd w:val="clear" w:color="auto" w:fill="D9D9D9"/>
            <w:hideMark/>
          </w:tcPr>
          <w:p w14:paraId="6CE46636" w14:textId="77777777" w:rsidR="00D77D57" w:rsidRPr="00BC5348" w:rsidRDefault="00D77D57" w:rsidP="00D77D57">
            <w:pPr>
              <w:jc w:val="center"/>
              <w:rPr>
                <w:rFonts w:ascii="Times New Roman" w:hAnsi="Times New Roman" w:cs="Times New Roman"/>
                <w:b/>
                <w:sz w:val="20"/>
                <w:szCs w:val="20"/>
              </w:rPr>
            </w:pPr>
            <w:r w:rsidRPr="00BC5348">
              <w:rPr>
                <w:rFonts w:ascii="Times New Roman" w:hAnsi="Times New Roman" w:cs="Times New Roman"/>
                <w:b/>
                <w:sz w:val="20"/>
                <w:szCs w:val="20"/>
              </w:rPr>
              <w:t>Karta oceny operacji w ramach konkursu nr…</w:t>
            </w:r>
          </w:p>
        </w:tc>
      </w:tr>
      <w:tr w:rsidR="00BC5348" w:rsidRPr="00BC5348" w14:paraId="3208CD05" w14:textId="77777777" w:rsidTr="00356914">
        <w:tc>
          <w:tcPr>
            <w:tcW w:w="9315" w:type="dxa"/>
            <w:gridSpan w:val="7"/>
            <w:tcBorders>
              <w:top w:val="single" w:sz="4" w:space="0" w:color="auto"/>
              <w:left w:val="single" w:sz="4" w:space="0" w:color="auto"/>
              <w:bottom w:val="single" w:sz="4" w:space="0" w:color="auto"/>
              <w:right w:val="single" w:sz="4" w:space="0" w:color="auto"/>
            </w:tcBorders>
            <w:shd w:val="clear" w:color="auto" w:fill="FFFFFF"/>
            <w:hideMark/>
          </w:tcPr>
          <w:p w14:paraId="327E97DE" w14:textId="77777777" w:rsidR="00074876" w:rsidRPr="00BC5348" w:rsidRDefault="00074876" w:rsidP="00D77D57">
            <w:pPr>
              <w:spacing w:line="360" w:lineRule="auto"/>
              <w:rPr>
                <w:rFonts w:ascii="Times New Roman" w:hAnsi="Times New Roman" w:cs="Times New Roman"/>
                <w:b/>
                <w:sz w:val="8"/>
                <w:szCs w:val="8"/>
              </w:rPr>
            </w:pPr>
          </w:p>
          <w:p w14:paraId="59BC90B8" w14:textId="72A4AC9A" w:rsidR="00D77D57" w:rsidRPr="00BC5348" w:rsidRDefault="00D77D57" w:rsidP="00D77D57">
            <w:pPr>
              <w:spacing w:line="360" w:lineRule="auto"/>
              <w:rPr>
                <w:rFonts w:ascii="Times New Roman" w:hAnsi="Times New Roman" w:cs="Times New Roman"/>
                <w:b/>
                <w:sz w:val="20"/>
                <w:szCs w:val="20"/>
              </w:rPr>
            </w:pPr>
            <w:r w:rsidRPr="00BC5348">
              <w:rPr>
                <w:rFonts w:ascii="Times New Roman" w:hAnsi="Times New Roman" w:cs="Times New Roman"/>
                <w:b/>
                <w:sz w:val="20"/>
                <w:szCs w:val="20"/>
              </w:rPr>
              <w:t xml:space="preserve">Numer wniosku: </w:t>
            </w:r>
            <w:r w:rsidR="00074876" w:rsidRPr="00BC5348">
              <w:rPr>
                <w:rFonts w:ascii="Times New Roman" w:hAnsi="Times New Roman" w:cs="Times New Roman"/>
                <w:b/>
                <w:sz w:val="20"/>
                <w:szCs w:val="20"/>
              </w:rPr>
              <w:t xml:space="preserve"> </w:t>
            </w:r>
            <w:r w:rsidRPr="00BC5348">
              <w:rPr>
                <w:rFonts w:ascii="Times New Roman" w:hAnsi="Times New Roman" w:cs="Times New Roman"/>
                <w:b/>
                <w:sz w:val="20"/>
                <w:szCs w:val="20"/>
              </w:rPr>
              <w:t>………………………………………………………………………………………………..</w:t>
            </w:r>
          </w:p>
        </w:tc>
      </w:tr>
      <w:tr w:rsidR="00BC5348" w:rsidRPr="00BC5348" w14:paraId="2B851171" w14:textId="77777777" w:rsidTr="00356914">
        <w:tc>
          <w:tcPr>
            <w:tcW w:w="9315" w:type="dxa"/>
            <w:gridSpan w:val="7"/>
            <w:tcBorders>
              <w:top w:val="single" w:sz="4" w:space="0" w:color="auto"/>
              <w:left w:val="single" w:sz="4" w:space="0" w:color="auto"/>
              <w:bottom w:val="single" w:sz="4" w:space="0" w:color="auto"/>
              <w:right w:val="single" w:sz="4" w:space="0" w:color="auto"/>
            </w:tcBorders>
            <w:shd w:val="clear" w:color="auto" w:fill="FFFFFF"/>
            <w:hideMark/>
          </w:tcPr>
          <w:p w14:paraId="16ADFB0E" w14:textId="77777777" w:rsidR="00D77D57" w:rsidRPr="00BC5348" w:rsidRDefault="00D77D57" w:rsidP="00D77D57">
            <w:pPr>
              <w:spacing w:line="360" w:lineRule="auto"/>
              <w:rPr>
                <w:rFonts w:ascii="Times New Roman" w:hAnsi="Times New Roman" w:cs="Times New Roman"/>
                <w:b/>
                <w:sz w:val="20"/>
                <w:szCs w:val="20"/>
              </w:rPr>
            </w:pPr>
            <w:r w:rsidRPr="00BC5348">
              <w:rPr>
                <w:rFonts w:ascii="Times New Roman" w:hAnsi="Times New Roman" w:cs="Times New Roman"/>
                <w:b/>
                <w:sz w:val="20"/>
                <w:szCs w:val="20"/>
              </w:rPr>
              <w:t>Nazwa wnioskodawcy: ……………………………………………………………………………………………………………………………………………………………………………………………………</w:t>
            </w:r>
          </w:p>
        </w:tc>
      </w:tr>
      <w:tr w:rsidR="00BC5348" w:rsidRPr="00BC5348" w14:paraId="77B82902" w14:textId="77777777" w:rsidTr="00356914">
        <w:tc>
          <w:tcPr>
            <w:tcW w:w="9315" w:type="dxa"/>
            <w:gridSpan w:val="7"/>
            <w:tcBorders>
              <w:top w:val="single" w:sz="4" w:space="0" w:color="auto"/>
              <w:left w:val="single" w:sz="4" w:space="0" w:color="auto"/>
              <w:bottom w:val="single" w:sz="4" w:space="0" w:color="auto"/>
              <w:right w:val="single" w:sz="4" w:space="0" w:color="auto"/>
            </w:tcBorders>
            <w:shd w:val="clear" w:color="auto" w:fill="FFFFFF"/>
            <w:hideMark/>
          </w:tcPr>
          <w:p w14:paraId="2AFAEF39" w14:textId="77777777" w:rsidR="00D77D57" w:rsidRPr="00BC5348" w:rsidRDefault="00D77D57" w:rsidP="00D77D57">
            <w:pPr>
              <w:spacing w:line="360" w:lineRule="auto"/>
              <w:rPr>
                <w:rFonts w:ascii="Times New Roman" w:hAnsi="Times New Roman" w:cs="Times New Roman"/>
                <w:b/>
                <w:sz w:val="20"/>
                <w:szCs w:val="20"/>
              </w:rPr>
            </w:pPr>
            <w:r w:rsidRPr="00BC5348">
              <w:rPr>
                <w:rFonts w:ascii="Times New Roman" w:hAnsi="Times New Roman" w:cs="Times New Roman"/>
                <w:b/>
                <w:sz w:val="20"/>
                <w:szCs w:val="20"/>
              </w:rPr>
              <w:t>Tytuł operacji: ……………………………………………………………………………………………………………………………………………………………………………………………………</w:t>
            </w:r>
          </w:p>
        </w:tc>
      </w:tr>
      <w:tr w:rsidR="00BC5348" w:rsidRPr="00BC5348" w14:paraId="70BAEA12" w14:textId="77777777" w:rsidTr="00356914">
        <w:tc>
          <w:tcPr>
            <w:tcW w:w="1548"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6F0A209E"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Cel ogólny</w:t>
            </w:r>
          </w:p>
        </w:tc>
        <w:tc>
          <w:tcPr>
            <w:tcW w:w="7767" w:type="dxa"/>
            <w:gridSpan w:val="5"/>
            <w:tcBorders>
              <w:top w:val="single" w:sz="4" w:space="0" w:color="auto"/>
              <w:left w:val="single" w:sz="4" w:space="0" w:color="auto"/>
              <w:bottom w:val="single" w:sz="4" w:space="0" w:color="auto"/>
              <w:right w:val="single" w:sz="4" w:space="0" w:color="auto"/>
            </w:tcBorders>
            <w:shd w:val="clear" w:color="auto" w:fill="auto"/>
            <w:hideMark/>
          </w:tcPr>
          <w:p w14:paraId="72924701" w14:textId="77777777" w:rsidR="00D77D57" w:rsidRPr="00BC5348" w:rsidRDefault="00D77D57" w:rsidP="00D77D57">
            <w:pPr>
              <w:rPr>
                <w:rFonts w:ascii="Times New Roman" w:hAnsi="Times New Roman" w:cs="Times New Roman"/>
                <w:b/>
                <w:sz w:val="20"/>
                <w:szCs w:val="20"/>
              </w:rPr>
            </w:pPr>
            <w:r w:rsidRPr="00BC5348">
              <w:rPr>
                <w:rFonts w:ascii="Times New Roman" w:hAnsi="Times New Roman" w:cs="Times New Roman"/>
                <w:b/>
                <w:sz w:val="20"/>
                <w:szCs w:val="20"/>
              </w:rPr>
              <w:t>3. Obszar LGD konkurencyjny gospodarczo z przedsiębiorczymi mieszkańcami świadomymi atutów swojego otoczenia.</w:t>
            </w:r>
          </w:p>
        </w:tc>
      </w:tr>
      <w:tr w:rsidR="00BC5348" w:rsidRPr="00BC5348" w14:paraId="4D837645" w14:textId="77777777" w:rsidTr="00356914">
        <w:trPr>
          <w:trHeight w:val="330"/>
        </w:trPr>
        <w:tc>
          <w:tcPr>
            <w:tcW w:w="1548"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4DB2A65B"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Cel szczegółowy</w:t>
            </w:r>
          </w:p>
        </w:tc>
        <w:tc>
          <w:tcPr>
            <w:tcW w:w="3801" w:type="dxa"/>
            <w:gridSpan w:val="3"/>
            <w:tcBorders>
              <w:top w:val="single" w:sz="4" w:space="0" w:color="auto"/>
              <w:left w:val="single" w:sz="4" w:space="0" w:color="auto"/>
              <w:bottom w:val="single" w:sz="4" w:space="0" w:color="auto"/>
              <w:right w:val="single" w:sz="4" w:space="0" w:color="auto"/>
            </w:tcBorders>
            <w:shd w:val="clear" w:color="auto" w:fill="auto"/>
            <w:hideMark/>
          </w:tcPr>
          <w:p w14:paraId="59A4C799"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3.1 Rozwój przedsiębiorczości związanej z przetwórstwem rolno - spożywczym, produkcją i sprzedażą produktów lokalnych oraz wykorzystującą potencjał rolnictwa.</w:t>
            </w:r>
          </w:p>
        </w:tc>
        <w:tc>
          <w:tcPr>
            <w:tcW w:w="3966" w:type="dxa"/>
            <w:gridSpan w:val="2"/>
            <w:tcBorders>
              <w:top w:val="single" w:sz="4" w:space="0" w:color="auto"/>
              <w:left w:val="single" w:sz="4" w:space="0" w:color="auto"/>
              <w:bottom w:val="single" w:sz="4" w:space="0" w:color="auto"/>
              <w:right w:val="single" w:sz="4" w:space="0" w:color="auto"/>
            </w:tcBorders>
            <w:shd w:val="clear" w:color="auto" w:fill="auto"/>
            <w:hideMark/>
          </w:tcPr>
          <w:p w14:paraId="218A30EB"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3.2 Rozwój przedsiębiorczości poprzez wsparcie zakładania i rozwijania działalności gospodarczej w sektorze usług, produkcji i handlu.</w:t>
            </w:r>
          </w:p>
        </w:tc>
      </w:tr>
      <w:tr w:rsidR="00BC5348" w:rsidRPr="00BC5348" w14:paraId="5BB2B1E9" w14:textId="77777777" w:rsidTr="00356914">
        <w:trPr>
          <w:trHeight w:val="330"/>
        </w:trPr>
        <w:tc>
          <w:tcPr>
            <w:tcW w:w="1548"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475D192C"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Przedsięwzięcie</w:t>
            </w:r>
          </w:p>
        </w:tc>
        <w:tc>
          <w:tcPr>
            <w:tcW w:w="3801" w:type="dxa"/>
            <w:gridSpan w:val="3"/>
            <w:tcBorders>
              <w:top w:val="single" w:sz="4" w:space="0" w:color="auto"/>
              <w:left w:val="single" w:sz="4" w:space="0" w:color="auto"/>
              <w:bottom w:val="single" w:sz="4" w:space="0" w:color="auto"/>
              <w:right w:val="single" w:sz="4" w:space="0" w:color="auto"/>
            </w:tcBorders>
            <w:shd w:val="clear" w:color="auto" w:fill="auto"/>
            <w:hideMark/>
          </w:tcPr>
          <w:p w14:paraId="599B7A3C"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3.1.1 Wspieranie działalności związanej z przetwórstwem rolno – spożywczym.</w:t>
            </w:r>
          </w:p>
        </w:tc>
        <w:tc>
          <w:tcPr>
            <w:tcW w:w="3966" w:type="dxa"/>
            <w:gridSpan w:val="2"/>
            <w:tcBorders>
              <w:top w:val="single" w:sz="4" w:space="0" w:color="auto"/>
              <w:left w:val="single" w:sz="4" w:space="0" w:color="auto"/>
              <w:bottom w:val="single" w:sz="4" w:space="0" w:color="auto"/>
              <w:right w:val="single" w:sz="4" w:space="0" w:color="auto"/>
            </w:tcBorders>
            <w:shd w:val="clear" w:color="auto" w:fill="auto"/>
            <w:hideMark/>
          </w:tcPr>
          <w:p w14:paraId="3CAD340D" w14:textId="77777777" w:rsidR="00D77D57" w:rsidRPr="00BC5348" w:rsidRDefault="00D77D57" w:rsidP="00D77D57">
            <w:pPr>
              <w:rPr>
                <w:rFonts w:ascii="Times New Roman" w:hAnsi="Times New Roman" w:cs="Times New Roman"/>
                <w:strike/>
                <w:sz w:val="20"/>
                <w:szCs w:val="20"/>
              </w:rPr>
            </w:pPr>
            <w:r w:rsidRPr="00BC5348">
              <w:rPr>
                <w:rFonts w:ascii="Times New Roman" w:hAnsi="Times New Roman" w:cs="Times New Roman"/>
                <w:sz w:val="20"/>
                <w:szCs w:val="20"/>
              </w:rPr>
              <w:t>3.2.1 Wsparcie działalności w sektorze usług, produkcji i handlu</w:t>
            </w:r>
          </w:p>
        </w:tc>
      </w:tr>
      <w:tr w:rsidR="00BC5348" w:rsidRPr="00BC5348" w14:paraId="0DDEEFF9" w14:textId="77777777" w:rsidTr="00356914">
        <w:tc>
          <w:tcPr>
            <w:tcW w:w="9315" w:type="dxa"/>
            <w:gridSpan w:val="7"/>
            <w:tcBorders>
              <w:top w:val="single" w:sz="4" w:space="0" w:color="auto"/>
              <w:left w:val="single" w:sz="4" w:space="0" w:color="auto"/>
              <w:bottom w:val="single" w:sz="4" w:space="0" w:color="auto"/>
              <w:right w:val="single" w:sz="4" w:space="0" w:color="auto"/>
            </w:tcBorders>
            <w:shd w:val="clear" w:color="auto" w:fill="D9D9D9"/>
          </w:tcPr>
          <w:p w14:paraId="716013A7" w14:textId="77777777" w:rsidR="00D77D57" w:rsidRPr="00BC5348" w:rsidRDefault="00D77D57" w:rsidP="00D77D57">
            <w:pPr>
              <w:rPr>
                <w:rFonts w:ascii="Times New Roman" w:hAnsi="Times New Roman" w:cs="Times New Roman"/>
                <w:sz w:val="20"/>
                <w:szCs w:val="20"/>
              </w:rPr>
            </w:pPr>
          </w:p>
        </w:tc>
      </w:tr>
      <w:tr w:rsidR="00BC5348" w:rsidRPr="00BC5348" w14:paraId="2F63BA55" w14:textId="77777777" w:rsidTr="00356914">
        <w:trPr>
          <w:trHeight w:val="795"/>
        </w:trPr>
        <w:tc>
          <w:tcPr>
            <w:tcW w:w="649" w:type="dxa"/>
            <w:tcBorders>
              <w:top w:val="single" w:sz="4" w:space="0" w:color="auto"/>
              <w:left w:val="single" w:sz="4" w:space="0" w:color="auto"/>
              <w:bottom w:val="single" w:sz="4" w:space="0" w:color="auto"/>
              <w:right w:val="single" w:sz="4" w:space="0" w:color="auto"/>
            </w:tcBorders>
            <w:shd w:val="clear" w:color="auto" w:fill="D9D9D9"/>
            <w:hideMark/>
          </w:tcPr>
          <w:p w14:paraId="3CA8D223" w14:textId="77777777" w:rsidR="00D77D57" w:rsidRPr="00BC5348" w:rsidRDefault="00D77D57" w:rsidP="00D77D57">
            <w:pPr>
              <w:rPr>
                <w:rFonts w:ascii="Times New Roman" w:hAnsi="Times New Roman" w:cs="Times New Roman"/>
                <w:b/>
                <w:sz w:val="20"/>
                <w:szCs w:val="20"/>
              </w:rPr>
            </w:pPr>
            <w:r w:rsidRPr="00BC5348">
              <w:rPr>
                <w:rFonts w:ascii="Times New Roman" w:hAnsi="Times New Roman" w:cs="Times New Roman"/>
                <w:b/>
                <w:sz w:val="20"/>
                <w:szCs w:val="20"/>
              </w:rPr>
              <w:t>Lp.</w:t>
            </w:r>
          </w:p>
        </w:tc>
        <w:tc>
          <w:tcPr>
            <w:tcW w:w="2861"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339268C6" w14:textId="77777777" w:rsidR="00D77D57" w:rsidRPr="00BC5348" w:rsidRDefault="00D77D57" w:rsidP="00D77D57">
            <w:pPr>
              <w:jc w:val="center"/>
              <w:rPr>
                <w:rFonts w:ascii="Times New Roman" w:hAnsi="Times New Roman" w:cs="Times New Roman"/>
                <w:b/>
                <w:sz w:val="20"/>
                <w:szCs w:val="20"/>
              </w:rPr>
            </w:pPr>
            <w:r w:rsidRPr="00BC5348">
              <w:rPr>
                <w:rFonts w:ascii="Times New Roman" w:hAnsi="Times New Roman" w:cs="Times New Roman"/>
                <w:b/>
                <w:sz w:val="20"/>
                <w:szCs w:val="20"/>
              </w:rPr>
              <w:t>Kryteria</w:t>
            </w:r>
          </w:p>
        </w:tc>
        <w:tc>
          <w:tcPr>
            <w:tcW w:w="993" w:type="dxa"/>
            <w:tcBorders>
              <w:top w:val="single" w:sz="4" w:space="0" w:color="auto"/>
              <w:left w:val="single" w:sz="4" w:space="0" w:color="auto"/>
              <w:bottom w:val="single" w:sz="4" w:space="0" w:color="auto"/>
              <w:right w:val="single" w:sz="4" w:space="0" w:color="auto"/>
            </w:tcBorders>
            <w:shd w:val="clear" w:color="auto" w:fill="D9D9D9"/>
            <w:hideMark/>
          </w:tcPr>
          <w:p w14:paraId="12CA4887" w14:textId="77777777" w:rsidR="00D77D57" w:rsidRPr="00BC5348" w:rsidRDefault="00D77D57" w:rsidP="00D77D57">
            <w:pPr>
              <w:jc w:val="center"/>
              <w:rPr>
                <w:rFonts w:ascii="Times New Roman" w:hAnsi="Times New Roman" w:cs="Times New Roman"/>
                <w:b/>
                <w:sz w:val="20"/>
                <w:szCs w:val="20"/>
              </w:rPr>
            </w:pPr>
            <w:r w:rsidRPr="00BC5348">
              <w:rPr>
                <w:rFonts w:ascii="Times New Roman" w:hAnsi="Times New Roman" w:cs="Times New Roman"/>
                <w:b/>
                <w:sz w:val="20"/>
                <w:szCs w:val="20"/>
              </w:rPr>
              <w:t>Liczba punktów</w:t>
            </w:r>
          </w:p>
        </w:tc>
        <w:tc>
          <w:tcPr>
            <w:tcW w:w="3396"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754D194A" w14:textId="77777777" w:rsidR="00D77D57" w:rsidRPr="00BC5348" w:rsidRDefault="00D77D57" w:rsidP="00D77D57">
            <w:pPr>
              <w:jc w:val="center"/>
              <w:rPr>
                <w:rFonts w:ascii="Times New Roman" w:hAnsi="Times New Roman" w:cs="Times New Roman"/>
                <w:b/>
                <w:sz w:val="20"/>
                <w:szCs w:val="20"/>
              </w:rPr>
            </w:pPr>
            <w:r w:rsidRPr="00BC5348">
              <w:rPr>
                <w:rFonts w:ascii="Times New Roman" w:hAnsi="Times New Roman" w:cs="Times New Roman"/>
                <w:b/>
                <w:sz w:val="20"/>
                <w:szCs w:val="20"/>
              </w:rPr>
              <w:t>Objaśnienie</w:t>
            </w:r>
          </w:p>
        </w:tc>
        <w:tc>
          <w:tcPr>
            <w:tcW w:w="1416" w:type="dxa"/>
            <w:tcBorders>
              <w:top w:val="single" w:sz="4" w:space="0" w:color="auto"/>
              <w:left w:val="single" w:sz="4" w:space="0" w:color="auto"/>
              <w:bottom w:val="single" w:sz="4" w:space="0" w:color="auto"/>
              <w:right w:val="single" w:sz="4" w:space="0" w:color="auto"/>
            </w:tcBorders>
            <w:shd w:val="clear" w:color="auto" w:fill="D9D9D9"/>
            <w:hideMark/>
          </w:tcPr>
          <w:p w14:paraId="29D01934" w14:textId="77777777" w:rsidR="00D77D57" w:rsidRPr="00BC5348" w:rsidRDefault="00D77D57" w:rsidP="00D77D57">
            <w:pPr>
              <w:jc w:val="center"/>
              <w:rPr>
                <w:rFonts w:ascii="Times New Roman" w:hAnsi="Times New Roman" w:cs="Times New Roman"/>
                <w:b/>
                <w:sz w:val="20"/>
                <w:szCs w:val="20"/>
              </w:rPr>
            </w:pPr>
            <w:r w:rsidRPr="00BC5348">
              <w:rPr>
                <w:rFonts w:ascii="Times New Roman" w:hAnsi="Times New Roman" w:cs="Times New Roman"/>
                <w:b/>
                <w:sz w:val="20"/>
                <w:szCs w:val="20"/>
              </w:rPr>
              <w:t>Ilość przyznanych punktów</w:t>
            </w:r>
          </w:p>
        </w:tc>
      </w:tr>
      <w:tr w:rsidR="00BC5348" w:rsidRPr="00BC5348" w14:paraId="7F84DAAD" w14:textId="77777777" w:rsidTr="00356914">
        <w:tc>
          <w:tcPr>
            <w:tcW w:w="649" w:type="dxa"/>
            <w:tcBorders>
              <w:top w:val="single" w:sz="4" w:space="0" w:color="auto"/>
              <w:left w:val="single" w:sz="4" w:space="0" w:color="auto"/>
              <w:bottom w:val="single" w:sz="4" w:space="0" w:color="auto"/>
              <w:right w:val="single" w:sz="4" w:space="0" w:color="auto"/>
            </w:tcBorders>
            <w:shd w:val="clear" w:color="auto" w:fill="D9D9D9"/>
          </w:tcPr>
          <w:p w14:paraId="1FF00B93" w14:textId="77777777" w:rsidR="00D77D57" w:rsidRPr="00BC5348" w:rsidRDefault="00D77D57" w:rsidP="00D77D57">
            <w:pPr>
              <w:numPr>
                <w:ilvl w:val="0"/>
                <w:numId w:val="71"/>
              </w:numPr>
              <w:tabs>
                <w:tab w:val="left" w:pos="0"/>
              </w:tabs>
              <w:contextualSpacing/>
              <w:rPr>
                <w:rFonts w:ascii="Times New Roman" w:hAnsi="Times New Roman" w:cs="Times New Roman"/>
                <w:sz w:val="20"/>
                <w:szCs w:val="20"/>
              </w:rPr>
            </w:pPr>
          </w:p>
        </w:tc>
        <w:tc>
          <w:tcPr>
            <w:tcW w:w="2861" w:type="dxa"/>
            <w:gridSpan w:val="2"/>
            <w:tcBorders>
              <w:top w:val="single" w:sz="4" w:space="0" w:color="auto"/>
              <w:left w:val="single" w:sz="4" w:space="0" w:color="auto"/>
              <w:bottom w:val="single" w:sz="4" w:space="0" w:color="auto"/>
              <w:right w:val="single" w:sz="4" w:space="0" w:color="auto"/>
            </w:tcBorders>
            <w:shd w:val="clear" w:color="auto" w:fill="auto"/>
            <w:hideMark/>
          </w:tcPr>
          <w:p w14:paraId="56F8BED3"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Wnioskodawca skonsultował wniosek o przyznanie pomocy i korzystał z doradztwa z pracownikami Biura LGD</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1FBD75E0"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0/2</w:t>
            </w:r>
          </w:p>
        </w:tc>
        <w:tc>
          <w:tcPr>
            <w:tcW w:w="3396" w:type="dxa"/>
            <w:gridSpan w:val="2"/>
            <w:tcBorders>
              <w:top w:val="single" w:sz="4" w:space="0" w:color="auto"/>
              <w:left w:val="single" w:sz="4" w:space="0" w:color="auto"/>
              <w:bottom w:val="single" w:sz="4" w:space="0" w:color="auto"/>
              <w:right w:val="single" w:sz="4" w:space="0" w:color="auto"/>
            </w:tcBorders>
            <w:shd w:val="clear" w:color="auto" w:fill="auto"/>
            <w:hideMark/>
          </w:tcPr>
          <w:p w14:paraId="425FE851"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Kryterium uznaje się za spełnione jeżeli wnioskodawca skonsultował przygotowywany wniosek o przyznanie pomocy z pracownikiem Biura LGD osobiście w siedzibie Biura LGD pod kątem jego merytorycznej zgodności z programem i LSR. Wnioskodawca musi skorzystać z doradztwa minimum jeden raz zgodnie z regulaminem doradztwa.</w:t>
            </w:r>
          </w:p>
          <w:p w14:paraId="74605260"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Wnioskodawca powinien zgłosić się na doradztwo z uzupełnionym wnioskiem, biznesplanem oraz załącznikami do wniosku.</w:t>
            </w:r>
          </w:p>
          <w:p w14:paraId="2E451CBF"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 xml:space="preserve">Punktacji nie podlegają konsultacje telefoniczne i jednorazowe zapytania. Korzystanie z doradztwa zapewni wysoką jakość przygotowanego wniosku o przyznanie pomocy i sprawna realizacje operacji. </w:t>
            </w:r>
          </w:p>
          <w:p w14:paraId="2C6C8635"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Spełnienie kryterium będzie badane na podstawie informacji zawartej we wniosku o przyznanie pomocy i prowadzonej przez Biuro LGD ewidencji doradztwa.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5A656948" w14:textId="77777777" w:rsidR="00D77D57" w:rsidRPr="00BC5348" w:rsidRDefault="00D77D57" w:rsidP="00D77D57">
            <w:pPr>
              <w:rPr>
                <w:rFonts w:ascii="Times New Roman" w:hAnsi="Times New Roman" w:cs="Times New Roman"/>
                <w:sz w:val="20"/>
                <w:szCs w:val="20"/>
              </w:rPr>
            </w:pPr>
          </w:p>
        </w:tc>
      </w:tr>
      <w:tr w:rsidR="00BC5348" w:rsidRPr="00BC5348" w14:paraId="0EE4BBEC" w14:textId="77777777" w:rsidTr="00356914">
        <w:tc>
          <w:tcPr>
            <w:tcW w:w="649" w:type="dxa"/>
            <w:tcBorders>
              <w:top w:val="single" w:sz="4" w:space="0" w:color="auto"/>
              <w:left w:val="single" w:sz="4" w:space="0" w:color="auto"/>
              <w:bottom w:val="single" w:sz="4" w:space="0" w:color="auto"/>
              <w:right w:val="single" w:sz="4" w:space="0" w:color="auto"/>
            </w:tcBorders>
            <w:shd w:val="clear" w:color="auto" w:fill="D9D9D9"/>
          </w:tcPr>
          <w:p w14:paraId="26C611CA" w14:textId="77777777" w:rsidR="00D77D57" w:rsidRPr="00BC5348" w:rsidRDefault="00D77D57" w:rsidP="00D77D57">
            <w:pPr>
              <w:numPr>
                <w:ilvl w:val="0"/>
                <w:numId w:val="71"/>
              </w:numPr>
              <w:tabs>
                <w:tab w:val="left" w:pos="0"/>
              </w:tabs>
              <w:contextualSpacing/>
              <w:rPr>
                <w:rFonts w:ascii="Times New Roman" w:hAnsi="Times New Roman" w:cs="Times New Roman"/>
                <w:sz w:val="20"/>
                <w:szCs w:val="20"/>
              </w:rPr>
            </w:pPr>
          </w:p>
        </w:tc>
        <w:tc>
          <w:tcPr>
            <w:tcW w:w="2861" w:type="dxa"/>
            <w:gridSpan w:val="2"/>
            <w:tcBorders>
              <w:top w:val="single" w:sz="4" w:space="0" w:color="auto"/>
              <w:left w:val="single" w:sz="4" w:space="0" w:color="auto"/>
              <w:bottom w:val="single" w:sz="4" w:space="0" w:color="auto"/>
              <w:right w:val="single" w:sz="4" w:space="0" w:color="auto"/>
            </w:tcBorders>
            <w:shd w:val="clear" w:color="auto" w:fill="auto"/>
            <w:hideMark/>
          </w:tcPr>
          <w:p w14:paraId="17A53E70"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Operacja zakłada:</w:t>
            </w:r>
          </w:p>
          <w:p w14:paraId="3959102D" w14:textId="77777777" w:rsidR="00D77D57" w:rsidRPr="00BC5348" w:rsidRDefault="00D77D57" w:rsidP="00D77D57">
            <w:pPr>
              <w:numPr>
                <w:ilvl w:val="0"/>
                <w:numId w:val="64"/>
              </w:numPr>
              <w:rPr>
                <w:rFonts w:ascii="Times New Roman" w:hAnsi="Times New Roman" w:cs="Times New Roman"/>
                <w:sz w:val="20"/>
                <w:szCs w:val="20"/>
              </w:rPr>
            </w:pPr>
            <w:r w:rsidRPr="00BC5348">
              <w:rPr>
                <w:rFonts w:ascii="Times New Roman" w:hAnsi="Times New Roman" w:cs="Times New Roman"/>
                <w:sz w:val="20"/>
                <w:szCs w:val="20"/>
              </w:rPr>
              <w:t>utworzenie 1 miejsca pracy</w:t>
            </w:r>
          </w:p>
          <w:p w14:paraId="28CE5EBF" w14:textId="77777777" w:rsidR="00D77D57" w:rsidRPr="00BC5348" w:rsidRDefault="00D77D57" w:rsidP="00D77D57">
            <w:pPr>
              <w:numPr>
                <w:ilvl w:val="0"/>
                <w:numId w:val="64"/>
              </w:numPr>
              <w:rPr>
                <w:rFonts w:ascii="Times New Roman" w:hAnsi="Times New Roman" w:cs="Times New Roman"/>
                <w:sz w:val="20"/>
                <w:szCs w:val="20"/>
              </w:rPr>
            </w:pPr>
            <w:r w:rsidRPr="00BC5348">
              <w:rPr>
                <w:rFonts w:ascii="Times New Roman" w:hAnsi="Times New Roman" w:cs="Times New Roman"/>
                <w:sz w:val="20"/>
                <w:szCs w:val="20"/>
              </w:rPr>
              <w:t>utworzenie pow. 1 miejsca pracy</w:t>
            </w:r>
          </w:p>
          <w:p w14:paraId="10159B68" w14:textId="77777777" w:rsidR="00D77D57" w:rsidRPr="00BC5348" w:rsidRDefault="00D77D57" w:rsidP="00D77D57">
            <w:pPr>
              <w:numPr>
                <w:ilvl w:val="0"/>
                <w:numId w:val="64"/>
              </w:numPr>
              <w:rPr>
                <w:rFonts w:ascii="Times New Roman" w:hAnsi="Times New Roman" w:cs="Times New Roman"/>
                <w:sz w:val="20"/>
                <w:szCs w:val="20"/>
              </w:rPr>
            </w:pPr>
            <w:r w:rsidRPr="00BC5348">
              <w:rPr>
                <w:rFonts w:ascii="Times New Roman" w:hAnsi="Times New Roman" w:cs="Times New Roman"/>
                <w:sz w:val="20"/>
                <w:szCs w:val="20"/>
              </w:rPr>
              <w:t>utworzenie 2 miejsc pracy</w:t>
            </w:r>
          </w:p>
          <w:p w14:paraId="27F7AC57" w14:textId="77777777" w:rsidR="00D77D57" w:rsidRPr="00BC5348" w:rsidRDefault="00D77D57" w:rsidP="00D77D57">
            <w:pPr>
              <w:numPr>
                <w:ilvl w:val="0"/>
                <w:numId w:val="72"/>
              </w:numPr>
              <w:rPr>
                <w:rFonts w:ascii="Times New Roman" w:hAnsi="Times New Roman" w:cs="Times New Roman"/>
                <w:sz w:val="20"/>
                <w:szCs w:val="20"/>
              </w:rPr>
            </w:pPr>
            <w:r w:rsidRPr="00BC5348">
              <w:rPr>
                <w:rFonts w:ascii="Times New Roman" w:hAnsi="Times New Roman" w:cs="Times New Roman"/>
                <w:sz w:val="20"/>
                <w:szCs w:val="20"/>
              </w:rPr>
              <w:t>nie zakłada utworzenia i utrzymania miejsca pracy</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39B4AFD" w14:textId="77777777" w:rsidR="00D77D57" w:rsidRPr="00BC5348" w:rsidRDefault="00D77D57" w:rsidP="00D77D57">
            <w:pPr>
              <w:jc w:val="center"/>
              <w:rPr>
                <w:rFonts w:ascii="Times New Roman" w:hAnsi="Times New Roman" w:cs="Times New Roman"/>
                <w:sz w:val="20"/>
                <w:szCs w:val="20"/>
              </w:rPr>
            </w:pPr>
          </w:p>
          <w:p w14:paraId="5798AD64" w14:textId="77777777" w:rsidR="00D77D57" w:rsidRPr="00BC5348" w:rsidRDefault="00D77D57" w:rsidP="00D77D57">
            <w:pPr>
              <w:tabs>
                <w:tab w:val="left" w:pos="195"/>
                <w:tab w:val="center" w:pos="388"/>
              </w:tabs>
              <w:jc w:val="center"/>
              <w:rPr>
                <w:rFonts w:ascii="Times New Roman" w:hAnsi="Times New Roman" w:cs="Times New Roman"/>
                <w:sz w:val="20"/>
                <w:szCs w:val="20"/>
              </w:rPr>
            </w:pPr>
            <w:r w:rsidRPr="00BC5348">
              <w:rPr>
                <w:rFonts w:ascii="Times New Roman" w:hAnsi="Times New Roman" w:cs="Times New Roman"/>
                <w:sz w:val="20"/>
                <w:szCs w:val="20"/>
              </w:rPr>
              <w:t>2</w:t>
            </w:r>
          </w:p>
          <w:p w14:paraId="1740BB3C" w14:textId="77777777" w:rsidR="00D77D57" w:rsidRPr="00BC5348" w:rsidRDefault="00D77D57" w:rsidP="00D77D57">
            <w:pPr>
              <w:tabs>
                <w:tab w:val="left" w:pos="195"/>
                <w:tab w:val="center" w:pos="388"/>
              </w:tabs>
              <w:jc w:val="center"/>
              <w:rPr>
                <w:rFonts w:ascii="Times New Roman" w:hAnsi="Times New Roman" w:cs="Times New Roman"/>
                <w:sz w:val="20"/>
                <w:szCs w:val="20"/>
              </w:rPr>
            </w:pPr>
            <w:r w:rsidRPr="00BC5348">
              <w:rPr>
                <w:rFonts w:ascii="Times New Roman" w:hAnsi="Times New Roman" w:cs="Times New Roman"/>
                <w:sz w:val="20"/>
                <w:szCs w:val="20"/>
              </w:rPr>
              <w:t>3</w:t>
            </w:r>
          </w:p>
          <w:p w14:paraId="295BA179" w14:textId="77777777" w:rsidR="00D77D57" w:rsidRPr="00BC5348" w:rsidRDefault="00D77D57" w:rsidP="00D77D57">
            <w:pPr>
              <w:jc w:val="center"/>
              <w:rPr>
                <w:rFonts w:ascii="Times New Roman" w:hAnsi="Times New Roman" w:cs="Times New Roman"/>
                <w:sz w:val="20"/>
                <w:szCs w:val="20"/>
              </w:rPr>
            </w:pPr>
          </w:p>
          <w:p w14:paraId="3B4E6D08"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4</w:t>
            </w:r>
          </w:p>
          <w:p w14:paraId="4AB9B016" w14:textId="77777777" w:rsidR="00D77D57" w:rsidRPr="00BC5348" w:rsidRDefault="00D77D57" w:rsidP="00D77D57">
            <w:pPr>
              <w:jc w:val="center"/>
              <w:rPr>
                <w:rFonts w:ascii="Times New Roman" w:hAnsi="Times New Roman" w:cs="Times New Roman"/>
                <w:sz w:val="20"/>
                <w:szCs w:val="20"/>
              </w:rPr>
            </w:pPr>
          </w:p>
          <w:p w14:paraId="50A51036"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0</w:t>
            </w:r>
          </w:p>
        </w:tc>
        <w:tc>
          <w:tcPr>
            <w:tcW w:w="3396" w:type="dxa"/>
            <w:gridSpan w:val="2"/>
            <w:tcBorders>
              <w:top w:val="single" w:sz="4" w:space="0" w:color="auto"/>
              <w:left w:val="single" w:sz="4" w:space="0" w:color="auto"/>
              <w:bottom w:val="single" w:sz="4" w:space="0" w:color="auto"/>
              <w:right w:val="single" w:sz="4" w:space="0" w:color="auto"/>
            </w:tcBorders>
            <w:shd w:val="clear" w:color="auto" w:fill="auto"/>
            <w:hideMark/>
          </w:tcPr>
          <w:p w14:paraId="676BC7C0"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 xml:space="preserve">Kryterium uznaje się za spełnione jeżeli wnioskodawca w ramach zaplanowanej operacji przewiduje zatrudnienie (w tym samozatrudnienie)  w przeliczeniu na pełne etaty średniorocznie. </w:t>
            </w:r>
          </w:p>
          <w:p w14:paraId="2CDAEC50"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Spełnienie kryterium będzie badane na podstawie informacji zawartej we wniosku o przyznanie pomocy.</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65A8918D" w14:textId="77777777" w:rsidR="00D77D57" w:rsidRPr="00BC5348" w:rsidRDefault="00D77D57" w:rsidP="00D77D57">
            <w:pPr>
              <w:rPr>
                <w:rFonts w:ascii="Times New Roman" w:hAnsi="Times New Roman" w:cs="Times New Roman"/>
                <w:sz w:val="20"/>
                <w:szCs w:val="20"/>
              </w:rPr>
            </w:pPr>
          </w:p>
        </w:tc>
      </w:tr>
      <w:tr w:rsidR="00BC5348" w:rsidRPr="00BC5348" w14:paraId="2E2FBD85" w14:textId="77777777" w:rsidTr="00356914">
        <w:tc>
          <w:tcPr>
            <w:tcW w:w="649" w:type="dxa"/>
            <w:tcBorders>
              <w:top w:val="single" w:sz="4" w:space="0" w:color="auto"/>
              <w:left w:val="single" w:sz="4" w:space="0" w:color="auto"/>
              <w:bottom w:val="single" w:sz="4" w:space="0" w:color="auto"/>
              <w:right w:val="single" w:sz="4" w:space="0" w:color="auto"/>
            </w:tcBorders>
            <w:shd w:val="clear" w:color="auto" w:fill="D9D9D9"/>
          </w:tcPr>
          <w:p w14:paraId="7809FD36" w14:textId="77777777" w:rsidR="00D77D57" w:rsidRPr="00BC5348" w:rsidRDefault="00D77D57" w:rsidP="00D77D57">
            <w:pPr>
              <w:numPr>
                <w:ilvl w:val="0"/>
                <w:numId w:val="71"/>
              </w:numPr>
              <w:tabs>
                <w:tab w:val="left" w:pos="0"/>
              </w:tabs>
              <w:contextualSpacing/>
              <w:rPr>
                <w:rFonts w:ascii="Times New Roman" w:hAnsi="Times New Roman" w:cs="Times New Roman"/>
                <w:sz w:val="20"/>
                <w:szCs w:val="20"/>
              </w:rPr>
            </w:pPr>
          </w:p>
        </w:tc>
        <w:tc>
          <w:tcPr>
            <w:tcW w:w="2861" w:type="dxa"/>
            <w:gridSpan w:val="2"/>
            <w:tcBorders>
              <w:top w:val="single" w:sz="4" w:space="0" w:color="auto"/>
              <w:left w:val="single" w:sz="4" w:space="0" w:color="auto"/>
              <w:bottom w:val="single" w:sz="4" w:space="0" w:color="auto"/>
              <w:right w:val="single" w:sz="4" w:space="0" w:color="auto"/>
            </w:tcBorders>
            <w:shd w:val="clear" w:color="auto" w:fill="auto"/>
            <w:hideMark/>
          </w:tcPr>
          <w:p w14:paraId="3243EE77"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Operacja zakłada utworzenie co najmniej 1 miejsca pracy dla osób należących do grup de faworyzowanych określonych w LSR</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32009CB" w14:textId="77777777" w:rsidR="00D77D57" w:rsidRPr="00BC5348" w:rsidRDefault="00D77D57" w:rsidP="00D77D57">
            <w:pPr>
              <w:rPr>
                <w:rFonts w:ascii="Times New Roman" w:hAnsi="Times New Roman" w:cs="Times New Roman"/>
                <w:sz w:val="20"/>
                <w:szCs w:val="20"/>
              </w:rPr>
            </w:pPr>
          </w:p>
          <w:p w14:paraId="2F24A449"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0/1</w:t>
            </w:r>
          </w:p>
        </w:tc>
        <w:tc>
          <w:tcPr>
            <w:tcW w:w="3396" w:type="dxa"/>
            <w:gridSpan w:val="2"/>
            <w:tcBorders>
              <w:top w:val="single" w:sz="4" w:space="0" w:color="auto"/>
              <w:left w:val="single" w:sz="4" w:space="0" w:color="auto"/>
              <w:bottom w:val="single" w:sz="4" w:space="0" w:color="auto"/>
              <w:right w:val="single" w:sz="4" w:space="0" w:color="auto"/>
            </w:tcBorders>
            <w:shd w:val="clear" w:color="auto" w:fill="auto"/>
            <w:hideMark/>
          </w:tcPr>
          <w:p w14:paraId="2BBF61F5"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 xml:space="preserve">Kryterium uznaje się za spełnione, jeżeli wnioskodawca zakłada utworzenie miejsca pracy dla osób należących do grup </w:t>
            </w:r>
            <w:proofErr w:type="spellStart"/>
            <w:r w:rsidRPr="00BC5348">
              <w:rPr>
                <w:rFonts w:ascii="Times New Roman" w:hAnsi="Times New Roman" w:cs="Times New Roman"/>
                <w:sz w:val="20"/>
                <w:szCs w:val="20"/>
              </w:rPr>
              <w:t>defaworyzowanych</w:t>
            </w:r>
            <w:proofErr w:type="spellEnd"/>
            <w:r w:rsidRPr="00BC5348">
              <w:rPr>
                <w:rFonts w:ascii="Times New Roman" w:hAnsi="Times New Roman" w:cs="Times New Roman"/>
                <w:sz w:val="20"/>
                <w:szCs w:val="20"/>
              </w:rPr>
              <w:t xml:space="preserve"> zdiagnozowanych w LSR. Preferowane będą wnioski pozytywnie oddziaływujące na grupę </w:t>
            </w:r>
            <w:proofErr w:type="spellStart"/>
            <w:r w:rsidRPr="00BC5348">
              <w:rPr>
                <w:rFonts w:ascii="Times New Roman" w:hAnsi="Times New Roman" w:cs="Times New Roman"/>
                <w:sz w:val="20"/>
                <w:szCs w:val="20"/>
              </w:rPr>
              <w:t>defaworyzowaną</w:t>
            </w:r>
            <w:proofErr w:type="spellEnd"/>
            <w:r w:rsidRPr="00BC5348">
              <w:rPr>
                <w:rFonts w:ascii="Times New Roman" w:hAnsi="Times New Roman" w:cs="Times New Roman"/>
                <w:sz w:val="20"/>
                <w:szCs w:val="20"/>
              </w:rPr>
              <w:t xml:space="preserve"> ze względu na dostęp do rynku pracy. Przez grupę </w:t>
            </w:r>
            <w:proofErr w:type="spellStart"/>
            <w:r w:rsidRPr="00BC5348">
              <w:rPr>
                <w:rFonts w:ascii="Times New Roman" w:hAnsi="Times New Roman" w:cs="Times New Roman"/>
                <w:sz w:val="20"/>
                <w:szCs w:val="20"/>
              </w:rPr>
              <w:t>defaworyzowaną</w:t>
            </w:r>
            <w:proofErr w:type="spellEnd"/>
            <w:r w:rsidRPr="00BC5348">
              <w:rPr>
                <w:rFonts w:ascii="Times New Roman" w:hAnsi="Times New Roman" w:cs="Times New Roman"/>
                <w:sz w:val="20"/>
                <w:szCs w:val="20"/>
              </w:rPr>
              <w:t xml:space="preserve"> należy rozumieć osoby bezrobotne.</w:t>
            </w:r>
          </w:p>
          <w:p w14:paraId="681DBAE2"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Spełnienie kryterium będzie badane na podstawie informacji zawartej we wniosku o przyznanie pomocy.</w:t>
            </w:r>
          </w:p>
          <w:p w14:paraId="579769DC"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 xml:space="preserve">Należy szczegółowo odnieść się do opisu grupy </w:t>
            </w:r>
            <w:proofErr w:type="spellStart"/>
            <w:r w:rsidRPr="00BC5348">
              <w:rPr>
                <w:rFonts w:ascii="Times New Roman" w:hAnsi="Times New Roman" w:cs="Times New Roman"/>
                <w:sz w:val="20"/>
                <w:szCs w:val="20"/>
              </w:rPr>
              <w:t>defaworyzowanej</w:t>
            </w:r>
            <w:proofErr w:type="spellEnd"/>
            <w:r w:rsidRPr="00BC5348">
              <w:rPr>
                <w:rFonts w:ascii="Times New Roman" w:hAnsi="Times New Roman" w:cs="Times New Roman"/>
                <w:sz w:val="20"/>
                <w:szCs w:val="20"/>
              </w:rPr>
              <w:t xml:space="preserve"> zawartego w LSR (opis tworzonego miejsca pracy oraz wymagań zatrudnienia).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66C4FD21" w14:textId="77777777" w:rsidR="00D77D57" w:rsidRPr="00BC5348" w:rsidRDefault="00D77D57" w:rsidP="00D77D57">
            <w:pPr>
              <w:rPr>
                <w:rFonts w:ascii="Times New Roman" w:hAnsi="Times New Roman" w:cs="Times New Roman"/>
                <w:sz w:val="20"/>
                <w:szCs w:val="20"/>
              </w:rPr>
            </w:pPr>
          </w:p>
        </w:tc>
      </w:tr>
      <w:tr w:rsidR="00BC5348" w:rsidRPr="00BC5348" w14:paraId="73C05470" w14:textId="77777777" w:rsidTr="00356914">
        <w:tc>
          <w:tcPr>
            <w:tcW w:w="649" w:type="dxa"/>
            <w:tcBorders>
              <w:top w:val="single" w:sz="4" w:space="0" w:color="auto"/>
              <w:left w:val="single" w:sz="4" w:space="0" w:color="auto"/>
              <w:bottom w:val="single" w:sz="4" w:space="0" w:color="auto"/>
              <w:right w:val="single" w:sz="4" w:space="0" w:color="auto"/>
            </w:tcBorders>
            <w:shd w:val="clear" w:color="auto" w:fill="D9D9D9"/>
          </w:tcPr>
          <w:p w14:paraId="78866BAF" w14:textId="77777777" w:rsidR="00D77D57" w:rsidRPr="00BC5348" w:rsidRDefault="00D77D57" w:rsidP="00D77D57">
            <w:pPr>
              <w:numPr>
                <w:ilvl w:val="0"/>
                <w:numId w:val="71"/>
              </w:numPr>
              <w:tabs>
                <w:tab w:val="left" w:pos="0"/>
              </w:tabs>
              <w:contextualSpacing/>
              <w:rPr>
                <w:rFonts w:ascii="Times New Roman" w:hAnsi="Times New Roman" w:cs="Times New Roman"/>
                <w:sz w:val="20"/>
                <w:szCs w:val="20"/>
              </w:rPr>
            </w:pPr>
          </w:p>
        </w:tc>
        <w:tc>
          <w:tcPr>
            <w:tcW w:w="2861" w:type="dxa"/>
            <w:gridSpan w:val="2"/>
            <w:tcBorders>
              <w:top w:val="single" w:sz="4" w:space="0" w:color="auto"/>
              <w:left w:val="single" w:sz="4" w:space="0" w:color="auto"/>
              <w:bottom w:val="single" w:sz="4" w:space="0" w:color="auto"/>
              <w:right w:val="single" w:sz="4" w:space="0" w:color="auto"/>
            </w:tcBorders>
            <w:shd w:val="clear" w:color="auto" w:fill="auto"/>
          </w:tcPr>
          <w:p w14:paraId="57DE06A5"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 xml:space="preserve">Operacja jest innowacyjna zgodnie z definicją i zakresem przyjętym w LSR oraz na jej wprowadzenie zaplanowano koszty w budżecie </w:t>
            </w:r>
          </w:p>
          <w:p w14:paraId="7BB1BB55"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Innowacja dotyczy:</w:t>
            </w:r>
          </w:p>
          <w:p w14:paraId="6C6CB273" w14:textId="77777777" w:rsidR="00D77D57" w:rsidRPr="00BC5348" w:rsidRDefault="00D77D57" w:rsidP="00D77D57">
            <w:pPr>
              <w:rPr>
                <w:rFonts w:ascii="Times New Roman" w:hAnsi="Times New Roman" w:cs="Times New Roman"/>
                <w:sz w:val="20"/>
                <w:szCs w:val="20"/>
              </w:rPr>
            </w:pPr>
          </w:p>
          <w:p w14:paraId="2106C84F" w14:textId="77777777" w:rsidR="00D77D57" w:rsidRPr="00BC5348" w:rsidRDefault="00D77D57" w:rsidP="00D77D57">
            <w:pPr>
              <w:numPr>
                <w:ilvl w:val="0"/>
                <w:numId w:val="65"/>
              </w:numPr>
              <w:contextualSpacing/>
              <w:rPr>
                <w:rFonts w:ascii="Times New Roman" w:hAnsi="Times New Roman" w:cs="Times New Roman"/>
                <w:sz w:val="20"/>
                <w:szCs w:val="20"/>
              </w:rPr>
            </w:pPr>
            <w:r w:rsidRPr="00BC5348">
              <w:rPr>
                <w:rFonts w:ascii="Times New Roman" w:hAnsi="Times New Roman" w:cs="Times New Roman"/>
                <w:sz w:val="20"/>
                <w:szCs w:val="20"/>
              </w:rPr>
              <w:t>regionu LGD</w:t>
            </w:r>
          </w:p>
          <w:p w14:paraId="1C3F5325" w14:textId="77777777" w:rsidR="00D77D57" w:rsidRPr="00BC5348" w:rsidRDefault="00D77D57" w:rsidP="00D77D57">
            <w:pPr>
              <w:ind w:left="360"/>
              <w:contextualSpacing/>
              <w:rPr>
                <w:rFonts w:ascii="Times New Roman" w:hAnsi="Times New Roman" w:cs="Times New Roman"/>
                <w:sz w:val="20"/>
                <w:szCs w:val="20"/>
              </w:rPr>
            </w:pPr>
          </w:p>
          <w:p w14:paraId="4465811E" w14:textId="77777777" w:rsidR="00D77D57" w:rsidRPr="00BC5348" w:rsidRDefault="00D77D57" w:rsidP="00D77D57">
            <w:pPr>
              <w:numPr>
                <w:ilvl w:val="0"/>
                <w:numId w:val="65"/>
              </w:numPr>
              <w:contextualSpacing/>
              <w:rPr>
                <w:rFonts w:ascii="Times New Roman" w:hAnsi="Times New Roman" w:cs="Times New Roman"/>
                <w:sz w:val="20"/>
                <w:szCs w:val="20"/>
              </w:rPr>
            </w:pPr>
            <w:r w:rsidRPr="00BC5348">
              <w:rPr>
                <w:rFonts w:ascii="Times New Roman" w:hAnsi="Times New Roman" w:cs="Times New Roman"/>
                <w:sz w:val="20"/>
                <w:szCs w:val="20"/>
              </w:rPr>
              <w:t>gminy</w:t>
            </w:r>
          </w:p>
          <w:p w14:paraId="05172B1A" w14:textId="77777777" w:rsidR="00D77D57" w:rsidRPr="00BC5348" w:rsidRDefault="00D77D57" w:rsidP="00D77D57">
            <w:pPr>
              <w:rPr>
                <w:rFonts w:ascii="Times New Roman" w:hAnsi="Times New Roman" w:cs="Times New Roman"/>
                <w:sz w:val="20"/>
                <w:szCs w:val="20"/>
              </w:rPr>
            </w:pPr>
          </w:p>
          <w:p w14:paraId="64DD37B2" w14:textId="77777777" w:rsidR="00D77D57" w:rsidRPr="00BC5348" w:rsidRDefault="00D77D57" w:rsidP="00D77D57">
            <w:pPr>
              <w:numPr>
                <w:ilvl w:val="0"/>
                <w:numId w:val="65"/>
              </w:numPr>
              <w:contextualSpacing/>
              <w:rPr>
                <w:rFonts w:ascii="Times New Roman" w:hAnsi="Times New Roman" w:cs="Times New Roman"/>
                <w:sz w:val="20"/>
                <w:szCs w:val="20"/>
              </w:rPr>
            </w:pPr>
            <w:r w:rsidRPr="00BC5348">
              <w:rPr>
                <w:rFonts w:ascii="Times New Roman" w:hAnsi="Times New Roman" w:cs="Times New Roman"/>
                <w:sz w:val="20"/>
                <w:szCs w:val="20"/>
              </w:rPr>
              <w:t xml:space="preserve">przedsiębiorstwa </w:t>
            </w:r>
          </w:p>
          <w:p w14:paraId="15AE8ACC" w14:textId="77777777" w:rsidR="00D77D57" w:rsidRPr="00BC5348" w:rsidRDefault="00D77D57" w:rsidP="00D77D57">
            <w:pPr>
              <w:ind w:left="720"/>
              <w:contextualSpacing/>
              <w:rPr>
                <w:rFonts w:ascii="Times New Roman" w:hAnsi="Times New Roman" w:cs="Times New Roman"/>
                <w:sz w:val="20"/>
                <w:szCs w:val="20"/>
              </w:rPr>
            </w:pPr>
          </w:p>
          <w:p w14:paraId="640F737F" w14:textId="77777777" w:rsidR="00D77D57" w:rsidRPr="00BC5348" w:rsidRDefault="00D77D57" w:rsidP="00D77D57">
            <w:pPr>
              <w:numPr>
                <w:ilvl w:val="0"/>
                <w:numId w:val="65"/>
              </w:numPr>
              <w:contextualSpacing/>
              <w:rPr>
                <w:rFonts w:ascii="Times New Roman" w:hAnsi="Times New Roman" w:cs="Times New Roman"/>
                <w:sz w:val="20"/>
                <w:szCs w:val="20"/>
              </w:rPr>
            </w:pPr>
            <w:r w:rsidRPr="00BC5348">
              <w:rPr>
                <w:rFonts w:ascii="Times New Roman" w:hAnsi="Times New Roman" w:cs="Times New Roman"/>
                <w:sz w:val="20"/>
                <w:szCs w:val="20"/>
              </w:rPr>
              <w:t>operacja nie jest innowacyjna</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FCEC29A" w14:textId="77777777" w:rsidR="00D77D57" w:rsidRPr="00BC5348" w:rsidRDefault="00D77D57" w:rsidP="00D77D57">
            <w:pPr>
              <w:jc w:val="center"/>
              <w:rPr>
                <w:rFonts w:ascii="Times New Roman" w:hAnsi="Times New Roman" w:cs="Times New Roman"/>
                <w:sz w:val="20"/>
                <w:szCs w:val="20"/>
              </w:rPr>
            </w:pPr>
          </w:p>
          <w:p w14:paraId="7A0C6442" w14:textId="77777777" w:rsidR="00D77D57" w:rsidRPr="00BC5348" w:rsidRDefault="00D77D57" w:rsidP="00D77D57">
            <w:pPr>
              <w:jc w:val="center"/>
              <w:rPr>
                <w:rFonts w:ascii="Times New Roman" w:hAnsi="Times New Roman" w:cs="Times New Roman"/>
                <w:sz w:val="20"/>
                <w:szCs w:val="20"/>
              </w:rPr>
            </w:pPr>
          </w:p>
          <w:p w14:paraId="486F41C5" w14:textId="77777777" w:rsidR="00D77D57" w:rsidRPr="00BC5348" w:rsidRDefault="00D77D57" w:rsidP="00D77D57">
            <w:pPr>
              <w:jc w:val="center"/>
              <w:rPr>
                <w:rFonts w:ascii="Times New Roman" w:hAnsi="Times New Roman" w:cs="Times New Roman"/>
                <w:sz w:val="20"/>
                <w:szCs w:val="20"/>
              </w:rPr>
            </w:pPr>
          </w:p>
          <w:p w14:paraId="6F3AFDE7" w14:textId="77777777" w:rsidR="00D77D57" w:rsidRPr="00BC5348" w:rsidRDefault="00D77D57" w:rsidP="00D77D57">
            <w:pPr>
              <w:jc w:val="center"/>
              <w:rPr>
                <w:rFonts w:ascii="Times New Roman" w:hAnsi="Times New Roman" w:cs="Times New Roman"/>
                <w:sz w:val="20"/>
                <w:szCs w:val="20"/>
              </w:rPr>
            </w:pPr>
          </w:p>
          <w:p w14:paraId="452B70DE" w14:textId="77777777" w:rsidR="00D77D57" w:rsidRPr="00BC5348" w:rsidRDefault="00D77D57" w:rsidP="00D77D57">
            <w:pPr>
              <w:rPr>
                <w:rFonts w:ascii="Times New Roman" w:hAnsi="Times New Roman" w:cs="Times New Roman"/>
                <w:sz w:val="20"/>
                <w:szCs w:val="20"/>
              </w:rPr>
            </w:pPr>
          </w:p>
          <w:p w14:paraId="2E95C87F"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4</w:t>
            </w:r>
          </w:p>
          <w:p w14:paraId="43396D6E" w14:textId="77777777" w:rsidR="00D77D57" w:rsidRPr="00BC5348" w:rsidRDefault="00D77D57" w:rsidP="00D77D57">
            <w:pPr>
              <w:jc w:val="center"/>
              <w:rPr>
                <w:rFonts w:ascii="Times New Roman" w:hAnsi="Times New Roman" w:cs="Times New Roman"/>
                <w:sz w:val="20"/>
                <w:szCs w:val="20"/>
              </w:rPr>
            </w:pPr>
          </w:p>
          <w:p w14:paraId="0D27DEC5"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 xml:space="preserve">3 </w:t>
            </w:r>
          </w:p>
          <w:p w14:paraId="4D99DBD2" w14:textId="77777777" w:rsidR="00D77D57" w:rsidRPr="00BC5348" w:rsidRDefault="00D77D57" w:rsidP="00D77D57">
            <w:pPr>
              <w:rPr>
                <w:rFonts w:ascii="Times New Roman" w:hAnsi="Times New Roman" w:cs="Times New Roman"/>
                <w:sz w:val="20"/>
                <w:szCs w:val="20"/>
              </w:rPr>
            </w:pPr>
          </w:p>
          <w:p w14:paraId="2292E03B"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 xml:space="preserve">2 </w:t>
            </w:r>
          </w:p>
          <w:p w14:paraId="77B10235" w14:textId="77777777" w:rsidR="00D77D57" w:rsidRPr="00BC5348" w:rsidRDefault="00D77D57" w:rsidP="00D77D57">
            <w:pPr>
              <w:rPr>
                <w:rFonts w:ascii="Times New Roman" w:hAnsi="Times New Roman" w:cs="Times New Roman"/>
                <w:sz w:val="20"/>
                <w:szCs w:val="20"/>
              </w:rPr>
            </w:pPr>
          </w:p>
          <w:p w14:paraId="5CAEB618"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 xml:space="preserve">0 </w:t>
            </w:r>
          </w:p>
          <w:p w14:paraId="358CA6E3" w14:textId="77777777" w:rsidR="00D77D57" w:rsidRPr="00BC5348" w:rsidRDefault="00D77D57" w:rsidP="00D77D57">
            <w:pPr>
              <w:jc w:val="center"/>
              <w:rPr>
                <w:rFonts w:ascii="Times New Roman" w:hAnsi="Times New Roman" w:cs="Times New Roman"/>
                <w:sz w:val="20"/>
                <w:szCs w:val="20"/>
              </w:rPr>
            </w:pPr>
          </w:p>
          <w:p w14:paraId="6FEB2914" w14:textId="77777777" w:rsidR="00D77D57" w:rsidRPr="00BC5348" w:rsidRDefault="00D77D57" w:rsidP="00D77D57">
            <w:pPr>
              <w:jc w:val="center"/>
              <w:rPr>
                <w:rFonts w:ascii="Times New Roman" w:hAnsi="Times New Roman" w:cs="Times New Roman"/>
                <w:sz w:val="20"/>
                <w:szCs w:val="20"/>
              </w:rPr>
            </w:pPr>
          </w:p>
        </w:tc>
        <w:tc>
          <w:tcPr>
            <w:tcW w:w="3396" w:type="dxa"/>
            <w:gridSpan w:val="2"/>
            <w:tcBorders>
              <w:top w:val="single" w:sz="4" w:space="0" w:color="auto"/>
              <w:left w:val="single" w:sz="4" w:space="0" w:color="auto"/>
              <w:bottom w:val="single" w:sz="4" w:space="0" w:color="auto"/>
              <w:right w:val="single" w:sz="4" w:space="0" w:color="auto"/>
            </w:tcBorders>
            <w:shd w:val="clear" w:color="auto" w:fill="auto"/>
            <w:hideMark/>
          </w:tcPr>
          <w:p w14:paraId="2B93E392"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 xml:space="preserve">Kryterium uznaje się za spełnione, jeżeli wnioskodawca zaplanował we wniosku o przyznanie pomocy działania o charakterze nowatorskim przyczyniające się do pozytywnych zmian na obszarze LGD. Przez innowacyjność należy rozumieć zastosowanie lub wprowadzenie nowych/ ulepszonych produktów, procesów (technologii), usług, metod organizacji lub marketingu poprzez praktyczne wykorzystanie lokalnych zasobów unikalnych i charakterystycznych na obszarze LSR (przyrodniczych, historycznych, kulturowych czy społecznych). Innowacyjnym rozwiązaniem może być nietypowe, niestandardowe wykorzystanie zasobów czy promocja. </w:t>
            </w:r>
          </w:p>
          <w:p w14:paraId="638E22E4"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W przypadku podejmowania działalności punkty za innowacyjność na poziomie przedsiębiorstwa zostaną przyznane jeśli wnioskodawca zaplanował we wniosku nowe, niestandardowe rozwiązania dotyczące prowadzenia przedsiębiorstwa lub świadczenia usług w odniesieniu do przedsiębiorstw działających na terenie regionu LGD lub gminy oraz udowodnił to we wniosku o przyznanie pomocy.</w:t>
            </w:r>
          </w:p>
          <w:p w14:paraId="5EDD7046"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Spełnienie kryterium będzie badane na podstawie informacji zawartej we wniosku o przyznanie pomocy. Wnioskodawca powinien opisać innowacyjność operacji oraz przedłożyć potwierdzające dokumenty (np. wydruki z Internetu, opinie sprzedawcy itp.)W przypadku innowacyjności na poziomie przedsiębiorstwa wystarczy jak wnioskodawca uzasadni we wniosku na czym polega innowacyjność operacji.</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70291966" w14:textId="77777777" w:rsidR="00D77D57" w:rsidRPr="00BC5348" w:rsidRDefault="00D77D57" w:rsidP="00D77D57">
            <w:pPr>
              <w:rPr>
                <w:rFonts w:ascii="Times New Roman" w:hAnsi="Times New Roman" w:cs="Times New Roman"/>
                <w:sz w:val="20"/>
                <w:szCs w:val="20"/>
              </w:rPr>
            </w:pPr>
          </w:p>
        </w:tc>
      </w:tr>
      <w:tr w:rsidR="00BC5348" w:rsidRPr="00BC5348" w14:paraId="3D0E1719" w14:textId="77777777" w:rsidTr="00356914">
        <w:tc>
          <w:tcPr>
            <w:tcW w:w="649" w:type="dxa"/>
            <w:tcBorders>
              <w:top w:val="single" w:sz="4" w:space="0" w:color="auto"/>
              <w:left w:val="single" w:sz="4" w:space="0" w:color="auto"/>
              <w:bottom w:val="single" w:sz="4" w:space="0" w:color="auto"/>
              <w:right w:val="single" w:sz="4" w:space="0" w:color="auto"/>
            </w:tcBorders>
            <w:shd w:val="clear" w:color="auto" w:fill="D9D9D9"/>
          </w:tcPr>
          <w:p w14:paraId="34744C97" w14:textId="77777777" w:rsidR="00D77D57" w:rsidRPr="00BC5348" w:rsidRDefault="00D77D57" w:rsidP="00D77D57">
            <w:pPr>
              <w:numPr>
                <w:ilvl w:val="0"/>
                <w:numId w:val="71"/>
              </w:numPr>
              <w:tabs>
                <w:tab w:val="left" w:pos="0"/>
              </w:tabs>
              <w:contextualSpacing/>
              <w:rPr>
                <w:rFonts w:ascii="Times New Roman" w:hAnsi="Times New Roman" w:cs="Times New Roman"/>
                <w:sz w:val="20"/>
                <w:szCs w:val="20"/>
              </w:rPr>
            </w:pPr>
          </w:p>
        </w:tc>
        <w:tc>
          <w:tcPr>
            <w:tcW w:w="2861" w:type="dxa"/>
            <w:gridSpan w:val="2"/>
            <w:tcBorders>
              <w:top w:val="single" w:sz="4" w:space="0" w:color="auto"/>
              <w:left w:val="single" w:sz="4" w:space="0" w:color="auto"/>
              <w:bottom w:val="single" w:sz="4" w:space="0" w:color="auto"/>
              <w:right w:val="single" w:sz="4" w:space="0" w:color="auto"/>
            </w:tcBorders>
            <w:shd w:val="clear" w:color="auto" w:fill="auto"/>
            <w:hideMark/>
          </w:tcPr>
          <w:p w14:paraId="6CAB1917"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 xml:space="preserve">Projekt zakłada zastosowanie rozwiązań sprzyjających ochronie środowiska lub przeciwdziałających zmianom klimatu, o charakterze </w:t>
            </w:r>
            <w:proofErr w:type="spellStart"/>
            <w:r w:rsidRPr="00BC5348">
              <w:rPr>
                <w:rFonts w:ascii="Times New Roman" w:hAnsi="Times New Roman" w:cs="Times New Roman"/>
                <w:sz w:val="20"/>
                <w:szCs w:val="20"/>
              </w:rPr>
              <w:t>infrastrukturalno</w:t>
            </w:r>
            <w:proofErr w:type="spellEnd"/>
            <w:r w:rsidRPr="00BC5348">
              <w:rPr>
                <w:rFonts w:ascii="Times New Roman" w:hAnsi="Times New Roman" w:cs="Times New Roman"/>
                <w:sz w:val="20"/>
                <w:szCs w:val="20"/>
              </w:rPr>
              <w:t xml:space="preserve"> - technicznym</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7AEE7832"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0/3</w:t>
            </w:r>
          </w:p>
        </w:tc>
        <w:tc>
          <w:tcPr>
            <w:tcW w:w="3396" w:type="dxa"/>
            <w:gridSpan w:val="2"/>
            <w:tcBorders>
              <w:top w:val="single" w:sz="4" w:space="0" w:color="auto"/>
              <w:left w:val="single" w:sz="4" w:space="0" w:color="auto"/>
              <w:bottom w:val="single" w:sz="4" w:space="0" w:color="auto"/>
              <w:right w:val="single" w:sz="4" w:space="0" w:color="auto"/>
            </w:tcBorders>
            <w:shd w:val="clear" w:color="auto" w:fill="auto"/>
            <w:hideMark/>
          </w:tcPr>
          <w:p w14:paraId="29860549"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 xml:space="preserve">Kryterium uznaje się za spełnione , jeżeli wnioskodawca zaplanował operacje, które w swoich celach lub działaniach bezpośrednio przyczyniają się do ochrony środowiska lub klimatu (np. operacje zmniejszające zanieczyszczenia środowiska, promieniowanie poprzez modernizację dotychczasowego źródła emisji, recykling odpadów, gospodarska wodno-ściekowa) lub pośrednio uwzględnia wykonywanie usług za pomocą technologii, maszyn, urządzeń i sprzętu ograniczającego niekorzystne oddziaływanie na środowisko naturalne zastąpienie go innym urządzeniem, maszyną, środkiem transportu lub rozwiązaniem technicznym. Preferowane będą operacje zakładające zastosowanie efektywniejszych technologii wykorzystujących OZE przyczyniające się do osiągnięcia jak najwyższego efektu ekologicznego. </w:t>
            </w:r>
          </w:p>
          <w:p w14:paraId="15858362"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Spełnienie kryterium będzie badane na podstawie dokumentów załączonych do wniosku o przyznanie pomocy oraz będzie miało odzwierciedlenie w budżecie operacji. Punktacji nie podlega segregowanie odpadów i oświetlenie LED.</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3E0E137A" w14:textId="77777777" w:rsidR="00D77D57" w:rsidRPr="00BC5348" w:rsidRDefault="00D77D57" w:rsidP="00D77D57">
            <w:pPr>
              <w:rPr>
                <w:rFonts w:ascii="Times New Roman" w:hAnsi="Times New Roman" w:cs="Times New Roman"/>
                <w:sz w:val="20"/>
                <w:szCs w:val="20"/>
              </w:rPr>
            </w:pPr>
          </w:p>
        </w:tc>
      </w:tr>
      <w:tr w:rsidR="00BC5348" w:rsidRPr="00BC5348" w14:paraId="6503D9FA" w14:textId="77777777" w:rsidTr="00356914">
        <w:tc>
          <w:tcPr>
            <w:tcW w:w="649" w:type="dxa"/>
            <w:tcBorders>
              <w:top w:val="single" w:sz="4" w:space="0" w:color="auto"/>
              <w:left w:val="single" w:sz="4" w:space="0" w:color="auto"/>
              <w:bottom w:val="single" w:sz="4" w:space="0" w:color="auto"/>
              <w:right w:val="single" w:sz="4" w:space="0" w:color="auto"/>
            </w:tcBorders>
            <w:shd w:val="clear" w:color="auto" w:fill="D9D9D9"/>
          </w:tcPr>
          <w:p w14:paraId="6098E383" w14:textId="77777777" w:rsidR="00D77D57" w:rsidRPr="00BC5348" w:rsidRDefault="00D77D57" w:rsidP="00D77D57">
            <w:pPr>
              <w:numPr>
                <w:ilvl w:val="0"/>
                <w:numId w:val="71"/>
              </w:numPr>
              <w:tabs>
                <w:tab w:val="left" w:pos="0"/>
              </w:tabs>
              <w:contextualSpacing/>
              <w:rPr>
                <w:rFonts w:ascii="Times New Roman" w:hAnsi="Times New Roman" w:cs="Times New Roman"/>
                <w:sz w:val="20"/>
                <w:szCs w:val="20"/>
              </w:rPr>
            </w:pPr>
          </w:p>
        </w:tc>
        <w:tc>
          <w:tcPr>
            <w:tcW w:w="2861" w:type="dxa"/>
            <w:gridSpan w:val="2"/>
            <w:tcBorders>
              <w:top w:val="single" w:sz="4" w:space="0" w:color="auto"/>
              <w:left w:val="single" w:sz="4" w:space="0" w:color="auto"/>
              <w:bottom w:val="single" w:sz="4" w:space="0" w:color="auto"/>
              <w:right w:val="single" w:sz="4" w:space="0" w:color="auto"/>
            </w:tcBorders>
            <w:shd w:val="clear" w:color="auto" w:fill="auto"/>
            <w:hideMark/>
          </w:tcPr>
          <w:p w14:paraId="645CF2BA" w14:textId="77777777" w:rsidR="00D77D57" w:rsidRPr="00BC5348" w:rsidRDefault="00D77D57" w:rsidP="00D77D57">
            <w:pPr>
              <w:rPr>
                <w:rFonts w:ascii="Times New Roman" w:hAnsi="Times New Roman" w:cs="Times New Roman"/>
                <w:strike/>
                <w:sz w:val="20"/>
                <w:szCs w:val="20"/>
              </w:rPr>
            </w:pPr>
            <w:r w:rsidRPr="00BC5348">
              <w:rPr>
                <w:rFonts w:ascii="Times New Roman" w:hAnsi="Times New Roman" w:cs="Times New Roman"/>
                <w:sz w:val="20"/>
                <w:szCs w:val="20"/>
              </w:rPr>
              <w:t xml:space="preserve">Operacja przyczynia się do podniesienia konkurencyjności gospodarczej obszaru poprzez utworzenie lub rozwój przedsiębiorstwa oraz wpływa na poprawę sytuacji </w:t>
            </w:r>
            <w:proofErr w:type="spellStart"/>
            <w:r w:rsidRPr="00BC5348">
              <w:rPr>
                <w:rFonts w:ascii="Times New Roman" w:hAnsi="Times New Roman" w:cs="Times New Roman"/>
                <w:sz w:val="20"/>
                <w:szCs w:val="20"/>
              </w:rPr>
              <w:t>społeczno</w:t>
            </w:r>
            <w:proofErr w:type="spellEnd"/>
            <w:r w:rsidRPr="00BC5348">
              <w:rPr>
                <w:rFonts w:ascii="Times New Roman" w:hAnsi="Times New Roman" w:cs="Times New Roman"/>
                <w:sz w:val="20"/>
                <w:szCs w:val="20"/>
              </w:rPr>
              <w:t xml:space="preserve"> – gospodarczej obszaru LSR, w szczególności poprawę sytuacji odbiorców</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CD8B71D"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0/3</w:t>
            </w:r>
          </w:p>
        </w:tc>
        <w:tc>
          <w:tcPr>
            <w:tcW w:w="3396" w:type="dxa"/>
            <w:gridSpan w:val="2"/>
            <w:tcBorders>
              <w:top w:val="single" w:sz="4" w:space="0" w:color="auto"/>
              <w:left w:val="single" w:sz="4" w:space="0" w:color="auto"/>
              <w:bottom w:val="single" w:sz="4" w:space="0" w:color="auto"/>
              <w:right w:val="single" w:sz="4" w:space="0" w:color="auto"/>
            </w:tcBorders>
            <w:shd w:val="clear" w:color="auto" w:fill="auto"/>
            <w:hideMark/>
          </w:tcPr>
          <w:p w14:paraId="00F5C2CF"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 xml:space="preserve">Kryterium uznaje się za spełnione, jeżeli operacja przyczynia  się do podniesienia konkurencyjności gospodarczej obszaru poprzez utworzenie lub rozwój przedsiębiorstwa.  Spełnienie kryterium będzie badane na podstawie informacji zawartej we wniosku o przyznanie pomocy. Wnioskodawca powinien opisać w jaki sposób planowana do realizacji operacja wzmocni jego pozycję na rynku oraz w jaki sposób przyczyni się do zwiększenia konkurencyjności obszaru. Dodatkowo wnioskodawca powinien przedstawić problemy i potrzeby przyszłych odbiorców i sposób w jaki planowana przez niego działalność odpowiada na to lokalne zapotrzebowanie. Należy przedstawić opis i  analizę zadań realizowanych w ramach operacji i ich wpływ na konkurencyjność  oraz poprawę sytuacji </w:t>
            </w:r>
            <w:proofErr w:type="spellStart"/>
            <w:r w:rsidRPr="00BC5348">
              <w:rPr>
                <w:rFonts w:ascii="Times New Roman" w:hAnsi="Times New Roman" w:cs="Times New Roman"/>
                <w:sz w:val="20"/>
                <w:szCs w:val="20"/>
              </w:rPr>
              <w:t>społeczno</w:t>
            </w:r>
            <w:proofErr w:type="spellEnd"/>
            <w:r w:rsidRPr="00BC5348">
              <w:rPr>
                <w:rFonts w:ascii="Times New Roman" w:hAnsi="Times New Roman" w:cs="Times New Roman"/>
                <w:sz w:val="20"/>
                <w:szCs w:val="20"/>
              </w:rPr>
              <w:t xml:space="preserve"> – gospodarczej.</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6F3F288F" w14:textId="77777777" w:rsidR="00D77D57" w:rsidRPr="00BC5348" w:rsidRDefault="00D77D57" w:rsidP="00D77D57">
            <w:pPr>
              <w:rPr>
                <w:rFonts w:ascii="Times New Roman" w:hAnsi="Times New Roman" w:cs="Times New Roman"/>
                <w:sz w:val="20"/>
                <w:szCs w:val="20"/>
              </w:rPr>
            </w:pPr>
          </w:p>
        </w:tc>
      </w:tr>
      <w:tr w:rsidR="00BC5348" w:rsidRPr="00BC5348" w14:paraId="3FCC3EDF" w14:textId="77777777" w:rsidTr="00356914">
        <w:tc>
          <w:tcPr>
            <w:tcW w:w="649" w:type="dxa"/>
            <w:tcBorders>
              <w:top w:val="single" w:sz="4" w:space="0" w:color="auto"/>
              <w:left w:val="single" w:sz="4" w:space="0" w:color="auto"/>
              <w:bottom w:val="single" w:sz="4" w:space="0" w:color="auto"/>
              <w:right w:val="single" w:sz="4" w:space="0" w:color="auto"/>
            </w:tcBorders>
            <w:shd w:val="clear" w:color="auto" w:fill="D9D9D9"/>
          </w:tcPr>
          <w:p w14:paraId="5FCE4414" w14:textId="77777777" w:rsidR="00D77D57" w:rsidRPr="00BC5348" w:rsidRDefault="00D77D57" w:rsidP="00D77D57">
            <w:pPr>
              <w:numPr>
                <w:ilvl w:val="0"/>
                <w:numId w:val="71"/>
              </w:numPr>
              <w:tabs>
                <w:tab w:val="left" w:pos="0"/>
              </w:tabs>
              <w:contextualSpacing/>
              <w:rPr>
                <w:rFonts w:ascii="Times New Roman" w:hAnsi="Times New Roman" w:cs="Times New Roman"/>
                <w:sz w:val="20"/>
                <w:szCs w:val="20"/>
              </w:rPr>
            </w:pPr>
          </w:p>
        </w:tc>
        <w:tc>
          <w:tcPr>
            <w:tcW w:w="2861" w:type="dxa"/>
            <w:gridSpan w:val="2"/>
            <w:tcBorders>
              <w:top w:val="single" w:sz="4" w:space="0" w:color="auto"/>
              <w:left w:val="single" w:sz="4" w:space="0" w:color="auto"/>
              <w:bottom w:val="single" w:sz="4" w:space="0" w:color="auto"/>
              <w:right w:val="single" w:sz="4" w:space="0" w:color="auto"/>
            </w:tcBorders>
            <w:shd w:val="clear" w:color="auto" w:fill="auto"/>
            <w:hideMark/>
          </w:tcPr>
          <w:p w14:paraId="0716A190"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Operacja ma wpływ na rozwiązywanie problemów obszaru objętego LSR wskazanych w diagnozie:</w:t>
            </w:r>
          </w:p>
          <w:p w14:paraId="0A40D32E" w14:textId="77777777" w:rsidR="00D77D57" w:rsidRPr="00BC5348" w:rsidRDefault="00D77D57" w:rsidP="00D77D57">
            <w:pPr>
              <w:rPr>
                <w:rFonts w:ascii="Times New Roman" w:hAnsi="Times New Roman" w:cs="Times New Roman"/>
                <w:sz w:val="20"/>
                <w:szCs w:val="20"/>
              </w:rPr>
            </w:pPr>
          </w:p>
          <w:p w14:paraId="73F23239" w14:textId="77777777" w:rsidR="00D77D57" w:rsidRPr="00BC5348" w:rsidRDefault="00D77D57" w:rsidP="00D77D57">
            <w:pPr>
              <w:numPr>
                <w:ilvl w:val="0"/>
                <w:numId w:val="75"/>
              </w:numPr>
              <w:ind w:left="357" w:hanging="357"/>
              <w:contextualSpacing/>
              <w:rPr>
                <w:rFonts w:ascii="Times New Roman" w:hAnsi="Times New Roman" w:cs="Times New Roman"/>
                <w:sz w:val="20"/>
                <w:szCs w:val="20"/>
              </w:rPr>
            </w:pPr>
            <w:r w:rsidRPr="00BC5348">
              <w:rPr>
                <w:rFonts w:ascii="Times New Roman" w:hAnsi="Times New Roman" w:cs="Times New Roman"/>
                <w:sz w:val="20"/>
                <w:szCs w:val="20"/>
              </w:rPr>
              <w:t>operacja przyczynia się do rozwiązania 3 problemów</w:t>
            </w:r>
          </w:p>
          <w:p w14:paraId="2D7D9C7C" w14:textId="77777777" w:rsidR="00D77D57" w:rsidRPr="00BC5348" w:rsidRDefault="00D77D57" w:rsidP="00D77D57">
            <w:pPr>
              <w:ind w:left="357"/>
              <w:contextualSpacing/>
              <w:rPr>
                <w:rFonts w:ascii="Times New Roman" w:hAnsi="Times New Roman" w:cs="Times New Roman"/>
                <w:sz w:val="20"/>
                <w:szCs w:val="20"/>
              </w:rPr>
            </w:pPr>
          </w:p>
          <w:p w14:paraId="46E90A8D" w14:textId="77777777" w:rsidR="00D77D57" w:rsidRPr="00BC5348" w:rsidRDefault="00D77D57" w:rsidP="00D77D57">
            <w:pPr>
              <w:numPr>
                <w:ilvl w:val="0"/>
                <w:numId w:val="75"/>
              </w:numPr>
              <w:ind w:left="357" w:hanging="357"/>
              <w:contextualSpacing/>
              <w:rPr>
                <w:rFonts w:ascii="Times New Roman" w:hAnsi="Times New Roman" w:cs="Times New Roman"/>
                <w:sz w:val="20"/>
                <w:szCs w:val="20"/>
              </w:rPr>
            </w:pPr>
            <w:r w:rsidRPr="00BC5348">
              <w:rPr>
                <w:rFonts w:ascii="Times New Roman" w:hAnsi="Times New Roman" w:cs="Times New Roman"/>
                <w:sz w:val="20"/>
                <w:szCs w:val="20"/>
              </w:rPr>
              <w:t xml:space="preserve">operacja przyczynia się do rozwiązania 2 problemów </w:t>
            </w:r>
          </w:p>
          <w:p w14:paraId="7546A454" w14:textId="77777777" w:rsidR="00D77D57" w:rsidRPr="00BC5348" w:rsidRDefault="00D77D57" w:rsidP="00D77D57">
            <w:pPr>
              <w:rPr>
                <w:rFonts w:ascii="Times New Roman" w:hAnsi="Times New Roman" w:cs="Times New Roman"/>
                <w:sz w:val="20"/>
                <w:szCs w:val="20"/>
              </w:rPr>
            </w:pPr>
          </w:p>
          <w:p w14:paraId="321B13F1" w14:textId="77777777" w:rsidR="00D77D57" w:rsidRPr="00BC5348" w:rsidRDefault="00D77D57" w:rsidP="00D77D57">
            <w:pPr>
              <w:numPr>
                <w:ilvl w:val="0"/>
                <w:numId w:val="75"/>
              </w:numPr>
              <w:ind w:left="357" w:hanging="357"/>
              <w:contextualSpacing/>
              <w:rPr>
                <w:rFonts w:ascii="Times New Roman" w:hAnsi="Times New Roman" w:cs="Times New Roman"/>
                <w:sz w:val="20"/>
                <w:szCs w:val="20"/>
              </w:rPr>
            </w:pPr>
            <w:r w:rsidRPr="00BC5348">
              <w:rPr>
                <w:rFonts w:ascii="Times New Roman" w:hAnsi="Times New Roman" w:cs="Times New Roman"/>
                <w:sz w:val="20"/>
                <w:szCs w:val="20"/>
              </w:rPr>
              <w:t>operacja przyczynia się do rozwiązania minimum 1 problemu</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53D8CDE8" w14:textId="77777777" w:rsidR="00D77D57" w:rsidRPr="00BC5348" w:rsidRDefault="00D77D57" w:rsidP="00D77D57">
            <w:pPr>
              <w:jc w:val="center"/>
              <w:rPr>
                <w:rFonts w:ascii="Times New Roman" w:hAnsi="Times New Roman" w:cs="Times New Roman"/>
                <w:strike/>
                <w:sz w:val="20"/>
                <w:szCs w:val="20"/>
              </w:rPr>
            </w:pPr>
          </w:p>
          <w:p w14:paraId="3F601074" w14:textId="77777777" w:rsidR="00D77D57" w:rsidRPr="00BC5348" w:rsidRDefault="00D77D57" w:rsidP="00D77D57">
            <w:pPr>
              <w:jc w:val="center"/>
              <w:rPr>
                <w:rFonts w:ascii="Times New Roman" w:hAnsi="Times New Roman" w:cs="Times New Roman"/>
                <w:strike/>
                <w:sz w:val="20"/>
                <w:szCs w:val="20"/>
              </w:rPr>
            </w:pPr>
          </w:p>
          <w:p w14:paraId="6363FD71" w14:textId="77777777" w:rsidR="00D77D57" w:rsidRPr="00BC5348" w:rsidRDefault="00D77D57" w:rsidP="00D77D57">
            <w:pPr>
              <w:jc w:val="center"/>
              <w:rPr>
                <w:rFonts w:ascii="Times New Roman" w:hAnsi="Times New Roman" w:cs="Times New Roman"/>
                <w:strike/>
                <w:sz w:val="20"/>
                <w:szCs w:val="20"/>
              </w:rPr>
            </w:pPr>
          </w:p>
          <w:p w14:paraId="0DFEC6F3" w14:textId="77777777" w:rsidR="00D77D57" w:rsidRPr="00BC5348" w:rsidRDefault="00D77D57" w:rsidP="00D77D57">
            <w:pPr>
              <w:jc w:val="center"/>
              <w:rPr>
                <w:rFonts w:ascii="Times New Roman" w:hAnsi="Times New Roman" w:cs="Times New Roman"/>
                <w:strike/>
                <w:sz w:val="20"/>
                <w:szCs w:val="20"/>
              </w:rPr>
            </w:pPr>
          </w:p>
          <w:p w14:paraId="0223052A"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3</w:t>
            </w:r>
          </w:p>
          <w:p w14:paraId="1489C82B" w14:textId="77777777" w:rsidR="00D77D57" w:rsidRPr="00BC5348" w:rsidRDefault="00D77D57" w:rsidP="00D77D57">
            <w:pPr>
              <w:jc w:val="center"/>
              <w:rPr>
                <w:rFonts w:ascii="Times New Roman" w:hAnsi="Times New Roman" w:cs="Times New Roman"/>
                <w:sz w:val="20"/>
                <w:szCs w:val="20"/>
              </w:rPr>
            </w:pPr>
          </w:p>
          <w:p w14:paraId="04D0DE09"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2</w:t>
            </w:r>
          </w:p>
          <w:p w14:paraId="5BE2C387" w14:textId="77777777" w:rsidR="00D77D57" w:rsidRPr="00BC5348" w:rsidRDefault="00D77D57" w:rsidP="00D77D57">
            <w:pPr>
              <w:rPr>
                <w:rFonts w:ascii="Times New Roman" w:hAnsi="Times New Roman" w:cs="Times New Roman"/>
                <w:sz w:val="20"/>
                <w:szCs w:val="20"/>
              </w:rPr>
            </w:pPr>
          </w:p>
          <w:p w14:paraId="2573FE17"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1</w:t>
            </w:r>
          </w:p>
        </w:tc>
        <w:tc>
          <w:tcPr>
            <w:tcW w:w="3396" w:type="dxa"/>
            <w:gridSpan w:val="2"/>
            <w:tcBorders>
              <w:top w:val="single" w:sz="4" w:space="0" w:color="auto"/>
              <w:left w:val="single" w:sz="4" w:space="0" w:color="auto"/>
              <w:bottom w:val="single" w:sz="4" w:space="0" w:color="auto"/>
              <w:right w:val="single" w:sz="4" w:space="0" w:color="auto"/>
            </w:tcBorders>
            <w:shd w:val="clear" w:color="auto" w:fill="auto"/>
            <w:hideMark/>
          </w:tcPr>
          <w:p w14:paraId="6DE78F58" w14:textId="77777777" w:rsidR="00D77D57" w:rsidRPr="00BC5348" w:rsidRDefault="00D77D57" w:rsidP="009D3131">
            <w:pPr>
              <w:jc w:val="both"/>
              <w:rPr>
                <w:rFonts w:ascii="Times New Roman" w:hAnsi="Times New Roman" w:cs="Times New Roman"/>
                <w:sz w:val="20"/>
                <w:szCs w:val="20"/>
              </w:rPr>
            </w:pPr>
            <w:r w:rsidRPr="00BC5348">
              <w:rPr>
                <w:rFonts w:ascii="Times New Roman" w:hAnsi="Times New Roman" w:cs="Times New Roman"/>
                <w:sz w:val="20"/>
                <w:szCs w:val="20"/>
              </w:rPr>
              <w:t>Kryterium uznaje się za spełnione jeżeli wnioskodawca opisał i uzasadnił we wniosku wpływ planowanej do realizacji operacji na problemy obszaru LSR zdiagnozowane w LSR. Preferuje się operacje, które przyczyniają się do rozwiązania większej liczby problemów obszaru zidentyfikowanych w LSR. Wnioskodawca powinien wymienić problem określony w LSR w analizie SWOT oraz uzasadnić wpływ operacji na jego rozwiązanie. Każda operacja powinna się przyczyniać do rozwiązania minimum jednego problemu zdiagnozowanego w LSR.</w:t>
            </w:r>
          </w:p>
          <w:p w14:paraId="67731EC0" w14:textId="77777777" w:rsidR="00D77D57" w:rsidRPr="00BC5348" w:rsidRDefault="00D77D57" w:rsidP="009D3131">
            <w:pPr>
              <w:jc w:val="both"/>
              <w:rPr>
                <w:rFonts w:ascii="Times New Roman" w:hAnsi="Times New Roman" w:cs="Times New Roman"/>
                <w:sz w:val="20"/>
                <w:szCs w:val="20"/>
              </w:rPr>
            </w:pPr>
            <w:r w:rsidRPr="00BC5348">
              <w:rPr>
                <w:rFonts w:ascii="Times New Roman" w:hAnsi="Times New Roman" w:cs="Times New Roman"/>
                <w:sz w:val="20"/>
                <w:szCs w:val="20"/>
              </w:rPr>
              <w:t>W przypadku braku uzasadnienia i odniesienia się do problemów zawartych w LSR punkty nie mogą zostać przyznane.</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466F8849" w14:textId="77777777" w:rsidR="00D77D57" w:rsidRPr="00BC5348" w:rsidRDefault="00D77D57" w:rsidP="009D3131">
            <w:pPr>
              <w:jc w:val="both"/>
              <w:rPr>
                <w:rFonts w:ascii="Times New Roman" w:hAnsi="Times New Roman" w:cs="Times New Roman"/>
                <w:strike/>
                <w:sz w:val="20"/>
                <w:szCs w:val="20"/>
              </w:rPr>
            </w:pPr>
          </w:p>
        </w:tc>
      </w:tr>
      <w:tr w:rsidR="00BC5348" w:rsidRPr="00BC5348" w14:paraId="627AF893" w14:textId="77777777" w:rsidTr="00356914">
        <w:tc>
          <w:tcPr>
            <w:tcW w:w="649" w:type="dxa"/>
            <w:tcBorders>
              <w:top w:val="single" w:sz="4" w:space="0" w:color="auto"/>
              <w:left w:val="single" w:sz="4" w:space="0" w:color="auto"/>
              <w:bottom w:val="single" w:sz="4" w:space="0" w:color="auto"/>
              <w:right w:val="single" w:sz="4" w:space="0" w:color="auto"/>
            </w:tcBorders>
            <w:shd w:val="clear" w:color="auto" w:fill="D9D9D9"/>
          </w:tcPr>
          <w:p w14:paraId="1994CF80" w14:textId="77777777" w:rsidR="00D77D57" w:rsidRPr="00BC5348" w:rsidRDefault="00D77D57" w:rsidP="00D77D57">
            <w:pPr>
              <w:numPr>
                <w:ilvl w:val="0"/>
                <w:numId w:val="71"/>
              </w:numPr>
              <w:tabs>
                <w:tab w:val="left" w:pos="0"/>
              </w:tabs>
              <w:contextualSpacing/>
              <w:rPr>
                <w:rFonts w:ascii="Times New Roman" w:hAnsi="Times New Roman" w:cs="Times New Roman"/>
                <w:sz w:val="20"/>
                <w:szCs w:val="20"/>
              </w:rPr>
            </w:pPr>
          </w:p>
        </w:tc>
        <w:tc>
          <w:tcPr>
            <w:tcW w:w="2861" w:type="dxa"/>
            <w:gridSpan w:val="2"/>
            <w:tcBorders>
              <w:top w:val="single" w:sz="4" w:space="0" w:color="auto"/>
              <w:left w:val="single" w:sz="4" w:space="0" w:color="auto"/>
              <w:bottom w:val="single" w:sz="4" w:space="0" w:color="auto"/>
              <w:right w:val="single" w:sz="4" w:space="0" w:color="auto"/>
            </w:tcBorders>
            <w:shd w:val="clear" w:color="auto" w:fill="auto"/>
            <w:hideMark/>
          </w:tcPr>
          <w:p w14:paraId="7CE916D8"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Wnioskodawca spełnia jeden z następujących warunków:</w:t>
            </w:r>
          </w:p>
          <w:p w14:paraId="151E6943" w14:textId="77777777" w:rsidR="00D77D57" w:rsidRPr="00BC5348" w:rsidRDefault="00D77D57" w:rsidP="00D77D57">
            <w:pPr>
              <w:numPr>
                <w:ilvl w:val="0"/>
                <w:numId w:val="70"/>
              </w:numPr>
              <w:contextualSpacing/>
              <w:rPr>
                <w:rFonts w:ascii="Times New Roman" w:hAnsi="Times New Roman" w:cs="Times New Roman"/>
                <w:sz w:val="20"/>
                <w:szCs w:val="20"/>
              </w:rPr>
            </w:pPr>
            <w:r w:rsidRPr="00BC5348">
              <w:rPr>
                <w:rFonts w:ascii="Times New Roman" w:hAnsi="Times New Roman" w:cs="Times New Roman"/>
                <w:sz w:val="20"/>
                <w:szCs w:val="20"/>
              </w:rPr>
              <w:t>zamieszkuje na obszarze LSR co najmniej 1 rok</w:t>
            </w:r>
          </w:p>
          <w:p w14:paraId="4AB8EE81" w14:textId="77777777" w:rsidR="00D77D57" w:rsidRPr="00BC5348" w:rsidRDefault="00D77D57" w:rsidP="00D77D57">
            <w:pPr>
              <w:numPr>
                <w:ilvl w:val="0"/>
                <w:numId w:val="70"/>
              </w:numPr>
              <w:contextualSpacing/>
              <w:rPr>
                <w:rFonts w:ascii="Times New Roman" w:hAnsi="Times New Roman" w:cs="Times New Roman"/>
                <w:sz w:val="20"/>
                <w:szCs w:val="20"/>
              </w:rPr>
            </w:pPr>
            <w:r w:rsidRPr="00BC5348">
              <w:rPr>
                <w:rFonts w:ascii="Times New Roman" w:hAnsi="Times New Roman" w:cs="Times New Roman"/>
                <w:sz w:val="20"/>
                <w:szCs w:val="20"/>
              </w:rPr>
              <w:t>prowadzi działalność gospodarczą na obszarze objętym LSR przez co najmniej 365 dni łącznie w okresie 3 lat poprzedzających dzień złożenia wniosku</w:t>
            </w:r>
          </w:p>
          <w:p w14:paraId="33A2A96D" w14:textId="77777777" w:rsidR="00D77D57" w:rsidRPr="00BC5348" w:rsidRDefault="00D77D57" w:rsidP="00D77D57">
            <w:pPr>
              <w:numPr>
                <w:ilvl w:val="0"/>
                <w:numId w:val="70"/>
              </w:numPr>
              <w:contextualSpacing/>
              <w:rPr>
                <w:rFonts w:ascii="Times New Roman" w:hAnsi="Times New Roman" w:cs="Times New Roman"/>
                <w:sz w:val="20"/>
                <w:szCs w:val="20"/>
              </w:rPr>
            </w:pPr>
            <w:r w:rsidRPr="00BC5348">
              <w:rPr>
                <w:rFonts w:ascii="Times New Roman" w:hAnsi="Times New Roman" w:cs="Times New Roman"/>
                <w:sz w:val="20"/>
                <w:szCs w:val="20"/>
              </w:rPr>
              <w:t xml:space="preserve">ma siedzibę na obszarze LSR w przypadku </w:t>
            </w:r>
            <w:proofErr w:type="spellStart"/>
            <w:r w:rsidRPr="00BC5348">
              <w:rPr>
                <w:rFonts w:ascii="Times New Roman" w:hAnsi="Times New Roman" w:cs="Times New Roman"/>
                <w:sz w:val="20"/>
                <w:szCs w:val="20"/>
              </w:rPr>
              <w:t>jst</w:t>
            </w:r>
            <w:proofErr w:type="spellEnd"/>
            <w:r w:rsidRPr="00BC5348">
              <w:rPr>
                <w:rFonts w:ascii="Times New Roman" w:hAnsi="Times New Roman" w:cs="Times New Roman"/>
                <w:sz w:val="20"/>
                <w:szCs w:val="20"/>
              </w:rPr>
              <w:t xml:space="preserve"> i </w:t>
            </w:r>
            <w:proofErr w:type="spellStart"/>
            <w:r w:rsidRPr="00BC5348">
              <w:rPr>
                <w:rFonts w:ascii="Times New Roman" w:hAnsi="Times New Roman" w:cs="Times New Roman"/>
                <w:sz w:val="20"/>
                <w:szCs w:val="20"/>
              </w:rPr>
              <w:t>ngo</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24A76EB" w14:textId="77777777" w:rsidR="00D77D57" w:rsidRPr="00BC5348" w:rsidRDefault="00D77D57" w:rsidP="00D77D57">
            <w:pPr>
              <w:jc w:val="center"/>
              <w:rPr>
                <w:rFonts w:ascii="Times New Roman" w:hAnsi="Times New Roman" w:cs="Times New Roman"/>
                <w:sz w:val="20"/>
                <w:szCs w:val="20"/>
              </w:rPr>
            </w:pPr>
          </w:p>
          <w:p w14:paraId="7DC0D14F" w14:textId="77777777" w:rsidR="00D77D57" w:rsidRPr="00BC5348" w:rsidRDefault="00D77D57" w:rsidP="00D77D57">
            <w:pPr>
              <w:jc w:val="center"/>
              <w:rPr>
                <w:rFonts w:ascii="Times New Roman" w:hAnsi="Times New Roman" w:cs="Times New Roman"/>
                <w:sz w:val="20"/>
                <w:szCs w:val="20"/>
              </w:rPr>
            </w:pPr>
          </w:p>
          <w:p w14:paraId="692ACFE4" w14:textId="77777777" w:rsidR="00D77D57" w:rsidRPr="00BC5348" w:rsidRDefault="00D77D57" w:rsidP="00D77D57">
            <w:pPr>
              <w:rPr>
                <w:rFonts w:ascii="Times New Roman" w:hAnsi="Times New Roman" w:cs="Times New Roman"/>
                <w:sz w:val="20"/>
                <w:szCs w:val="20"/>
              </w:rPr>
            </w:pPr>
          </w:p>
          <w:p w14:paraId="2A7648E7"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0/2</w:t>
            </w:r>
          </w:p>
        </w:tc>
        <w:tc>
          <w:tcPr>
            <w:tcW w:w="3396" w:type="dxa"/>
            <w:gridSpan w:val="2"/>
            <w:tcBorders>
              <w:top w:val="single" w:sz="4" w:space="0" w:color="auto"/>
              <w:left w:val="single" w:sz="4" w:space="0" w:color="auto"/>
              <w:bottom w:val="single" w:sz="4" w:space="0" w:color="auto"/>
              <w:right w:val="single" w:sz="4" w:space="0" w:color="auto"/>
            </w:tcBorders>
            <w:shd w:val="clear" w:color="auto" w:fill="auto"/>
            <w:hideMark/>
          </w:tcPr>
          <w:p w14:paraId="16D78F0D" w14:textId="77777777" w:rsidR="00D77D57" w:rsidRPr="00BC5348" w:rsidRDefault="00D77D57" w:rsidP="009D3131">
            <w:pPr>
              <w:jc w:val="both"/>
              <w:rPr>
                <w:rFonts w:ascii="Times New Roman" w:hAnsi="Times New Roman" w:cs="Times New Roman"/>
                <w:sz w:val="20"/>
                <w:szCs w:val="20"/>
              </w:rPr>
            </w:pPr>
            <w:r w:rsidRPr="00BC5348">
              <w:rPr>
                <w:rFonts w:ascii="Times New Roman" w:hAnsi="Times New Roman" w:cs="Times New Roman"/>
                <w:sz w:val="20"/>
                <w:szCs w:val="20"/>
              </w:rPr>
              <w:t xml:space="preserve">Kryterium uznaje się za spełnione jeżeli wnioskodawca potwierdzi spełnienie jednego z warunków poprzez przedłożenie stosownych dokumentów nie starszych niż miesiąc, np. wydruk z </w:t>
            </w:r>
            <w:proofErr w:type="spellStart"/>
            <w:r w:rsidRPr="00BC5348">
              <w:rPr>
                <w:rFonts w:ascii="Times New Roman" w:hAnsi="Times New Roman" w:cs="Times New Roman"/>
                <w:sz w:val="20"/>
                <w:szCs w:val="20"/>
              </w:rPr>
              <w:t>CEiDG</w:t>
            </w:r>
            <w:proofErr w:type="spellEnd"/>
            <w:r w:rsidRPr="00BC5348">
              <w:rPr>
                <w:rFonts w:ascii="Times New Roman" w:hAnsi="Times New Roman" w:cs="Times New Roman"/>
                <w:sz w:val="20"/>
                <w:szCs w:val="20"/>
              </w:rPr>
              <w:t xml:space="preserve">, zaświadczenie o zameldowaniu, kopia dowodu osobistego, oświadczenie o miejscu zamieszkania, aktualny wydruk z KRS lub inne dokumenty poświadczające spełnienie wymaganych kryteriów. </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6697A3FC" w14:textId="77777777" w:rsidR="00D77D57" w:rsidRPr="00BC5348" w:rsidRDefault="00D77D57" w:rsidP="009D3131">
            <w:pPr>
              <w:jc w:val="both"/>
              <w:rPr>
                <w:rFonts w:ascii="Times New Roman" w:hAnsi="Times New Roman" w:cs="Times New Roman"/>
                <w:sz w:val="20"/>
                <w:szCs w:val="20"/>
              </w:rPr>
            </w:pPr>
          </w:p>
        </w:tc>
      </w:tr>
      <w:tr w:rsidR="00BC5348" w:rsidRPr="00BC5348" w14:paraId="3974D8EE" w14:textId="77777777" w:rsidTr="00356914">
        <w:tc>
          <w:tcPr>
            <w:tcW w:w="649" w:type="dxa"/>
            <w:tcBorders>
              <w:top w:val="single" w:sz="4" w:space="0" w:color="auto"/>
              <w:left w:val="single" w:sz="4" w:space="0" w:color="auto"/>
              <w:bottom w:val="single" w:sz="4" w:space="0" w:color="auto"/>
              <w:right w:val="single" w:sz="4" w:space="0" w:color="auto"/>
            </w:tcBorders>
            <w:shd w:val="clear" w:color="auto" w:fill="D9D9D9"/>
          </w:tcPr>
          <w:p w14:paraId="229F0D2D" w14:textId="77777777" w:rsidR="00D77D57" w:rsidRPr="00BC5348" w:rsidRDefault="00D77D57" w:rsidP="00D77D57">
            <w:pPr>
              <w:numPr>
                <w:ilvl w:val="0"/>
                <w:numId w:val="71"/>
              </w:numPr>
              <w:tabs>
                <w:tab w:val="left" w:pos="0"/>
              </w:tabs>
              <w:contextualSpacing/>
              <w:rPr>
                <w:rFonts w:ascii="Times New Roman" w:hAnsi="Times New Roman" w:cs="Times New Roman"/>
                <w:sz w:val="20"/>
                <w:szCs w:val="20"/>
              </w:rPr>
            </w:pPr>
          </w:p>
        </w:tc>
        <w:tc>
          <w:tcPr>
            <w:tcW w:w="2861" w:type="dxa"/>
            <w:gridSpan w:val="2"/>
            <w:tcBorders>
              <w:top w:val="single" w:sz="4" w:space="0" w:color="auto"/>
              <w:left w:val="single" w:sz="4" w:space="0" w:color="auto"/>
              <w:bottom w:val="single" w:sz="4" w:space="0" w:color="auto"/>
              <w:right w:val="single" w:sz="4" w:space="0" w:color="auto"/>
            </w:tcBorders>
            <w:shd w:val="clear" w:color="auto" w:fill="auto"/>
            <w:hideMark/>
          </w:tcPr>
          <w:p w14:paraId="4AC92ECB"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 xml:space="preserve">Wnioskodawca jest osobą należącą do grupy </w:t>
            </w:r>
            <w:proofErr w:type="spellStart"/>
            <w:r w:rsidRPr="00BC5348">
              <w:rPr>
                <w:rFonts w:ascii="Times New Roman" w:hAnsi="Times New Roman" w:cs="Times New Roman"/>
                <w:sz w:val="20"/>
                <w:szCs w:val="20"/>
              </w:rPr>
              <w:t>defaworyzowanej</w:t>
            </w:r>
            <w:proofErr w:type="spellEnd"/>
            <w:r w:rsidRPr="00BC5348">
              <w:rPr>
                <w:rFonts w:ascii="Times New Roman" w:hAnsi="Times New Roman" w:cs="Times New Roman"/>
                <w:sz w:val="20"/>
                <w:szCs w:val="20"/>
              </w:rPr>
              <w:t xml:space="preserve"> określonej w LSR </w:t>
            </w:r>
          </w:p>
          <w:p w14:paraId="23150B79"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(kryterium dotyczy podejmowania działalności gospodarczej)</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7965DFBE"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0/1</w:t>
            </w:r>
          </w:p>
        </w:tc>
        <w:tc>
          <w:tcPr>
            <w:tcW w:w="3396" w:type="dxa"/>
            <w:gridSpan w:val="2"/>
            <w:tcBorders>
              <w:top w:val="single" w:sz="4" w:space="0" w:color="auto"/>
              <w:left w:val="single" w:sz="4" w:space="0" w:color="auto"/>
              <w:bottom w:val="single" w:sz="4" w:space="0" w:color="auto"/>
              <w:right w:val="single" w:sz="4" w:space="0" w:color="auto"/>
            </w:tcBorders>
            <w:shd w:val="clear" w:color="auto" w:fill="auto"/>
            <w:hideMark/>
          </w:tcPr>
          <w:p w14:paraId="54458478" w14:textId="77777777" w:rsidR="00D77D57" w:rsidRPr="00BC5348" w:rsidRDefault="00D77D57" w:rsidP="009D3131">
            <w:pPr>
              <w:jc w:val="both"/>
              <w:rPr>
                <w:rFonts w:ascii="Times New Roman" w:hAnsi="Times New Roman" w:cs="Times New Roman"/>
                <w:sz w:val="20"/>
                <w:szCs w:val="20"/>
              </w:rPr>
            </w:pPr>
            <w:r w:rsidRPr="00BC5348">
              <w:rPr>
                <w:rFonts w:ascii="Times New Roman" w:hAnsi="Times New Roman" w:cs="Times New Roman"/>
                <w:sz w:val="20"/>
                <w:szCs w:val="20"/>
              </w:rPr>
              <w:t xml:space="preserve">Kryterium uznaje się za spełnione, jeżeli wnioskodawca jest osobą należącą do grupy </w:t>
            </w:r>
            <w:proofErr w:type="spellStart"/>
            <w:r w:rsidRPr="00BC5348">
              <w:rPr>
                <w:rFonts w:ascii="Times New Roman" w:hAnsi="Times New Roman" w:cs="Times New Roman"/>
                <w:sz w:val="20"/>
                <w:szCs w:val="20"/>
              </w:rPr>
              <w:t>defaworyzowanej</w:t>
            </w:r>
            <w:proofErr w:type="spellEnd"/>
            <w:r w:rsidRPr="00BC5348">
              <w:rPr>
                <w:rFonts w:ascii="Times New Roman" w:hAnsi="Times New Roman" w:cs="Times New Roman"/>
                <w:sz w:val="20"/>
                <w:szCs w:val="20"/>
              </w:rPr>
              <w:t xml:space="preserve"> zdiagnozowanej w LSR. Przez grupę </w:t>
            </w:r>
            <w:proofErr w:type="spellStart"/>
            <w:r w:rsidRPr="00BC5348">
              <w:rPr>
                <w:rFonts w:ascii="Times New Roman" w:hAnsi="Times New Roman" w:cs="Times New Roman"/>
                <w:sz w:val="20"/>
                <w:szCs w:val="20"/>
              </w:rPr>
              <w:t>defaworyzowaną</w:t>
            </w:r>
            <w:proofErr w:type="spellEnd"/>
            <w:r w:rsidRPr="00BC5348">
              <w:rPr>
                <w:rFonts w:ascii="Times New Roman" w:hAnsi="Times New Roman" w:cs="Times New Roman"/>
                <w:sz w:val="20"/>
                <w:szCs w:val="20"/>
              </w:rPr>
              <w:t xml:space="preserve"> należy rozumieć osoby bezrobotne.</w:t>
            </w:r>
          </w:p>
          <w:p w14:paraId="09F7C098" w14:textId="77777777" w:rsidR="00D77D57" w:rsidRPr="00BC5348" w:rsidRDefault="00D77D57" w:rsidP="009D3131">
            <w:pPr>
              <w:jc w:val="both"/>
              <w:rPr>
                <w:rFonts w:ascii="Times New Roman" w:hAnsi="Times New Roman" w:cs="Times New Roman"/>
                <w:sz w:val="20"/>
                <w:szCs w:val="20"/>
              </w:rPr>
            </w:pPr>
            <w:r w:rsidRPr="00BC5348">
              <w:rPr>
                <w:rFonts w:ascii="Times New Roman" w:hAnsi="Times New Roman" w:cs="Times New Roman"/>
                <w:sz w:val="20"/>
                <w:szCs w:val="20"/>
              </w:rPr>
              <w:t xml:space="preserve">Spełnienie kryterium będzie badane na podstawie informacji zawartej we wniosku o przyznanie pomocy oraz na podstawie dokumentów złożonych przez wnioskodawcę (zaświadczenie z Urzędu Pracy o statusie bezrobotnego jeśli jest zarejestrowany w Urzędzie Pracy lub oświadczenie, że wnioskodawca pozostaje bez pracy, jeśli nie jest zarejestrowany w Urzędzie Pracy). Należy odnieść się do opisu grupy </w:t>
            </w:r>
            <w:proofErr w:type="spellStart"/>
            <w:r w:rsidRPr="00BC5348">
              <w:rPr>
                <w:rFonts w:ascii="Times New Roman" w:hAnsi="Times New Roman" w:cs="Times New Roman"/>
                <w:sz w:val="20"/>
                <w:szCs w:val="20"/>
              </w:rPr>
              <w:t>defaryzowanej</w:t>
            </w:r>
            <w:proofErr w:type="spellEnd"/>
            <w:r w:rsidRPr="00BC5348">
              <w:rPr>
                <w:rFonts w:ascii="Times New Roman" w:hAnsi="Times New Roman" w:cs="Times New Roman"/>
                <w:sz w:val="20"/>
                <w:szCs w:val="20"/>
              </w:rPr>
              <w:t xml:space="preserve"> zawartej w LSR.</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00A44843" w14:textId="77777777" w:rsidR="00D77D57" w:rsidRPr="00BC5348" w:rsidRDefault="00D77D57" w:rsidP="009D3131">
            <w:pPr>
              <w:jc w:val="both"/>
              <w:rPr>
                <w:rFonts w:ascii="Times New Roman" w:hAnsi="Times New Roman" w:cs="Times New Roman"/>
                <w:sz w:val="20"/>
                <w:szCs w:val="20"/>
              </w:rPr>
            </w:pPr>
          </w:p>
        </w:tc>
      </w:tr>
      <w:tr w:rsidR="00BC5348" w:rsidRPr="00BC5348" w14:paraId="78BBE68B" w14:textId="77777777" w:rsidTr="00356914">
        <w:tc>
          <w:tcPr>
            <w:tcW w:w="649" w:type="dxa"/>
            <w:tcBorders>
              <w:top w:val="single" w:sz="4" w:space="0" w:color="auto"/>
              <w:left w:val="single" w:sz="4" w:space="0" w:color="auto"/>
              <w:bottom w:val="single" w:sz="4" w:space="0" w:color="auto"/>
              <w:right w:val="single" w:sz="4" w:space="0" w:color="auto"/>
            </w:tcBorders>
            <w:shd w:val="clear" w:color="auto" w:fill="D9D9D9"/>
          </w:tcPr>
          <w:p w14:paraId="52B2EAD8" w14:textId="77777777" w:rsidR="00D77D57" w:rsidRPr="00BC5348" w:rsidRDefault="00D77D57" w:rsidP="00D77D57">
            <w:pPr>
              <w:numPr>
                <w:ilvl w:val="0"/>
                <w:numId w:val="71"/>
              </w:numPr>
              <w:tabs>
                <w:tab w:val="left" w:pos="0"/>
              </w:tabs>
              <w:contextualSpacing/>
              <w:rPr>
                <w:rFonts w:ascii="Times New Roman" w:hAnsi="Times New Roman" w:cs="Times New Roman"/>
                <w:sz w:val="20"/>
                <w:szCs w:val="20"/>
              </w:rPr>
            </w:pPr>
          </w:p>
        </w:tc>
        <w:tc>
          <w:tcPr>
            <w:tcW w:w="2861" w:type="dxa"/>
            <w:gridSpan w:val="2"/>
            <w:tcBorders>
              <w:top w:val="single" w:sz="4" w:space="0" w:color="auto"/>
              <w:left w:val="single" w:sz="4" w:space="0" w:color="auto"/>
              <w:bottom w:val="single" w:sz="4" w:space="0" w:color="auto"/>
              <w:right w:val="single" w:sz="4" w:space="0" w:color="auto"/>
            </w:tcBorders>
            <w:shd w:val="clear" w:color="auto" w:fill="auto"/>
            <w:hideMark/>
          </w:tcPr>
          <w:p w14:paraId="34E8313E"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Wkład własny wnioskodawcy w finansowanie projektu jest wyższy od minimalnego wymaganego o 5%</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4AB5EA05"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0/2</w:t>
            </w:r>
          </w:p>
        </w:tc>
        <w:tc>
          <w:tcPr>
            <w:tcW w:w="3396" w:type="dxa"/>
            <w:gridSpan w:val="2"/>
            <w:tcBorders>
              <w:top w:val="single" w:sz="4" w:space="0" w:color="auto"/>
              <w:left w:val="single" w:sz="4" w:space="0" w:color="auto"/>
              <w:bottom w:val="single" w:sz="4" w:space="0" w:color="auto"/>
              <w:right w:val="single" w:sz="4" w:space="0" w:color="auto"/>
            </w:tcBorders>
            <w:shd w:val="clear" w:color="auto" w:fill="auto"/>
            <w:hideMark/>
          </w:tcPr>
          <w:p w14:paraId="3FDF9B22" w14:textId="77777777" w:rsidR="00D77D57" w:rsidRPr="00BC5348" w:rsidRDefault="00D77D57" w:rsidP="009D3131">
            <w:pPr>
              <w:jc w:val="both"/>
              <w:rPr>
                <w:rFonts w:ascii="Times New Roman" w:hAnsi="Times New Roman" w:cs="Times New Roman"/>
                <w:sz w:val="20"/>
                <w:szCs w:val="20"/>
              </w:rPr>
            </w:pPr>
            <w:r w:rsidRPr="00BC5348">
              <w:rPr>
                <w:rFonts w:ascii="Times New Roman" w:hAnsi="Times New Roman" w:cs="Times New Roman"/>
                <w:sz w:val="20"/>
                <w:szCs w:val="20"/>
              </w:rPr>
              <w:t>Preferuje się projekty, w których wkład własny wnioskodawcy przekracza intensywność pomocy określoną w Programie. Celem jest promowanie projektów angażujących środki inne niż Programu. W ramach kryterium oceniana będzie wielkość zaangażowanych środków własnych wnioskodawcy w ramach wymaganego wkładu własnego w realizacje projektu. Premiowane będą projekty, w których wnioskodawcy deklarują finansowy wkład własny na poziomie wyższym niż minimalny określony w rozporządzeniu Ministra Rolnictwa i Rozwoju Wsi z dnia 24 września 2015 r. w sprawie szczegółowych warunków i trybu przyznawania pomocy finansowej w ramach poddziałania „Wsparcie na wdrażanie operacji w ramach strategii rozwoju lokalnego kierowanego przez społeczność” objętego PROW na lata 2014-2020. Spełnienie kryterium będzie badane na podstawie informacji zawartej we wniosku o przyznanie pomocy oraz będzie miało odzwierciedlenie w budżecie operacji.</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004F2E9D" w14:textId="77777777" w:rsidR="00D77D57" w:rsidRPr="00BC5348" w:rsidRDefault="00D77D57" w:rsidP="009D3131">
            <w:pPr>
              <w:jc w:val="both"/>
              <w:rPr>
                <w:rFonts w:ascii="Times New Roman" w:hAnsi="Times New Roman" w:cs="Times New Roman"/>
                <w:sz w:val="20"/>
                <w:szCs w:val="20"/>
              </w:rPr>
            </w:pPr>
          </w:p>
        </w:tc>
      </w:tr>
      <w:tr w:rsidR="00BC5348" w:rsidRPr="00BC5348" w14:paraId="1306EF53" w14:textId="77777777" w:rsidTr="00356914">
        <w:tc>
          <w:tcPr>
            <w:tcW w:w="649" w:type="dxa"/>
            <w:tcBorders>
              <w:top w:val="single" w:sz="4" w:space="0" w:color="auto"/>
              <w:left w:val="single" w:sz="4" w:space="0" w:color="auto"/>
              <w:bottom w:val="single" w:sz="4" w:space="0" w:color="auto"/>
              <w:right w:val="single" w:sz="4" w:space="0" w:color="auto"/>
            </w:tcBorders>
            <w:shd w:val="clear" w:color="auto" w:fill="D9D9D9"/>
          </w:tcPr>
          <w:p w14:paraId="5B885476" w14:textId="77777777" w:rsidR="00D77D57" w:rsidRPr="00BC5348" w:rsidRDefault="00D77D57" w:rsidP="00D77D57">
            <w:pPr>
              <w:numPr>
                <w:ilvl w:val="0"/>
                <w:numId w:val="71"/>
              </w:numPr>
              <w:tabs>
                <w:tab w:val="left" w:pos="0"/>
              </w:tabs>
              <w:contextualSpacing/>
              <w:rPr>
                <w:rFonts w:ascii="Times New Roman" w:hAnsi="Times New Roman" w:cs="Times New Roman"/>
                <w:sz w:val="20"/>
                <w:szCs w:val="20"/>
              </w:rPr>
            </w:pPr>
          </w:p>
        </w:tc>
        <w:tc>
          <w:tcPr>
            <w:tcW w:w="2861" w:type="dxa"/>
            <w:gridSpan w:val="2"/>
            <w:tcBorders>
              <w:top w:val="single" w:sz="4" w:space="0" w:color="auto"/>
              <w:left w:val="single" w:sz="4" w:space="0" w:color="auto"/>
              <w:bottom w:val="single" w:sz="4" w:space="0" w:color="auto"/>
              <w:right w:val="single" w:sz="4" w:space="0" w:color="auto"/>
            </w:tcBorders>
            <w:shd w:val="clear" w:color="auto" w:fill="auto"/>
          </w:tcPr>
          <w:p w14:paraId="181D25BC"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 xml:space="preserve">Czas realizacji operacji </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13D623B"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0/2</w:t>
            </w:r>
          </w:p>
        </w:tc>
        <w:tc>
          <w:tcPr>
            <w:tcW w:w="3396" w:type="dxa"/>
            <w:gridSpan w:val="2"/>
            <w:tcBorders>
              <w:top w:val="single" w:sz="4" w:space="0" w:color="auto"/>
              <w:left w:val="single" w:sz="4" w:space="0" w:color="auto"/>
              <w:bottom w:val="single" w:sz="4" w:space="0" w:color="auto"/>
              <w:right w:val="single" w:sz="4" w:space="0" w:color="auto"/>
            </w:tcBorders>
            <w:shd w:val="clear" w:color="auto" w:fill="auto"/>
          </w:tcPr>
          <w:p w14:paraId="1AEE4F79" w14:textId="77777777" w:rsidR="00D77D57" w:rsidRPr="00BC5348" w:rsidRDefault="00D77D57" w:rsidP="009D3131">
            <w:pPr>
              <w:jc w:val="both"/>
              <w:rPr>
                <w:rFonts w:ascii="Times New Roman" w:hAnsi="Times New Roman" w:cs="Times New Roman"/>
                <w:sz w:val="20"/>
                <w:szCs w:val="20"/>
              </w:rPr>
            </w:pPr>
            <w:r w:rsidRPr="00BC5348">
              <w:rPr>
                <w:rFonts w:ascii="Times New Roman" w:hAnsi="Times New Roman" w:cs="Times New Roman"/>
                <w:sz w:val="20"/>
                <w:szCs w:val="20"/>
              </w:rPr>
              <w:t>Kryterium preferuje operacje, które będą realizowane nie dłużej niż 12 miesięcy od daty podpisania umowy na wsparcie.</w:t>
            </w:r>
          </w:p>
          <w:p w14:paraId="436B86DC" w14:textId="77777777" w:rsidR="00D77D57" w:rsidRPr="00BC5348" w:rsidRDefault="00D77D57" w:rsidP="009D3131">
            <w:pPr>
              <w:jc w:val="both"/>
              <w:rPr>
                <w:rFonts w:ascii="Times New Roman" w:hAnsi="Times New Roman" w:cs="Times New Roman"/>
                <w:sz w:val="20"/>
                <w:szCs w:val="20"/>
              </w:rPr>
            </w:pPr>
            <w:r w:rsidRPr="00BC5348">
              <w:rPr>
                <w:rFonts w:ascii="Times New Roman" w:hAnsi="Times New Roman" w:cs="Times New Roman"/>
                <w:sz w:val="20"/>
                <w:szCs w:val="20"/>
              </w:rPr>
              <w:t>Okres realizacji operacji będzie nie dłuższy niż 12 miesięcy liczony od daty podpisania umowy na wsparcie. W celu spełnienia kryterium wnioskodawca powinien złożyć oświadczenie.</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0F217EB7" w14:textId="77777777" w:rsidR="00D77D57" w:rsidRPr="00BC5348" w:rsidRDefault="00D77D57" w:rsidP="009D3131">
            <w:pPr>
              <w:jc w:val="both"/>
              <w:rPr>
                <w:rFonts w:ascii="Times New Roman" w:hAnsi="Times New Roman" w:cs="Times New Roman"/>
                <w:sz w:val="20"/>
                <w:szCs w:val="20"/>
              </w:rPr>
            </w:pPr>
          </w:p>
        </w:tc>
      </w:tr>
      <w:tr w:rsidR="00BC5348" w:rsidRPr="00BC5348" w14:paraId="5D24C7D7" w14:textId="77777777" w:rsidTr="00356914">
        <w:tc>
          <w:tcPr>
            <w:tcW w:w="3510"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0C180983"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Suma:</w:t>
            </w:r>
          </w:p>
        </w:tc>
        <w:tc>
          <w:tcPr>
            <w:tcW w:w="4389" w:type="dxa"/>
            <w:gridSpan w:val="3"/>
            <w:tcBorders>
              <w:top w:val="single" w:sz="4" w:space="0" w:color="auto"/>
              <w:left w:val="single" w:sz="4" w:space="0" w:color="auto"/>
              <w:bottom w:val="single" w:sz="4" w:space="0" w:color="auto"/>
              <w:right w:val="single" w:sz="4" w:space="0" w:color="auto"/>
            </w:tcBorders>
            <w:shd w:val="clear" w:color="auto" w:fill="auto"/>
            <w:hideMark/>
          </w:tcPr>
          <w:p w14:paraId="1131AF93"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Maksymalna liczba: 27</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3A294ABB" w14:textId="77777777" w:rsidR="00D77D57" w:rsidRPr="00BC5348" w:rsidRDefault="00D77D57" w:rsidP="00D77D57">
            <w:pPr>
              <w:rPr>
                <w:rFonts w:ascii="Times New Roman" w:hAnsi="Times New Roman" w:cs="Times New Roman"/>
                <w:sz w:val="20"/>
                <w:szCs w:val="20"/>
              </w:rPr>
            </w:pPr>
          </w:p>
        </w:tc>
      </w:tr>
    </w:tbl>
    <w:p w14:paraId="67137020" w14:textId="77777777" w:rsidR="00D77D57" w:rsidRPr="00BC5348" w:rsidRDefault="00D77D57" w:rsidP="00D77D57">
      <w:pPr>
        <w:jc w:val="both"/>
        <w:rPr>
          <w:rFonts w:ascii="Times New Roman" w:hAnsi="Times New Roman" w:cs="Times New Roman"/>
          <w:sz w:val="20"/>
          <w:szCs w:val="20"/>
        </w:rPr>
      </w:pPr>
    </w:p>
    <w:p w14:paraId="6FC1607A"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Propozycje :</w:t>
      </w:r>
    </w:p>
    <w:p w14:paraId="689F14E4" w14:textId="77777777" w:rsidR="00D77D57" w:rsidRPr="00BC5348" w:rsidRDefault="00D77D57" w:rsidP="00D77D57">
      <w:pPr>
        <w:jc w:val="both"/>
        <w:rPr>
          <w:rFonts w:ascii="Times New Roman" w:hAnsi="Times New Roman" w:cs="Times New Roman"/>
          <w:sz w:val="20"/>
          <w:szCs w:val="20"/>
        </w:rPr>
      </w:pPr>
    </w:p>
    <w:p w14:paraId="39F1504F"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Uzasadnienie oceny:</w:t>
      </w:r>
    </w:p>
    <w:p w14:paraId="79A2CC99"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w:t>
      </w:r>
    </w:p>
    <w:p w14:paraId="75900AFB"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Data oraz podpisy osób oceniających:  …………………………………………………………….........</w:t>
      </w:r>
    </w:p>
    <w:p w14:paraId="320233B3"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 xml:space="preserve">................................................................. </w:t>
      </w:r>
      <w:r w:rsidRPr="00BC5348">
        <w:rPr>
          <w:rFonts w:ascii="Times New Roman" w:hAnsi="Times New Roman" w:cs="Times New Roman"/>
          <w:sz w:val="20"/>
          <w:szCs w:val="20"/>
        </w:rPr>
        <w:tab/>
      </w:r>
      <w:r w:rsidRPr="00BC5348">
        <w:rPr>
          <w:rFonts w:ascii="Times New Roman" w:hAnsi="Times New Roman" w:cs="Times New Roman"/>
          <w:sz w:val="20"/>
          <w:szCs w:val="20"/>
        </w:rPr>
        <w:tab/>
      </w:r>
      <w:r w:rsidRPr="00BC5348">
        <w:rPr>
          <w:rFonts w:ascii="Times New Roman" w:hAnsi="Times New Roman" w:cs="Times New Roman"/>
          <w:sz w:val="20"/>
          <w:szCs w:val="20"/>
        </w:rPr>
        <w:tab/>
        <w:t>.................................................................</w:t>
      </w:r>
    </w:p>
    <w:p w14:paraId="19861EE4" w14:textId="77777777" w:rsidR="00D77D57" w:rsidRPr="00BC5348" w:rsidRDefault="00D77D57" w:rsidP="00D77D57">
      <w:pPr>
        <w:suppressAutoHyphens w:val="0"/>
        <w:rPr>
          <w:rFonts w:ascii="Times New Roman" w:hAnsi="Times New Roman" w:cs="Times New Roman"/>
          <w:sz w:val="20"/>
          <w:szCs w:val="20"/>
        </w:rPr>
      </w:pPr>
      <w:r w:rsidRPr="00BC5348">
        <w:rPr>
          <w:rFonts w:ascii="Times New Roman" w:hAnsi="Times New Roman" w:cs="Times New Roman"/>
          <w:sz w:val="20"/>
          <w:szCs w:val="20"/>
        </w:rPr>
        <w:br w:type="page"/>
      </w:r>
    </w:p>
    <w:p w14:paraId="495BC188"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b/>
          <w:i/>
          <w:sz w:val="20"/>
          <w:szCs w:val="20"/>
        </w:rPr>
        <w:t>Karta zgodności z kryteriami wyboru operacji dla celu ogólnego 4</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648"/>
        <w:gridCol w:w="898"/>
        <w:gridCol w:w="2102"/>
        <w:gridCol w:w="991"/>
        <w:gridCol w:w="856"/>
        <w:gridCol w:w="2402"/>
        <w:gridCol w:w="1454"/>
      </w:tblGrid>
      <w:tr w:rsidR="00BC5348" w:rsidRPr="00BC5348" w14:paraId="3AD3F62A" w14:textId="77777777" w:rsidTr="00356914">
        <w:tc>
          <w:tcPr>
            <w:tcW w:w="9351" w:type="dxa"/>
            <w:gridSpan w:val="7"/>
            <w:tcBorders>
              <w:top w:val="single" w:sz="4" w:space="0" w:color="auto"/>
              <w:left w:val="single" w:sz="4" w:space="0" w:color="auto"/>
              <w:bottom w:val="single" w:sz="4" w:space="0" w:color="auto"/>
              <w:right w:val="single" w:sz="4" w:space="0" w:color="auto"/>
            </w:tcBorders>
            <w:shd w:val="clear" w:color="auto" w:fill="D9D9D9"/>
            <w:hideMark/>
          </w:tcPr>
          <w:p w14:paraId="601C5ACB" w14:textId="77777777" w:rsidR="00D77D57" w:rsidRPr="00BC5348" w:rsidRDefault="00D77D57" w:rsidP="00D77D57">
            <w:pPr>
              <w:jc w:val="center"/>
              <w:rPr>
                <w:rFonts w:ascii="Times New Roman" w:hAnsi="Times New Roman" w:cs="Times New Roman"/>
                <w:b/>
                <w:sz w:val="20"/>
                <w:szCs w:val="20"/>
              </w:rPr>
            </w:pPr>
            <w:r w:rsidRPr="00BC5348">
              <w:rPr>
                <w:rFonts w:ascii="Times New Roman" w:hAnsi="Times New Roman" w:cs="Times New Roman"/>
                <w:b/>
                <w:sz w:val="20"/>
                <w:szCs w:val="20"/>
              </w:rPr>
              <w:t>Karta oceny operacji w ramach konkursu nr…</w:t>
            </w:r>
          </w:p>
        </w:tc>
      </w:tr>
      <w:tr w:rsidR="00BC5348" w:rsidRPr="00BC5348" w14:paraId="6FB64DD3" w14:textId="77777777" w:rsidTr="00356914">
        <w:tc>
          <w:tcPr>
            <w:tcW w:w="9351" w:type="dxa"/>
            <w:gridSpan w:val="7"/>
            <w:tcBorders>
              <w:top w:val="single" w:sz="4" w:space="0" w:color="auto"/>
              <w:left w:val="single" w:sz="4" w:space="0" w:color="auto"/>
              <w:bottom w:val="single" w:sz="4" w:space="0" w:color="auto"/>
              <w:right w:val="single" w:sz="4" w:space="0" w:color="auto"/>
            </w:tcBorders>
            <w:shd w:val="clear" w:color="auto" w:fill="FFFFFF"/>
            <w:hideMark/>
          </w:tcPr>
          <w:p w14:paraId="0350E503" w14:textId="77777777" w:rsidR="009D3131" w:rsidRPr="00BC5348" w:rsidRDefault="009D3131" w:rsidP="00D77D57">
            <w:pPr>
              <w:spacing w:line="360" w:lineRule="auto"/>
              <w:rPr>
                <w:rFonts w:ascii="Times New Roman" w:hAnsi="Times New Roman" w:cs="Times New Roman"/>
                <w:b/>
                <w:sz w:val="8"/>
                <w:szCs w:val="8"/>
              </w:rPr>
            </w:pPr>
          </w:p>
          <w:p w14:paraId="7BBBD3B9" w14:textId="5DCC57CB" w:rsidR="00D77D57" w:rsidRPr="00BC5348" w:rsidRDefault="00D77D57" w:rsidP="00D77D57">
            <w:pPr>
              <w:spacing w:line="360" w:lineRule="auto"/>
              <w:rPr>
                <w:rFonts w:ascii="Times New Roman" w:hAnsi="Times New Roman" w:cs="Times New Roman"/>
                <w:b/>
                <w:sz w:val="20"/>
                <w:szCs w:val="20"/>
              </w:rPr>
            </w:pPr>
            <w:r w:rsidRPr="00BC5348">
              <w:rPr>
                <w:rFonts w:ascii="Times New Roman" w:hAnsi="Times New Roman" w:cs="Times New Roman"/>
                <w:b/>
                <w:sz w:val="20"/>
                <w:szCs w:val="20"/>
              </w:rPr>
              <w:t xml:space="preserve">Numer wniosku: </w:t>
            </w:r>
            <w:r w:rsidR="009D3131" w:rsidRPr="00BC5348">
              <w:rPr>
                <w:rFonts w:ascii="Times New Roman" w:hAnsi="Times New Roman" w:cs="Times New Roman"/>
                <w:b/>
                <w:sz w:val="20"/>
                <w:szCs w:val="20"/>
              </w:rPr>
              <w:t xml:space="preserve"> </w:t>
            </w:r>
            <w:r w:rsidRPr="00BC5348">
              <w:rPr>
                <w:rFonts w:ascii="Times New Roman" w:hAnsi="Times New Roman" w:cs="Times New Roman"/>
                <w:b/>
                <w:sz w:val="20"/>
                <w:szCs w:val="20"/>
              </w:rPr>
              <w:t>………………………………………………………………………………………………..</w:t>
            </w:r>
          </w:p>
        </w:tc>
      </w:tr>
      <w:tr w:rsidR="00BC5348" w:rsidRPr="00BC5348" w14:paraId="58570F60" w14:textId="77777777" w:rsidTr="00356914">
        <w:tc>
          <w:tcPr>
            <w:tcW w:w="9351" w:type="dxa"/>
            <w:gridSpan w:val="7"/>
            <w:tcBorders>
              <w:top w:val="single" w:sz="4" w:space="0" w:color="auto"/>
              <w:left w:val="single" w:sz="4" w:space="0" w:color="auto"/>
              <w:bottom w:val="single" w:sz="4" w:space="0" w:color="auto"/>
              <w:right w:val="single" w:sz="4" w:space="0" w:color="auto"/>
            </w:tcBorders>
            <w:shd w:val="clear" w:color="auto" w:fill="FFFFFF"/>
            <w:hideMark/>
          </w:tcPr>
          <w:p w14:paraId="3FD48DF7" w14:textId="77777777" w:rsidR="00D77D57" w:rsidRPr="00BC5348" w:rsidRDefault="00D77D57" w:rsidP="00D77D57">
            <w:pPr>
              <w:spacing w:line="360" w:lineRule="auto"/>
              <w:rPr>
                <w:rFonts w:ascii="Times New Roman" w:hAnsi="Times New Roman" w:cs="Times New Roman"/>
                <w:b/>
                <w:sz w:val="20"/>
                <w:szCs w:val="20"/>
              </w:rPr>
            </w:pPr>
            <w:r w:rsidRPr="00BC5348">
              <w:rPr>
                <w:rFonts w:ascii="Times New Roman" w:hAnsi="Times New Roman" w:cs="Times New Roman"/>
                <w:b/>
                <w:sz w:val="20"/>
                <w:szCs w:val="20"/>
              </w:rPr>
              <w:t>Nazwa wnioskodawcy: ……………………………………………………………………………………………………………………………………………………………………………………………………</w:t>
            </w:r>
          </w:p>
        </w:tc>
      </w:tr>
      <w:tr w:rsidR="00BC5348" w:rsidRPr="00BC5348" w14:paraId="54655A01" w14:textId="77777777" w:rsidTr="00356914">
        <w:tc>
          <w:tcPr>
            <w:tcW w:w="9351" w:type="dxa"/>
            <w:gridSpan w:val="7"/>
            <w:tcBorders>
              <w:top w:val="single" w:sz="4" w:space="0" w:color="auto"/>
              <w:left w:val="single" w:sz="4" w:space="0" w:color="auto"/>
              <w:bottom w:val="single" w:sz="4" w:space="0" w:color="auto"/>
              <w:right w:val="single" w:sz="4" w:space="0" w:color="auto"/>
            </w:tcBorders>
            <w:shd w:val="clear" w:color="auto" w:fill="FFFFFF"/>
            <w:hideMark/>
          </w:tcPr>
          <w:p w14:paraId="1EF5BD21" w14:textId="77777777" w:rsidR="00D77D57" w:rsidRPr="00BC5348" w:rsidRDefault="00D77D57" w:rsidP="00D77D57">
            <w:pPr>
              <w:spacing w:line="360" w:lineRule="auto"/>
              <w:rPr>
                <w:rFonts w:ascii="Times New Roman" w:hAnsi="Times New Roman" w:cs="Times New Roman"/>
                <w:b/>
                <w:sz w:val="20"/>
                <w:szCs w:val="20"/>
              </w:rPr>
            </w:pPr>
            <w:r w:rsidRPr="00BC5348">
              <w:rPr>
                <w:rFonts w:ascii="Times New Roman" w:hAnsi="Times New Roman" w:cs="Times New Roman"/>
                <w:b/>
                <w:sz w:val="20"/>
                <w:szCs w:val="20"/>
              </w:rPr>
              <w:t>Tytuł operacji: ……………………………………………………………………………………………………………………………………………………………………………………………………</w:t>
            </w:r>
          </w:p>
        </w:tc>
      </w:tr>
      <w:tr w:rsidR="00BC5348" w:rsidRPr="00BC5348" w14:paraId="1871B679" w14:textId="77777777" w:rsidTr="00356914">
        <w:tc>
          <w:tcPr>
            <w:tcW w:w="9351" w:type="dxa"/>
            <w:gridSpan w:val="7"/>
            <w:tcBorders>
              <w:top w:val="single" w:sz="4" w:space="0" w:color="auto"/>
              <w:left w:val="single" w:sz="4" w:space="0" w:color="auto"/>
              <w:bottom w:val="single" w:sz="4" w:space="0" w:color="auto"/>
              <w:right w:val="single" w:sz="4" w:space="0" w:color="auto"/>
            </w:tcBorders>
            <w:shd w:val="clear" w:color="auto" w:fill="FFFFFF"/>
          </w:tcPr>
          <w:p w14:paraId="4F3AA8FC" w14:textId="77777777" w:rsidR="00D77D57" w:rsidRPr="00BC5348" w:rsidRDefault="00D77D57" w:rsidP="00D77D57">
            <w:pPr>
              <w:spacing w:line="360" w:lineRule="auto"/>
              <w:rPr>
                <w:rFonts w:ascii="Times New Roman" w:hAnsi="Times New Roman" w:cs="Times New Roman"/>
                <w:b/>
                <w:sz w:val="20"/>
                <w:szCs w:val="20"/>
              </w:rPr>
            </w:pPr>
          </w:p>
        </w:tc>
      </w:tr>
      <w:tr w:rsidR="00BC5348" w:rsidRPr="00BC5348" w14:paraId="7E2B3CC3" w14:textId="77777777" w:rsidTr="00356914">
        <w:tc>
          <w:tcPr>
            <w:tcW w:w="1546"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5D71FB26" w14:textId="77777777" w:rsidR="00D77D57" w:rsidRPr="00BC5348" w:rsidRDefault="00D77D57" w:rsidP="00D77D57">
            <w:pPr>
              <w:rPr>
                <w:rFonts w:ascii="Times New Roman" w:hAnsi="Times New Roman" w:cs="Times New Roman"/>
                <w:b/>
                <w:sz w:val="20"/>
                <w:szCs w:val="20"/>
              </w:rPr>
            </w:pPr>
            <w:r w:rsidRPr="00BC5348">
              <w:rPr>
                <w:rFonts w:ascii="Times New Roman" w:hAnsi="Times New Roman" w:cs="Times New Roman"/>
                <w:b/>
                <w:sz w:val="20"/>
                <w:szCs w:val="20"/>
              </w:rPr>
              <w:t>Cel ogólny</w:t>
            </w:r>
          </w:p>
        </w:tc>
        <w:tc>
          <w:tcPr>
            <w:tcW w:w="7805" w:type="dxa"/>
            <w:gridSpan w:val="5"/>
            <w:tcBorders>
              <w:top w:val="single" w:sz="4" w:space="0" w:color="auto"/>
              <w:left w:val="single" w:sz="4" w:space="0" w:color="auto"/>
              <w:bottom w:val="single" w:sz="4" w:space="0" w:color="auto"/>
              <w:right w:val="single" w:sz="4" w:space="0" w:color="auto"/>
            </w:tcBorders>
            <w:shd w:val="clear" w:color="auto" w:fill="auto"/>
            <w:hideMark/>
          </w:tcPr>
          <w:p w14:paraId="78BCCDAC" w14:textId="77777777" w:rsidR="00D77D57" w:rsidRPr="00BC5348" w:rsidRDefault="00D77D57" w:rsidP="00D77D57">
            <w:pPr>
              <w:rPr>
                <w:rFonts w:ascii="Times New Roman" w:hAnsi="Times New Roman" w:cs="Times New Roman"/>
                <w:b/>
                <w:sz w:val="20"/>
                <w:szCs w:val="20"/>
              </w:rPr>
            </w:pPr>
            <w:r w:rsidRPr="00BC5348">
              <w:rPr>
                <w:rFonts w:ascii="Times New Roman" w:hAnsi="Times New Roman" w:cs="Times New Roman"/>
                <w:b/>
                <w:sz w:val="20"/>
                <w:szCs w:val="20"/>
              </w:rPr>
              <w:t>4. Aktywni i świadomi mieszkańcy dbający o kulturę i dziedzictwo obszaru LGD oraz środowisko naturalne.</w:t>
            </w:r>
          </w:p>
        </w:tc>
      </w:tr>
      <w:tr w:rsidR="00BC5348" w:rsidRPr="00BC5348" w14:paraId="63890989" w14:textId="77777777" w:rsidTr="00356914">
        <w:trPr>
          <w:trHeight w:val="330"/>
        </w:trPr>
        <w:tc>
          <w:tcPr>
            <w:tcW w:w="1546"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5BC6F9A7"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Cel szczegółowy</w:t>
            </w:r>
          </w:p>
        </w:tc>
        <w:tc>
          <w:tcPr>
            <w:tcW w:w="3949" w:type="dxa"/>
            <w:gridSpan w:val="3"/>
            <w:tcBorders>
              <w:top w:val="single" w:sz="4" w:space="0" w:color="auto"/>
              <w:left w:val="single" w:sz="4" w:space="0" w:color="auto"/>
              <w:bottom w:val="single" w:sz="4" w:space="0" w:color="auto"/>
              <w:right w:val="single" w:sz="4" w:space="0" w:color="auto"/>
            </w:tcBorders>
            <w:shd w:val="clear" w:color="auto" w:fill="auto"/>
          </w:tcPr>
          <w:p w14:paraId="7B645C66"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 xml:space="preserve">4.2 Włączenie grup </w:t>
            </w:r>
            <w:proofErr w:type="spellStart"/>
            <w:r w:rsidRPr="00BC5348">
              <w:rPr>
                <w:rFonts w:ascii="Times New Roman" w:hAnsi="Times New Roman" w:cs="Times New Roman"/>
                <w:sz w:val="20"/>
                <w:szCs w:val="20"/>
              </w:rPr>
              <w:t>defaworyzowanych</w:t>
            </w:r>
            <w:proofErr w:type="spellEnd"/>
            <w:r w:rsidRPr="00BC5348">
              <w:rPr>
                <w:rFonts w:ascii="Times New Roman" w:hAnsi="Times New Roman" w:cs="Times New Roman"/>
                <w:sz w:val="20"/>
                <w:szCs w:val="20"/>
              </w:rPr>
              <w:t xml:space="preserve"> poprzez zwiększenie możliwości ich zaangażowania w życie społeczno-kulturalne obszaru LGD</w:t>
            </w:r>
          </w:p>
        </w:tc>
        <w:tc>
          <w:tcPr>
            <w:tcW w:w="38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5439A200"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4.4 Zachowanie i zrównoważone wykorzystanie dziedzictwa kulturowego, historycznego, przyrodniczego i rybackiego.</w:t>
            </w:r>
          </w:p>
          <w:p w14:paraId="4208B809"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 xml:space="preserve"> </w:t>
            </w:r>
          </w:p>
        </w:tc>
      </w:tr>
      <w:tr w:rsidR="00BC5348" w:rsidRPr="00BC5348" w14:paraId="0CFCF9E3" w14:textId="77777777" w:rsidTr="00356914">
        <w:trPr>
          <w:trHeight w:val="330"/>
        </w:trPr>
        <w:tc>
          <w:tcPr>
            <w:tcW w:w="1546" w:type="dxa"/>
            <w:gridSpan w:val="2"/>
            <w:tcBorders>
              <w:top w:val="single" w:sz="4" w:space="0" w:color="auto"/>
              <w:left w:val="single" w:sz="4" w:space="0" w:color="auto"/>
              <w:right w:val="single" w:sz="4" w:space="0" w:color="auto"/>
            </w:tcBorders>
            <w:shd w:val="clear" w:color="auto" w:fill="D9D9D9"/>
            <w:hideMark/>
          </w:tcPr>
          <w:p w14:paraId="1B3FA590"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Przedsięwzięcie</w:t>
            </w:r>
          </w:p>
        </w:tc>
        <w:tc>
          <w:tcPr>
            <w:tcW w:w="3949" w:type="dxa"/>
            <w:gridSpan w:val="3"/>
            <w:tcBorders>
              <w:top w:val="single" w:sz="4" w:space="0" w:color="auto"/>
              <w:left w:val="single" w:sz="4" w:space="0" w:color="auto"/>
              <w:right w:val="single" w:sz="4" w:space="0" w:color="auto"/>
            </w:tcBorders>
            <w:shd w:val="clear" w:color="auto" w:fill="auto"/>
          </w:tcPr>
          <w:p w14:paraId="73BF4227"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 xml:space="preserve">4.2.3 Dostosowanie miejsc spotkań do potrzeb społeczności lokalnej </w:t>
            </w:r>
          </w:p>
        </w:tc>
        <w:tc>
          <w:tcPr>
            <w:tcW w:w="38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0B59BEE4" w14:textId="77777777" w:rsidR="00D77D57" w:rsidRPr="00BC5348" w:rsidRDefault="00D77D57" w:rsidP="00D77D57">
            <w:pPr>
              <w:rPr>
                <w:rFonts w:ascii="Times New Roman" w:hAnsi="Times New Roman" w:cs="Times New Roman"/>
                <w:strike/>
                <w:sz w:val="20"/>
                <w:szCs w:val="20"/>
              </w:rPr>
            </w:pPr>
            <w:r w:rsidRPr="00BC5348">
              <w:rPr>
                <w:rFonts w:ascii="Times New Roman" w:hAnsi="Times New Roman" w:cs="Times New Roman"/>
                <w:sz w:val="20"/>
                <w:szCs w:val="20"/>
              </w:rPr>
              <w:t>4.4.2 Tworzenie i przystosowanie miejsc związanych z kultywowaniem i edukacją dotyczącą dziedzictwa rybackiego.</w:t>
            </w:r>
          </w:p>
        </w:tc>
      </w:tr>
      <w:tr w:rsidR="00BC5348" w:rsidRPr="00BC5348" w14:paraId="285A84A1" w14:textId="77777777" w:rsidTr="00356914">
        <w:tc>
          <w:tcPr>
            <w:tcW w:w="9351" w:type="dxa"/>
            <w:gridSpan w:val="7"/>
            <w:tcBorders>
              <w:top w:val="single" w:sz="4" w:space="0" w:color="auto"/>
              <w:left w:val="single" w:sz="4" w:space="0" w:color="auto"/>
              <w:bottom w:val="single" w:sz="4" w:space="0" w:color="auto"/>
              <w:right w:val="single" w:sz="4" w:space="0" w:color="auto"/>
            </w:tcBorders>
            <w:shd w:val="clear" w:color="auto" w:fill="D9D9D9"/>
          </w:tcPr>
          <w:p w14:paraId="600B30C3" w14:textId="77777777" w:rsidR="00D77D57" w:rsidRPr="00BC5348" w:rsidRDefault="00D77D57" w:rsidP="00D77D57">
            <w:pPr>
              <w:rPr>
                <w:rFonts w:ascii="Times New Roman" w:hAnsi="Times New Roman" w:cs="Times New Roman"/>
                <w:sz w:val="20"/>
                <w:szCs w:val="20"/>
              </w:rPr>
            </w:pPr>
          </w:p>
        </w:tc>
      </w:tr>
      <w:tr w:rsidR="00BC5348" w:rsidRPr="00BC5348" w14:paraId="0FE5830A" w14:textId="77777777" w:rsidTr="00356914">
        <w:tc>
          <w:tcPr>
            <w:tcW w:w="648" w:type="dxa"/>
            <w:tcBorders>
              <w:top w:val="single" w:sz="4" w:space="0" w:color="auto"/>
              <w:left w:val="single" w:sz="4" w:space="0" w:color="auto"/>
              <w:bottom w:val="single" w:sz="4" w:space="0" w:color="auto"/>
              <w:right w:val="single" w:sz="4" w:space="0" w:color="auto"/>
            </w:tcBorders>
            <w:shd w:val="clear" w:color="auto" w:fill="D9D9D9"/>
            <w:hideMark/>
          </w:tcPr>
          <w:p w14:paraId="339EDB85" w14:textId="77777777" w:rsidR="00D77D57" w:rsidRPr="00BC5348" w:rsidRDefault="00D77D57" w:rsidP="00D77D57">
            <w:pPr>
              <w:rPr>
                <w:rFonts w:ascii="Times New Roman" w:hAnsi="Times New Roman" w:cs="Times New Roman"/>
                <w:b/>
                <w:sz w:val="20"/>
                <w:szCs w:val="20"/>
              </w:rPr>
            </w:pPr>
            <w:r w:rsidRPr="00BC5348">
              <w:rPr>
                <w:rFonts w:ascii="Times New Roman" w:hAnsi="Times New Roman" w:cs="Times New Roman"/>
                <w:b/>
                <w:sz w:val="20"/>
                <w:szCs w:val="20"/>
              </w:rPr>
              <w:t>Lp.</w:t>
            </w:r>
          </w:p>
        </w:tc>
        <w:tc>
          <w:tcPr>
            <w:tcW w:w="3000"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70585EA5" w14:textId="77777777" w:rsidR="00D77D57" w:rsidRPr="00BC5348" w:rsidRDefault="00D77D57" w:rsidP="00D77D57">
            <w:pPr>
              <w:jc w:val="center"/>
              <w:rPr>
                <w:rFonts w:ascii="Times New Roman" w:hAnsi="Times New Roman" w:cs="Times New Roman"/>
                <w:b/>
                <w:sz w:val="20"/>
                <w:szCs w:val="20"/>
              </w:rPr>
            </w:pPr>
            <w:r w:rsidRPr="00BC5348">
              <w:rPr>
                <w:rFonts w:ascii="Times New Roman" w:hAnsi="Times New Roman" w:cs="Times New Roman"/>
                <w:b/>
                <w:sz w:val="20"/>
                <w:szCs w:val="20"/>
              </w:rPr>
              <w:t>Kryteria</w:t>
            </w:r>
          </w:p>
        </w:tc>
        <w:tc>
          <w:tcPr>
            <w:tcW w:w="991" w:type="dxa"/>
            <w:tcBorders>
              <w:top w:val="single" w:sz="4" w:space="0" w:color="auto"/>
              <w:left w:val="single" w:sz="4" w:space="0" w:color="auto"/>
              <w:bottom w:val="single" w:sz="4" w:space="0" w:color="auto"/>
              <w:right w:val="single" w:sz="4" w:space="0" w:color="auto"/>
            </w:tcBorders>
            <w:shd w:val="clear" w:color="auto" w:fill="D9D9D9"/>
            <w:hideMark/>
          </w:tcPr>
          <w:p w14:paraId="0933DE46" w14:textId="77777777" w:rsidR="00D77D57" w:rsidRPr="00BC5348" w:rsidRDefault="00D77D57" w:rsidP="00D77D57">
            <w:pPr>
              <w:jc w:val="center"/>
              <w:rPr>
                <w:rFonts w:ascii="Times New Roman" w:hAnsi="Times New Roman" w:cs="Times New Roman"/>
                <w:b/>
                <w:sz w:val="20"/>
                <w:szCs w:val="20"/>
              </w:rPr>
            </w:pPr>
            <w:r w:rsidRPr="00BC5348">
              <w:rPr>
                <w:rFonts w:ascii="Times New Roman" w:hAnsi="Times New Roman" w:cs="Times New Roman"/>
                <w:b/>
                <w:sz w:val="20"/>
                <w:szCs w:val="20"/>
              </w:rPr>
              <w:t>Liczba punktów</w:t>
            </w:r>
          </w:p>
        </w:tc>
        <w:tc>
          <w:tcPr>
            <w:tcW w:w="3258"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25E2E080" w14:textId="77777777" w:rsidR="00D77D57" w:rsidRPr="00BC5348" w:rsidRDefault="00D77D57" w:rsidP="00D77D57">
            <w:pPr>
              <w:jc w:val="center"/>
              <w:rPr>
                <w:rFonts w:ascii="Times New Roman" w:hAnsi="Times New Roman" w:cs="Times New Roman"/>
                <w:b/>
                <w:sz w:val="20"/>
                <w:szCs w:val="20"/>
              </w:rPr>
            </w:pPr>
            <w:r w:rsidRPr="00BC5348">
              <w:rPr>
                <w:rFonts w:ascii="Times New Roman" w:hAnsi="Times New Roman" w:cs="Times New Roman"/>
                <w:b/>
                <w:sz w:val="20"/>
                <w:szCs w:val="20"/>
              </w:rPr>
              <w:t>Objaśnienie</w:t>
            </w:r>
          </w:p>
        </w:tc>
        <w:tc>
          <w:tcPr>
            <w:tcW w:w="1454" w:type="dxa"/>
            <w:tcBorders>
              <w:top w:val="single" w:sz="4" w:space="0" w:color="auto"/>
              <w:left w:val="single" w:sz="4" w:space="0" w:color="auto"/>
              <w:bottom w:val="single" w:sz="4" w:space="0" w:color="auto"/>
              <w:right w:val="single" w:sz="4" w:space="0" w:color="auto"/>
            </w:tcBorders>
            <w:shd w:val="clear" w:color="auto" w:fill="D9D9D9"/>
            <w:hideMark/>
          </w:tcPr>
          <w:p w14:paraId="0BCB4367" w14:textId="77777777" w:rsidR="00D77D57" w:rsidRPr="00BC5348" w:rsidRDefault="00D77D57" w:rsidP="00D77D57">
            <w:pPr>
              <w:jc w:val="center"/>
              <w:rPr>
                <w:rFonts w:ascii="Times New Roman" w:hAnsi="Times New Roman" w:cs="Times New Roman"/>
                <w:b/>
                <w:sz w:val="20"/>
                <w:szCs w:val="20"/>
              </w:rPr>
            </w:pPr>
            <w:r w:rsidRPr="00BC5348">
              <w:rPr>
                <w:rFonts w:ascii="Times New Roman" w:hAnsi="Times New Roman" w:cs="Times New Roman"/>
                <w:b/>
                <w:sz w:val="20"/>
                <w:szCs w:val="20"/>
              </w:rPr>
              <w:t>Ilość przyznanych punktów</w:t>
            </w:r>
          </w:p>
        </w:tc>
      </w:tr>
      <w:tr w:rsidR="00BC5348" w:rsidRPr="00BC5348" w14:paraId="68F603A5" w14:textId="77777777" w:rsidTr="00356914">
        <w:tc>
          <w:tcPr>
            <w:tcW w:w="648" w:type="dxa"/>
            <w:tcBorders>
              <w:top w:val="single" w:sz="4" w:space="0" w:color="auto"/>
              <w:left w:val="single" w:sz="4" w:space="0" w:color="auto"/>
              <w:bottom w:val="single" w:sz="4" w:space="0" w:color="auto"/>
              <w:right w:val="single" w:sz="4" w:space="0" w:color="auto"/>
            </w:tcBorders>
            <w:shd w:val="clear" w:color="auto" w:fill="D9D9D9"/>
          </w:tcPr>
          <w:p w14:paraId="72E0C815" w14:textId="77777777" w:rsidR="00D77D57" w:rsidRPr="00BC5348" w:rsidRDefault="00D77D57" w:rsidP="00D77D57">
            <w:pPr>
              <w:numPr>
                <w:ilvl w:val="0"/>
                <w:numId w:val="73"/>
              </w:numPr>
              <w:tabs>
                <w:tab w:val="left" w:pos="0"/>
              </w:tabs>
              <w:rPr>
                <w:rFonts w:ascii="Times New Roman" w:hAnsi="Times New Roman" w:cs="Times New Roman"/>
                <w:sz w:val="20"/>
                <w:szCs w:val="20"/>
              </w:rPr>
            </w:pPr>
          </w:p>
        </w:tc>
        <w:tc>
          <w:tcPr>
            <w:tcW w:w="3000" w:type="dxa"/>
            <w:gridSpan w:val="2"/>
            <w:tcBorders>
              <w:top w:val="single" w:sz="4" w:space="0" w:color="auto"/>
              <w:left w:val="single" w:sz="4" w:space="0" w:color="auto"/>
              <w:bottom w:val="single" w:sz="4" w:space="0" w:color="auto"/>
              <w:right w:val="single" w:sz="4" w:space="0" w:color="auto"/>
            </w:tcBorders>
            <w:shd w:val="clear" w:color="auto" w:fill="auto"/>
            <w:hideMark/>
          </w:tcPr>
          <w:p w14:paraId="3468C956"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Wnioskodawca skonsultował wniosek o przyznanie pomocy i korzystał z doradztwa z pracownikami Biura LGD</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14:paraId="3300BDE3"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0/2</w:t>
            </w:r>
          </w:p>
        </w:tc>
        <w:tc>
          <w:tcPr>
            <w:tcW w:w="3258" w:type="dxa"/>
            <w:gridSpan w:val="2"/>
            <w:tcBorders>
              <w:top w:val="single" w:sz="4" w:space="0" w:color="auto"/>
              <w:left w:val="single" w:sz="4" w:space="0" w:color="auto"/>
              <w:bottom w:val="single" w:sz="4" w:space="0" w:color="auto"/>
              <w:right w:val="single" w:sz="4" w:space="0" w:color="auto"/>
            </w:tcBorders>
            <w:shd w:val="clear" w:color="auto" w:fill="auto"/>
            <w:hideMark/>
          </w:tcPr>
          <w:p w14:paraId="3E81788B" w14:textId="77777777" w:rsidR="00D77D57" w:rsidRPr="00BC5348" w:rsidRDefault="00D77D57" w:rsidP="009D3131">
            <w:pPr>
              <w:jc w:val="both"/>
              <w:rPr>
                <w:rFonts w:ascii="Times New Roman" w:hAnsi="Times New Roman" w:cs="Times New Roman"/>
                <w:sz w:val="20"/>
                <w:szCs w:val="20"/>
              </w:rPr>
            </w:pPr>
            <w:r w:rsidRPr="00BC5348">
              <w:rPr>
                <w:rFonts w:ascii="Times New Roman" w:hAnsi="Times New Roman" w:cs="Times New Roman"/>
                <w:sz w:val="20"/>
                <w:szCs w:val="20"/>
              </w:rPr>
              <w:t>Kryterium uznaje się za spełnione jeżeli wnioskodawca skonsultował przygotowywany wniosek o przyznanie pomocy z pracownikiem Biura LGD osobiście w siedzibie Biura LGD pod kątem jego merytorycznej zgodności z programem i LSR. Wnioskodawca musi skorzystać z doradztwa minimum jeden raz zgodnie z regulaminem doradztwa.</w:t>
            </w:r>
          </w:p>
          <w:p w14:paraId="07FA467D" w14:textId="77777777" w:rsidR="00D77D57" w:rsidRPr="00BC5348" w:rsidRDefault="00D77D57" w:rsidP="009D3131">
            <w:pPr>
              <w:jc w:val="both"/>
              <w:rPr>
                <w:rFonts w:ascii="Times New Roman" w:hAnsi="Times New Roman" w:cs="Times New Roman"/>
                <w:sz w:val="20"/>
                <w:szCs w:val="20"/>
              </w:rPr>
            </w:pPr>
            <w:r w:rsidRPr="00BC5348">
              <w:rPr>
                <w:rFonts w:ascii="Times New Roman" w:hAnsi="Times New Roman" w:cs="Times New Roman"/>
                <w:sz w:val="20"/>
                <w:szCs w:val="20"/>
              </w:rPr>
              <w:t>Wnioskodawca powinien zgłosić się na doradztwo z uzupełnionym wnioskiem, biznesplanem oraz załącznikami do wniosku.</w:t>
            </w:r>
          </w:p>
          <w:p w14:paraId="276EE2A8" w14:textId="77777777" w:rsidR="00D77D57" w:rsidRPr="00BC5348" w:rsidRDefault="00D77D57" w:rsidP="009D3131">
            <w:pPr>
              <w:jc w:val="both"/>
              <w:rPr>
                <w:rFonts w:ascii="Times New Roman" w:hAnsi="Times New Roman" w:cs="Times New Roman"/>
                <w:sz w:val="20"/>
                <w:szCs w:val="20"/>
              </w:rPr>
            </w:pPr>
            <w:r w:rsidRPr="00BC5348">
              <w:rPr>
                <w:rFonts w:ascii="Times New Roman" w:hAnsi="Times New Roman" w:cs="Times New Roman"/>
                <w:sz w:val="20"/>
                <w:szCs w:val="20"/>
              </w:rPr>
              <w:t xml:space="preserve">Punktacji nie podlegają konsultacje telefoniczne i jednorazowe zapytania. Korzystanie z doradztwa zapewni wysoką jakość przygotowanego wniosku o przyznanie pomocy i sprawna realizacje operacji. </w:t>
            </w:r>
          </w:p>
          <w:p w14:paraId="63FA182D" w14:textId="77777777" w:rsidR="00D77D57" w:rsidRPr="00BC5348" w:rsidRDefault="00D77D57" w:rsidP="009D3131">
            <w:pPr>
              <w:jc w:val="both"/>
              <w:rPr>
                <w:rFonts w:ascii="Times New Roman" w:hAnsi="Times New Roman" w:cs="Times New Roman"/>
                <w:sz w:val="20"/>
                <w:szCs w:val="20"/>
              </w:rPr>
            </w:pPr>
            <w:r w:rsidRPr="00BC5348">
              <w:rPr>
                <w:rFonts w:ascii="Times New Roman" w:hAnsi="Times New Roman" w:cs="Times New Roman"/>
                <w:sz w:val="20"/>
                <w:szCs w:val="20"/>
              </w:rPr>
              <w:t>Spełnienie kryterium będzie badane na podstawie informacji zawartej we wniosku o przyznanie pomocy i prowadzonej przez Biuro LGD ewidencji doradztwa.</w:t>
            </w:r>
          </w:p>
        </w:tc>
        <w:tc>
          <w:tcPr>
            <w:tcW w:w="1454" w:type="dxa"/>
            <w:tcBorders>
              <w:top w:val="single" w:sz="4" w:space="0" w:color="auto"/>
              <w:left w:val="single" w:sz="4" w:space="0" w:color="auto"/>
              <w:bottom w:val="single" w:sz="4" w:space="0" w:color="auto"/>
              <w:right w:val="single" w:sz="4" w:space="0" w:color="auto"/>
            </w:tcBorders>
            <w:shd w:val="clear" w:color="auto" w:fill="auto"/>
          </w:tcPr>
          <w:p w14:paraId="0C7E6BB0" w14:textId="77777777" w:rsidR="00D77D57" w:rsidRPr="00BC5348" w:rsidRDefault="00D77D57" w:rsidP="00D77D57">
            <w:pPr>
              <w:rPr>
                <w:rFonts w:ascii="Times New Roman" w:hAnsi="Times New Roman" w:cs="Times New Roman"/>
                <w:sz w:val="20"/>
                <w:szCs w:val="20"/>
              </w:rPr>
            </w:pPr>
          </w:p>
        </w:tc>
      </w:tr>
      <w:tr w:rsidR="00BC5348" w:rsidRPr="00BC5348" w14:paraId="70D260F9" w14:textId="77777777" w:rsidTr="00356914">
        <w:tc>
          <w:tcPr>
            <w:tcW w:w="648" w:type="dxa"/>
            <w:tcBorders>
              <w:top w:val="single" w:sz="4" w:space="0" w:color="auto"/>
              <w:left w:val="single" w:sz="4" w:space="0" w:color="auto"/>
              <w:bottom w:val="single" w:sz="4" w:space="0" w:color="auto"/>
              <w:right w:val="single" w:sz="4" w:space="0" w:color="auto"/>
            </w:tcBorders>
            <w:shd w:val="clear" w:color="auto" w:fill="D9D9D9"/>
          </w:tcPr>
          <w:p w14:paraId="75921E96" w14:textId="77777777" w:rsidR="00D77D57" w:rsidRPr="00BC5348" w:rsidRDefault="00D77D57" w:rsidP="00D77D57">
            <w:pPr>
              <w:numPr>
                <w:ilvl w:val="0"/>
                <w:numId w:val="73"/>
              </w:numPr>
              <w:tabs>
                <w:tab w:val="left" w:pos="0"/>
              </w:tabs>
              <w:rPr>
                <w:rFonts w:ascii="Times New Roman" w:hAnsi="Times New Roman" w:cs="Times New Roman"/>
                <w:sz w:val="20"/>
                <w:szCs w:val="20"/>
              </w:rPr>
            </w:pPr>
          </w:p>
        </w:tc>
        <w:tc>
          <w:tcPr>
            <w:tcW w:w="3000" w:type="dxa"/>
            <w:gridSpan w:val="2"/>
            <w:tcBorders>
              <w:top w:val="single" w:sz="4" w:space="0" w:color="auto"/>
              <w:left w:val="single" w:sz="4" w:space="0" w:color="auto"/>
              <w:bottom w:val="single" w:sz="4" w:space="0" w:color="auto"/>
              <w:right w:val="single" w:sz="4" w:space="0" w:color="auto"/>
            </w:tcBorders>
            <w:shd w:val="clear" w:color="auto" w:fill="auto"/>
          </w:tcPr>
          <w:p w14:paraId="01AC57DB"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Operacja wynika z konkretnych potrzeb danej społeczności i rozwiązuje lokalny problem</w:t>
            </w:r>
          </w:p>
        </w:tc>
        <w:tc>
          <w:tcPr>
            <w:tcW w:w="991" w:type="dxa"/>
            <w:tcBorders>
              <w:top w:val="single" w:sz="4" w:space="0" w:color="auto"/>
              <w:left w:val="single" w:sz="4" w:space="0" w:color="auto"/>
              <w:bottom w:val="single" w:sz="4" w:space="0" w:color="auto"/>
              <w:right w:val="single" w:sz="4" w:space="0" w:color="auto"/>
            </w:tcBorders>
            <w:shd w:val="clear" w:color="auto" w:fill="auto"/>
          </w:tcPr>
          <w:p w14:paraId="4BB32DAC"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0/2</w:t>
            </w:r>
          </w:p>
        </w:tc>
        <w:tc>
          <w:tcPr>
            <w:tcW w:w="3258" w:type="dxa"/>
            <w:gridSpan w:val="2"/>
            <w:tcBorders>
              <w:top w:val="single" w:sz="4" w:space="0" w:color="auto"/>
              <w:left w:val="single" w:sz="4" w:space="0" w:color="auto"/>
              <w:bottom w:val="single" w:sz="4" w:space="0" w:color="auto"/>
              <w:right w:val="single" w:sz="4" w:space="0" w:color="auto"/>
            </w:tcBorders>
            <w:shd w:val="clear" w:color="auto" w:fill="auto"/>
          </w:tcPr>
          <w:p w14:paraId="33EBF368" w14:textId="77777777" w:rsidR="00D77D57" w:rsidRPr="00BC5348" w:rsidRDefault="00D77D57" w:rsidP="009D3131">
            <w:pPr>
              <w:jc w:val="both"/>
              <w:rPr>
                <w:rFonts w:ascii="Times New Roman" w:hAnsi="Times New Roman" w:cs="Times New Roman"/>
                <w:sz w:val="20"/>
                <w:szCs w:val="20"/>
              </w:rPr>
            </w:pPr>
            <w:r w:rsidRPr="00BC5348">
              <w:rPr>
                <w:rFonts w:ascii="Times New Roman" w:hAnsi="Times New Roman" w:cs="Times New Roman"/>
                <w:sz w:val="20"/>
                <w:szCs w:val="20"/>
              </w:rPr>
              <w:t xml:space="preserve">Kryterium uznaje się za spełnione jeśli wnioskodawca we wniosku o dofinansowanie opisał dokładnie problem lokalny i zaplanował działania, które go rozwiązują. Działania musza być odpowiedzią na wskazany problem. Dodatkowo należy opisać jak realizacja operacji przyczyni się do zminimalizowania skutków problemu. W przypadku infrastruktury wnioskodawca powinien udokumentować istniejący problem. </w:t>
            </w:r>
          </w:p>
        </w:tc>
        <w:tc>
          <w:tcPr>
            <w:tcW w:w="1454" w:type="dxa"/>
            <w:tcBorders>
              <w:top w:val="single" w:sz="4" w:space="0" w:color="auto"/>
              <w:left w:val="single" w:sz="4" w:space="0" w:color="auto"/>
              <w:bottom w:val="single" w:sz="4" w:space="0" w:color="auto"/>
              <w:right w:val="single" w:sz="4" w:space="0" w:color="auto"/>
            </w:tcBorders>
            <w:shd w:val="clear" w:color="auto" w:fill="auto"/>
          </w:tcPr>
          <w:p w14:paraId="7DE5B80A" w14:textId="77777777" w:rsidR="00D77D57" w:rsidRPr="00BC5348" w:rsidRDefault="00D77D57" w:rsidP="00D77D57">
            <w:pPr>
              <w:rPr>
                <w:rFonts w:ascii="Times New Roman" w:hAnsi="Times New Roman" w:cs="Times New Roman"/>
                <w:sz w:val="20"/>
                <w:szCs w:val="20"/>
              </w:rPr>
            </w:pPr>
          </w:p>
        </w:tc>
      </w:tr>
      <w:tr w:rsidR="00BC5348" w:rsidRPr="00BC5348" w14:paraId="06D112FC" w14:textId="77777777" w:rsidTr="00356914">
        <w:tc>
          <w:tcPr>
            <w:tcW w:w="648" w:type="dxa"/>
            <w:tcBorders>
              <w:top w:val="single" w:sz="4" w:space="0" w:color="auto"/>
              <w:left w:val="single" w:sz="4" w:space="0" w:color="auto"/>
              <w:bottom w:val="single" w:sz="4" w:space="0" w:color="auto"/>
              <w:right w:val="single" w:sz="4" w:space="0" w:color="auto"/>
            </w:tcBorders>
            <w:shd w:val="clear" w:color="auto" w:fill="D9D9D9"/>
          </w:tcPr>
          <w:p w14:paraId="51DF2EB6" w14:textId="77777777" w:rsidR="00D77D57" w:rsidRPr="00BC5348" w:rsidRDefault="00D77D57" w:rsidP="00D77D57">
            <w:pPr>
              <w:numPr>
                <w:ilvl w:val="0"/>
                <w:numId w:val="73"/>
              </w:numPr>
              <w:tabs>
                <w:tab w:val="left" w:pos="0"/>
              </w:tabs>
              <w:rPr>
                <w:rFonts w:ascii="Times New Roman" w:hAnsi="Times New Roman" w:cs="Times New Roman"/>
                <w:sz w:val="20"/>
                <w:szCs w:val="20"/>
              </w:rPr>
            </w:pPr>
          </w:p>
        </w:tc>
        <w:tc>
          <w:tcPr>
            <w:tcW w:w="3000" w:type="dxa"/>
            <w:gridSpan w:val="2"/>
            <w:tcBorders>
              <w:top w:val="single" w:sz="4" w:space="0" w:color="auto"/>
              <w:left w:val="single" w:sz="4" w:space="0" w:color="auto"/>
              <w:bottom w:val="single" w:sz="4" w:space="0" w:color="auto"/>
              <w:right w:val="single" w:sz="4" w:space="0" w:color="auto"/>
            </w:tcBorders>
            <w:shd w:val="clear" w:color="auto" w:fill="auto"/>
          </w:tcPr>
          <w:p w14:paraId="7A0FD880"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Operacja jest innowacyjna zgodnie z definicją i zakresem przyjętym w LSR oraz na jej wprowadzenie zaplanowano koszty w budżecie</w:t>
            </w:r>
          </w:p>
          <w:p w14:paraId="4CF1A547" w14:textId="77777777" w:rsidR="00D77D57" w:rsidRPr="00BC5348" w:rsidRDefault="00D77D57" w:rsidP="00D77D57">
            <w:pPr>
              <w:rPr>
                <w:rFonts w:ascii="Times New Roman" w:hAnsi="Times New Roman" w:cs="Times New Roman"/>
                <w:sz w:val="20"/>
                <w:szCs w:val="20"/>
              </w:rPr>
            </w:pPr>
          </w:p>
          <w:p w14:paraId="6D5E7B84"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Innowacja dotyczy:</w:t>
            </w:r>
          </w:p>
          <w:p w14:paraId="5CB57847" w14:textId="77777777" w:rsidR="00D77D57" w:rsidRPr="00BC5348" w:rsidRDefault="00D77D57" w:rsidP="00D77D57">
            <w:pPr>
              <w:rPr>
                <w:rFonts w:ascii="Times New Roman" w:hAnsi="Times New Roman" w:cs="Times New Roman"/>
                <w:sz w:val="20"/>
                <w:szCs w:val="20"/>
              </w:rPr>
            </w:pPr>
          </w:p>
          <w:p w14:paraId="38D4296A" w14:textId="77777777" w:rsidR="00D77D57" w:rsidRPr="00BC5348" w:rsidRDefault="00D77D57" w:rsidP="00D77D57">
            <w:pPr>
              <w:numPr>
                <w:ilvl w:val="0"/>
                <w:numId w:val="74"/>
              </w:numPr>
              <w:contextualSpacing/>
              <w:rPr>
                <w:rFonts w:ascii="Times New Roman" w:hAnsi="Times New Roman" w:cs="Times New Roman"/>
                <w:sz w:val="20"/>
                <w:szCs w:val="20"/>
              </w:rPr>
            </w:pPr>
            <w:r w:rsidRPr="00BC5348">
              <w:rPr>
                <w:rFonts w:ascii="Times New Roman" w:hAnsi="Times New Roman" w:cs="Times New Roman"/>
                <w:sz w:val="20"/>
                <w:szCs w:val="20"/>
              </w:rPr>
              <w:t>regionu</w:t>
            </w:r>
          </w:p>
          <w:p w14:paraId="3E459762" w14:textId="77777777" w:rsidR="00D77D57" w:rsidRPr="00BC5348" w:rsidRDefault="00D77D57" w:rsidP="00D77D57">
            <w:pPr>
              <w:ind w:left="360"/>
              <w:contextualSpacing/>
              <w:rPr>
                <w:rFonts w:ascii="Times New Roman" w:hAnsi="Times New Roman" w:cs="Times New Roman"/>
                <w:sz w:val="20"/>
                <w:szCs w:val="20"/>
              </w:rPr>
            </w:pPr>
          </w:p>
          <w:p w14:paraId="0ECD5635" w14:textId="77777777" w:rsidR="00D77D57" w:rsidRPr="00BC5348" w:rsidRDefault="00D77D57" w:rsidP="00D77D57">
            <w:pPr>
              <w:numPr>
                <w:ilvl w:val="0"/>
                <w:numId w:val="74"/>
              </w:numPr>
              <w:contextualSpacing/>
              <w:rPr>
                <w:rFonts w:ascii="Times New Roman" w:hAnsi="Times New Roman" w:cs="Times New Roman"/>
                <w:sz w:val="20"/>
                <w:szCs w:val="20"/>
              </w:rPr>
            </w:pPr>
            <w:r w:rsidRPr="00BC5348">
              <w:rPr>
                <w:rFonts w:ascii="Times New Roman" w:hAnsi="Times New Roman" w:cs="Times New Roman"/>
                <w:sz w:val="20"/>
                <w:szCs w:val="20"/>
              </w:rPr>
              <w:t>gminy</w:t>
            </w:r>
          </w:p>
          <w:p w14:paraId="7670ED4B" w14:textId="77777777" w:rsidR="00D77D57" w:rsidRPr="00BC5348" w:rsidRDefault="00D77D57" w:rsidP="00D77D57">
            <w:pPr>
              <w:ind w:left="720"/>
              <w:contextualSpacing/>
              <w:rPr>
                <w:rFonts w:ascii="Times New Roman" w:hAnsi="Times New Roman" w:cs="Times New Roman"/>
                <w:sz w:val="20"/>
                <w:szCs w:val="20"/>
              </w:rPr>
            </w:pPr>
          </w:p>
          <w:p w14:paraId="654C3F5E" w14:textId="77777777" w:rsidR="00D77D57" w:rsidRPr="00BC5348" w:rsidRDefault="00D77D57" w:rsidP="00D77D57">
            <w:pPr>
              <w:numPr>
                <w:ilvl w:val="0"/>
                <w:numId w:val="74"/>
              </w:numPr>
              <w:contextualSpacing/>
              <w:rPr>
                <w:rFonts w:ascii="Times New Roman" w:hAnsi="Times New Roman" w:cs="Times New Roman"/>
                <w:sz w:val="20"/>
                <w:szCs w:val="20"/>
              </w:rPr>
            </w:pPr>
            <w:r w:rsidRPr="00BC5348">
              <w:rPr>
                <w:rFonts w:ascii="Times New Roman" w:hAnsi="Times New Roman" w:cs="Times New Roman"/>
                <w:sz w:val="20"/>
                <w:szCs w:val="20"/>
              </w:rPr>
              <w:t>brak innowacji</w:t>
            </w:r>
          </w:p>
          <w:p w14:paraId="3927F35B" w14:textId="77777777" w:rsidR="00D77D57" w:rsidRPr="00BC5348" w:rsidRDefault="00D77D57" w:rsidP="00D77D57">
            <w:pPr>
              <w:ind w:left="360"/>
              <w:rPr>
                <w:rFonts w:ascii="Times New Roman" w:hAnsi="Times New Roman" w:cs="Times New Roman"/>
                <w:sz w:val="20"/>
                <w:szCs w:val="20"/>
              </w:rPr>
            </w:pPr>
          </w:p>
        </w:tc>
        <w:tc>
          <w:tcPr>
            <w:tcW w:w="991" w:type="dxa"/>
            <w:tcBorders>
              <w:top w:val="single" w:sz="4" w:space="0" w:color="auto"/>
              <w:left w:val="single" w:sz="4" w:space="0" w:color="auto"/>
              <w:bottom w:val="single" w:sz="4" w:space="0" w:color="auto"/>
              <w:right w:val="single" w:sz="4" w:space="0" w:color="auto"/>
            </w:tcBorders>
            <w:shd w:val="clear" w:color="auto" w:fill="auto"/>
          </w:tcPr>
          <w:p w14:paraId="4CAFCDB6" w14:textId="77777777" w:rsidR="00D77D57" w:rsidRPr="00BC5348" w:rsidRDefault="00D77D57" w:rsidP="00D77D57">
            <w:pPr>
              <w:jc w:val="center"/>
              <w:rPr>
                <w:rFonts w:ascii="Times New Roman" w:hAnsi="Times New Roman" w:cs="Times New Roman"/>
                <w:sz w:val="20"/>
                <w:szCs w:val="20"/>
              </w:rPr>
            </w:pPr>
          </w:p>
          <w:p w14:paraId="0F73AF4A" w14:textId="77777777" w:rsidR="00D77D57" w:rsidRPr="00BC5348" w:rsidRDefault="00D77D57" w:rsidP="00D77D57">
            <w:pPr>
              <w:jc w:val="center"/>
              <w:rPr>
                <w:rFonts w:ascii="Times New Roman" w:hAnsi="Times New Roman" w:cs="Times New Roman"/>
                <w:sz w:val="20"/>
                <w:szCs w:val="20"/>
              </w:rPr>
            </w:pPr>
          </w:p>
          <w:p w14:paraId="64185A22" w14:textId="77777777" w:rsidR="00D77D57" w:rsidRPr="00BC5348" w:rsidRDefault="00D77D57" w:rsidP="00D77D57">
            <w:pPr>
              <w:jc w:val="center"/>
              <w:rPr>
                <w:rFonts w:ascii="Times New Roman" w:hAnsi="Times New Roman" w:cs="Times New Roman"/>
                <w:sz w:val="20"/>
                <w:szCs w:val="20"/>
              </w:rPr>
            </w:pPr>
          </w:p>
          <w:p w14:paraId="1546C9A8" w14:textId="77777777" w:rsidR="00D77D57" w:rsidRPr="00BC5348" w:rsidRDefault="00D77D57" w:rsidP="00D77D57">
            <w:pPr>
              <w:jc w:val="center"/>
              <w:rPr>
                <w:rFonts w:ascii="Times New Roman" w:hAnsi="Times New Roman" w:cs="Times New Roman"/>
                <w:sz w:val="20"/>
                <w:szCs w:val="20"/>
              </w:rPr>
            </w:pPr>
          </w:p>
          <w:p w14:paraId="57B2FCCF" w14:textId="77777777" w:rsidR="00D77D57" w:rsidRPr="00BC5348" w:rsidRDefault="00D77D57" w:rsidP="00D77D57">
            <w:pPr>
              <w:jc w:val="center"/>
              <w:rPr>
                <w:rFonts w:ascii="Times New Roman" w:hAnsi="Times New Roman" w:cs="Times New Roman"/>
                <w:sz w:val="20"/>
                <w:szCs w:val="20"/>
              </w:rPr>
            </w:pPr>
          </w:p>
          <w:p w14:paraId="089975AF" w14:textId="77777777" w:rsidR="00D77D57" w:rsidRPr="00BC5348" w:rsidRDefault="00D77D57" w:rsidP="00D77D57">
            <w:pPr>
              <w:rPr>
                <w:rFonts w:ascii="Times New Roman" w:hAnsi="Times New Roman" w:cs="Times New Roman"/>
                <w:sz w:val="20"/>
                <w:szCs w:val="20"/>
              </w:rPr>
            </w:pPr>
          </w:p>
          <w:p w14:paraId="02445DF2"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4</w:t>
            </w:r>
          </w:p>
          <w:p w14:paraId="13D4B634" w14:textId="77777777" w:rsidR="00D77D57" w:rsidRPr="00BC5348" w:rsidRDefault="00D77D57" w:rsidP="00D77D57">
            <w:pPr>
              <w:jc w:val="center"/>
              <w:rPr>
                <w:rFonts w:ascii="Times New Roman" w:hAnsi="Times New Roman" w:cs="Times New Roman"/>
                <w:sz w:val="20"/>
                <w:szCs w:val="20"/>
              </w:rPr>
            </w:pPr>
          </w:p>
          <w:p w14:paraId="625E9F97"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2</w:t>
            </w:r>
          </w:p>
          <w:p w14:paraId="631D4543" w14:textId="77777777" w:rsidR="00D77D57" w:rsidRPr="00BC5348" w:rsidRDefault="00D77D57" w:rsidP="00D77D57">
            <w:pPr>
              <w:jc w:val="center"/>
              <w:rPr>
                <w:rFonts w:ascii="Times New Roman" w:hAnsi="Times New Roman" w:cs="Times New Roman"/>
                <w:sz w:val="20"/>
                <w:szCs w:val="20"/>
              </w:rPr>
            </w:pPr>
          </w:p>
          <w:p w14:paraId="74F6FA45"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0</w:t>
            </w:r>
          </w:p>
        </w:tc>
        <w:tc>
          <w:tcPr>
            <w:tcW w:w="3258" w:type="dxa"/>
            <w:gridSpan w:val="2"/>
            <w:tcBorders>
              <w:top w:val="single" w:sz="4" w:space="0" w:color="auto"/>
              <w:left w:val="single" w:sz="4" w:space="0" w:color="auto"/>
              <w:bottom w:val="single" w:sz="4" w:space="0" w:color="auto"/>
              <w:right w:val="single" w:sz="4" w:space="0" w:color="auto"/>
            </w:tcBorders>
            <w:shd w:val="clear" w:color="auto" w:fill="auto"/>
            <w:hideMark/>
          </w:tcPr>
          <w:p w14:paraId="41EC2E97" w14:textId="77777777" w:rsidR="00D77D57" w:rsidRPr="00BC5348" w:rsidRDefault="00D77D57" w:rsidP="009D3131">
            <w:pPr>
              <w:jc w:val="both"/>
              <w:rPr>
                <w:rFonts w:ascii="Times New Roman" w:hAnsi="Times New Roman" w:cs="Times New Roman"/>
                <w:sz w:val="20"/>
                <w:szCs w:val="20"/>
              </w:rPr>
            </w:pPr>
            <w:r w:rsidRPr="00BC5348">
              <w:rPr>
                <w:rFonts w:ascii="Times New Roman" w:hAnsi="Times New Roman" w:cs="Times New Roman"/>
                <w:sz w:val="20"/>
                <w:szCs w:val="20"/>
              </w:rPr>
              <w:t xml:space="preserve">Kryterium uznaje się za spełnione, jeżeli wnioskodawca zaplanował we wniosku o przyznanie pomocy działania o charakterze nowatorskim przyczyniające się do pozytywnych zmian na obszarze LGD. Przez innowacyjność należy rozumieć zastosowanie lub wprowadzenie nowych/ ulepszonych produktów, procesów (technologii), usług, metod organizacji lub marketingu poprzez praktyczne wykorzystanie lokalnych zasobów unikalnych i charakterystycznych na obszarze LSR (przyrodniczych, historycznych, kulturowych czy społecznych). Innowacyjnym rozwiązaniem może być nietypowe, niestandardowe wykorzystanie zasobów czy promocja. </w:t>
            </w:r>
          </w:p>
          <w:p w14:paraId="1CC424B5" w14:textId="77777777" w:rsidR="00D77D57" w:rsidRPr="00BC5348" w:rsidRDefault="00D77D57" w:rsidP="009D3131">
            <w:pPr>
              <w:jc w:val="both"/>
              <w:rPr>
                <w:rFonts w:ascii="Times New Roman" w:hAnsi="Times New Roman" w:cs="Times New Roman"/>
                <w:sz w:val="20"/>
                <w:szCs w:val="20"/>
              </w:rPr>
            </w:pPr>
            <w:r w:rsidRPr="00BC5348">
              <w:rPr>
                <w:rFonts w:ascii="Times New Roman" w:hAnsi="Times New Roman" w:cs="Times New Roman"/>
                <w:sz w:val="20"/>
                <w:szCs w:val="20"/>
              </w:rPr>
              <w:t>Spełnienie kryterium będzie badane na podstawie informacji zawartej we wniosku o przyznanie pomocy. Wnioskodawca powinien opisać innowacyjność operacji oraz przedłożyć potwierdzające dokumenty (np. wydruki z Internetu, opinie sprzedawcy itp.)</w:t>
            </w:r>
          </w:p>
          <w:p w14:paraId="2BC10308" w14:textId="77777777" w:rsidR="00D77D57" w:rsidRPr="00BC5348" w:rsidRDefault="00D77D57" w:rsidP="009D3131">
            <w:pPr>
              <w:autoSpaceDE w:val="0"/>
              <w:jc w:val="both"/>
              <w:rPr>
                <w:rFonts w:ascii="Times New Roman" w:hAnsi="Times New Roman" w:cs="Times New Roman"/>
                <w:sz w:val="20"/>
                <w:szCs w:val="20"/>
              </w:rPr>
            </w:pPr>
            <w:r w:rsidRPr="00BC5348">
              <w:rPr>
                <w:rFonts w:ascii="Times New Roman" w:hAnsi="Times New Roman" w:cs="Times New Roman"/>
                <w:sz w:val="20"/>
                <w:szCs w:val="20"/>
              </w:rPr>
              <w:t>Wnioskodawca musi dokładnie opisać innowacyjność swojej operacji w sposób nie budzący wątpliwości.</w:t>
            </w:r>
          </w:p>
          <w:p w14:paraId="269E0421" w14:textId="77777777" w:rsidR="00D77D57" w:rsidRPr="00BC5348" w:rsidRDefault="00D77D57" w:rsidP="009D3131">
            <w:pPr>
              <w:jc w:val="both"/>
              <w:rPr>
                <w:rFonts w:ascii="Times New Roman" w:hAnsi="Times New Roman" w:cs="Times New Roman"/>
                <w:iCs/>
                <w:sz w:val="20"/>
                <w:szCs w:val="20"/>
              </w:rPr>
            </w:pPr>
            <w:r w:rsidRPr="00BC5348">
              <w:rPr>
                <w:rFonts w:ascii="Times New Roman" w:hAnsi="Times New Roman" w:cs="Times New Roman"/>
                <w:iCs/>
                <w:sz w:val="20"/>
                <w:szCs w:val="20"/>
              </w:rPr>
              <w:t>Źródło weryfikacji: wniosek, kryterium weryfikowane na podstawie wiedzy oceniających i źródeł zewnętrznych (dane lokalne, Internet lub dokumenty przedłożone przez Wnioskodawcę).</w:t>
            </w:r>
          </w:p>
        </w:tc>
        <w:tc>
          <w:tcPr>
            <w:tcW w:w="1454" w:type="dxa"/>
            <w:tcBorders>
              <w:top w:val="single" w:sz="4" w:space="0" w:color="auto"/>
              <w:left w:val="single" w:sz="4" w:space="0" w:color="auto"/>
              <w:bottom w:val="single" w:sz="4" w:space="0" w:color="auto"/>
              <w:right w:val="single" w:sz="4" w:space="0" w:color="auto"/>
            </w:tcBorders>
            <w:shd w:val="clear" w:color="auto" w:fill="auto"/>
          </w:tcPr>
          <w:p w14:paraId="17111EA3" w14:textId="77777777" w:rsidR="00D77D57" w:rsidRPr="00BC5348" w:rsidRDefault="00D77D57" w:rsidP="00D77D57">
            <w:pPr>
              <w:rPr>
                <w:rFonts w:ascii="Times New Roman" w:hAnsi="Times New Roman" w:cs="Times New Roman"/>
                <w:sz w:val="20"/>
                <w:szCs w:val="20"/>
              </w:rPr>
            </w:pPr>
          </w:p>
        </w:tc>
      </w:tr>
      <w:tr w:rsidR="00BC5348" w:rsidRPr="00BC5348" w14:paraId="31B12051" w14:textId="77777777" w:rsidTr="00356914">
        <w:tc>
          <w:tcPr>
            <w:tcW w:w="648" w:type="dxa"/>
            <w:tcBorders>
              <w:top w:val="single" w:sz="4" w:space="0" w:color="auto"/>
              <w:left w:val="single" w:sz="4" w:space="0" w:color="auto"/>
              <w:bottom w:val="single" w:sz="4" w:space="0" w:color="auto"/>
              <w:right w:val="single" w:sz="4" w:space="0" w:color="auto"/>
            </w:tcBorders>
            <w:shd w:val="clear" w:color="auto" w:fill="D9D9D9"/>
          </w:tcPr>
          <w:p w14:paraId="1DD1F0C4" w14:textId="77777777" w:rsidR="00D77D57" w:rsidRPr="00BC5348" w:rsidRDefault="00D77D57" w:rsidP="00D77D57">
            <w:pPr>
              <w:numPr>
                <w:ilvl w:val="0"/>
                <w:numId w:val="73"/>
              </w:numPr>
              <w:tabs>
                <w:tab w:val="left" w:pos="0"/>
              </w:tabs>
              <w:rPr>
                <w:rFonts w:ascii="Times New Roman" w:hAnsi="Times New Roman" w:cs="Times New Roman"/>
                <w:sz w:val="20"/>
                <w:szCs w:val="20"/>
              </w:rPr>
            </w:pPr>
          </w:p>
        </w:tc>
        <w:tc>
          <w:tcPr>
            <w:tcW w:w="3000" w:type="dxa"/>
            <w:gridSpan w:val="2"/>
            <w:tcBorders>
              <w:top w:val="single" w:sz="4" w:space="0" w:color="auto"/>
              <w:left w:val="single" w:sz="4" w:space="0" w:color="auto"/>
              <w:bottom w:val="single" w:sz="4" w:space="0" w:color="auto"/>
              <w:right w:val="single" w:sz="4" w:space="0" w:color="auto"/>
            </w:tcBorders>
            <w:shd w:val="clear" w:color="auto" w:fill="auto"/>
            <w:hideMark/>
          </w:tcPr>
          <w:p w14:paraId="1A0E50EB"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 xml:space="preserve">Projekt zakłada zastosowanie rozwiązań sprzyjających ochronie środowiska lub przeciwdziałających zmianom klimatu, o charakterze </w:t>
            </w:r>
            <w:proofErr w:type="spellStart"/>
            <w:r w:rsidRPr="00BC5348">
              <w:rPr>
                <w:rFonts w:ascii="Times New Roman" w:hAnsi="Times New Roman" w:cs="Times New Roman"/>
                <w:sz w:val="20"/>
                <w:szCs w:val="20"/>
              </w:rPr>
              <w:t>infrastrukturalno</w:t>
            </w:r>
            <w:proofErr w:type="spellEnd"/>
            <w:r w:rsidRPr="00BC5348">
              <w:rPr>
                <w:rFonts w:ascii="Times New Roman" w:hAnsi="Times New Roman" w:cs="Times New Roman"/>
                <w:sz w:val="20"/>
                <w:szCs w:val="20"/>
              </w:rPr>
              <w:t xml:space="preserve"> - technicznym</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14:paraId="32430650"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0/3</w:t>
            </w:r>
          </w:p>
        </w:tc>
        <w:tc>
          <w:tcPr>
            <w:tcW w:w="3258" w:type="dxa"/>
            <w:gridSpan w:val="2"/>
            <w:tcBorders>
              <w:top w:val="single" w:sz="4" w:space="0" w:color="auto"/>
              <w:left w:val="single" w:sz="4" w:space="0" w:color="auto"/>
              <w:bottom w:val="single" w:sz="4" w:space="0" w:color="auto"/>
              <w:right w:val="single" w:sz="4" w:space="0" w:color="auto"/>
            </w:tcBorders>
            <w:shd w:val="clear" w:color="auto" w:fill="auto"/>
            <w:hideMark/>
          </w:tcPr>
          <w:p w14:paraId="5055F4B7"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 xml:space="preserve">Kryterium uznaje się za spełnione , jeżeli wnioskodawca zaplanował operacje, które w swoich celach lub działaniach bezpośrednio przyczyniają się do ochrony środowiska lub klimatu (np. operacje zmniejszające zanieczyszczenia środowiska, promieniowanie poprzez modernizację dotychczasowego źródła emisji, recykling odpadów, gospodarska wodno-ściekowa) lub pośrednio uwzględnia wykonywanie usług za pomocą technologii, maszyn, urządzeń i sprzętu ograniczającego niekorzystne oddziaływanie na środowisko naturalne zastąpienie go innym urządzeniem, maszyną, środkiem transportu lub rozwiązaniem technicznym. Preferowane będą operacje zakładające zastosowanie efektywniejszych technologii wykorzystujących OZE przyczyniające się do osiągnięcia jak najwyższego efektu ekologicznego. </w:t>
            </w:r>
          </w:p>
          <w:p w14:paraId="0C99FF87"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Spełnienie kryterium będzie badane na podstawie dokumentów załączonych do wniosku o przyznanie pomocy oraz będzie miało odzwierciedlenie w budżecie operacji. Punktacji nie podlega segregowanie odpadów i oświetlenie LED.</w:t>
            </w:r>
          </w:p>
        </w:tc>
        <w:tc>
          <w:tcPr>
            <w:tcW w:w="1454" w:type="dxa"/>
            <w:tcBorders>
              <w:top w:val="single" w:sz="4" w:space="0" w:color="auto"/>
              <w:left w:val="single" w:sz="4" w:space="0" w:color="auto"/>
              <w:bottom w:val="single" w:sz="4" w:space="0" w:color="auto"/>
              <w:right w:val="single" w:sz="4" w:space="0" w:color="auto"/>
            </w:tcBorders>
            <w:shd w:val="clear" w:color="auto" w:fill="auto"/>
          </w:tcPr>
          <w:p w14:paraId="0AEC98DE"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w:t>
            </w:r>
          </w:p>
        </w:tc>
      </w:tr>
      <w:tr w:rsidR="00BC5348" w:rsidRPr="00BC5348" w14:paraId="7AA927FE" w14:textId="77777777" w:rsidTr="00356914">
        <w:tc>
          <w:tcPr>
            <w:tcW w:w="648" w:type="dxa"/>
            <w:tcBorders>
              <w:top w:val="single" w:sz="4" w:space="0" w:color="auto"/>
              <w:left w:val="single" w:sz="4" w:space="0" w:color="auto"/>
              <w:bottom w:val="single" w:sz="4" w:space="0" w:color="auto"/>
              <w:right w:val="single" w:sz="4" w:space="0" w:color="auto"/>
            </w:tcBorders>
            <w:shd w:val="clear" w:color="auto" w:fill="D9D9D9"/>
          </w:tcPr>
          <w:p w14:paraId="73318895" w14:textId="77777777" w:rsidR="00D77D57" w:rsidRPr="00BC5348" w:rsidRDefault="00D77D57" w:rsidP="00D77D57">
            <w:pPr>
              <w:numPr>
                <w:ilvl w:val="0"/>
                <w:numId w:val="73"/>
              </w:numPr>
              <w:tabs>
                <w:tab w:val="left" w:pos="0"/>
              </w:tabs>
              <w:rPr>
                <w:rFonts w:ascii="Times New Roman" w:hAnsi="Times New Roman" w:cs="Times New Roman"/>
                <w:sz w:val="20"/>
                <w:szCs w:val="20"/>
              </w:rPr>
            </w:pPr>
          </w:p>
        </w:tc>
        <w:tc>
          <w:tcPr>
            <w:tcW w:w="3000" w:type="dxa"/>
            <w:gridSpan w:val="2"/>
            <w:tcBorders>
              <w:top w:val="single" w:sz="4" w:space="0" w:color="auto"/>
              <w:left w:val="single" w:sz="4" w:space="0" w:color="auto"/>
              <w:bottom w:val="single" w:sz="4" w:space="0" w:color="auto"/>
              <w:right w:val="single" w:sz="4" w:space="0" w:color="auto"/>
            </w:tcBorders>
            <w:shd w:val="clear" w:color="auto" w:fill="auto"/>
            <w:hideMark/>
          </w:tcPr>
          <w:p w14:paraId="4E51AF12" w14:textId="2AEC3E45"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 xml:space="preserve">Operacja sprzyja integracji i aktywizacji społeczności lokalnej </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14:paraId="2EB61198"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0/2</w:t>
            </w:r>
          </w:p>
        </w:tc>
        <w:tc>
          <w:tcPr>
            <w:tcW w:w="3258" w:type="dxa"/>
            <w:gridSpan w:val="2"/>
            <w:tcBorders>
              <w:top w:val="single" w:sz="4" w:space="0" w:color="auto"/>
              <w:left w:val="single" w:sz="4" w:space="0" w:color="auto"/>
              <w:bottom w:val="single" w:sz="4" w:space="0" w:color="auto"/>
              <w:right w:val="single" w:sz="4" w:space="0" w:color="auto"/>
            </w:tcBorders>
            <w:shd w:val="clear" w:color="auto" w:fill="auto"/>
            <w:hideMark/>
          </w:tcPr>
          <w:p w14:paraId="19CDB5B5" w14:textId="77777777" w:rsidR="00D77D57" w:rsidRPr="00BC5348" w:rsidRDefault="00D77D57" w:rsidP="00D77D57">
            <w:pPr>
              <w:rPr>
                <w:rFonts w:ascii="Times New Roman" w:hAnsi="Times New Roman" w:cs="Times New Roman"/>
                <w:strike/>
                <w:sz w:val="20"/>
                <w:szCs w:val="20"/>
              </w:rPr>
            </w:pPr>
            <w:r w:rsidRPr="00BC5348">
              <w:rPr>
                <w:rFonts w:ascii="Times New Roman" w:hAnsi="Times New Roman" w:cs="Times New Roman"/>
                <w:sz w:val="20"/>
                <w:szCs w:val="20"/>
              </w:rPr>
              <w:t xml:space="preserve">Kryterium uznaje się za spełnione, jeżeli wnioskodawca w ramach operacji zaplanowała działania sprzyjające integracji i aktywizacji społeczności lokalnej. </w:t>
            </w:r>
            <w:r w:rsidRPr="00BC5348">
              <w:rPr>
                <w:rFonts w:ascii="Times New Roman" w:hAnsi="Times New Roman" w:cs="Times New Roman"/>
                <w:strike/>
                <w:sz w:val="20"/>
                <w:szCs w:val="20"/>
              </w:rPr>
              <w:t xml:space="preserve">z sektorem rybackim. </w:t>
            </w:r>
          </w:p>
          <w:p w14:paraId="03C0B128"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 xml:space="preserve">Spełnienie kryterium będzie badane na podstawie informacji zawartej we wniosku o przyznanie pomocy. </w:t>
            </w:r>
          </w:p>
        </w:tc>
        <w:tc>
          <w:tcPr>
            <w:tcW w:w="1454" w:type="dxa"/>
            <w:tcBorders>
              <w:top w:val="single" w:sz="4" w:space="0" w:color="auto"/>
              <w:left w:val="single" w:sz="4" w:space="0" w:color="auto"/>
              <w:bottom w:val="single" w:sz="4" w:space="0" w:color="auto"/>
              <w:right w:val="single" w:sz="4" w:space="0" w:color="auto"/>
            </w:tcBorders>
            <w:shd w:val="clear" w:color="auto" w:fill="auto"/>
          </w:tcPr>
          <w:p w14:paraId="1258FB30" w14:textId="77777777" w:rsidR="00D77D57" w:rsidRPr="00BC5348" w:rsidRDefault="00D77D57" w:rsidP="00D77D57">
            <w:pPr>
              <w:rPr>
                <w:rFonts w:ascii="Times New Roman" w:hAnsi="Times New Roman" w:cs="Times New Roman"/>
                <w:sz w:val="20"/>
                <w:szCs w:val="20"/>
              </w:rPr>
            </w:pPr>
          </w:p>
        </w:tc>
      </w:tr>
      <w:tr w:rsidR="00BC5348" w:rsidRPr="00BC5348" w14:paraId="104F3E16" w14:textId="77777777" w:rsidTr="00356914">
        <w:tc>
          <w:tcPr>
            <w:tcW w:w="648" w:type="dxa"/>
            <w:tcBorders>
              <w:top w:val="single" w:sz="4" w:space="0" w:color="auto"/>
              <w:left w:val="single" w:sz="4" w:space="0" w:color="auto"/>
              <w:bottom w:val="single" w:sz="4" w:space="0" w:color="auto"/>
              <w:right w:val="single" w:sz="4" w:space="0" w:color="auto"/>
            </w:tcBorders>
            <w:shd w:val="clear" w:color="auto" w:fill="D9D9D9"/>
          </w:tcPr>
          <w:p w14:paraId="46702705" w14:textId="77777777" w:rsidR="00D77D57" w:rsidRPr="00BC5348" w:rsidRDefault="00D77D57" w:rsidP="00D77D57">
            <w:pPr>
              <w:numPr>
                <w:ilvl w:val="0"/>
                <w:numId w:val="73"/>
              </w:numPr>
              <w:tabs>
                <w:tab w:val="left" w:pos="0"/>
              </w:tabs>
              <w:rPr>
                <w:rFonts w:ascii="Times New Roman" w:hAnsi="Times New Roman" w:cs="Times New Roman"/>
                <w:sz w:val="20"/>
                <w:szCs w:val="20"/>
              </w:rPr>
            </w:pPr>
          </w:p>
        </w:tc>
        <w:tc>
          <w:tcPr>
            <w:tcW w:w="3000" w:type="dxa"/>
            <w:gridSpan w:val="2"/>
            <w:tcBorders>
              <w:top w:val="single" w:sz="4" w:space="0" w:color="auto"/>
              <w:left w:val="single" w:sz="4" w:space="0" w:color="auto"/>
              <w:bottom w:val="single" w:sz="4" w:space="0" w:color="auto"/>
              <w:right w:val="single" w:sz="4" w:space="0" w:color="auto"/>
            </w:tcBorders>
            <w:shd w:val="clear" w:color="auto" w:fill="auto"/>
            <w:hideMark/>
          </w:tcPr>
          <w:p w14:paraId="5795CC72"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Operacja ma wpływ na rozwiązywanie problemów obszaru objętego LSR wskazanych w diagnozie:</w:t>
            </w:r>
          </w:p>
          <w:p w14:paraId="28D12541" w14:textId="77777777" w:rsidR="00D77D57" w:rsidRPr="00BC5348" w:rsidRDefault="00D77D57" w:rsidP="00D77D57">
            <w:pPr>
              <w:rPr>
                <w:rFonts w:ascii="Times New Roman" w:hAnsi="Times New Roman" w:cs="Times New Roman"/>
                <w:sz w:val="20"/>
                <w:szCs w:val="20"/>
              </w:rPr>
            </w:pPr>
          </w:p>
          <w:p w14:paraId="7A8F0168" w14:textId="77777777" w:rsidR="00D77D57" w:rsidRPr="00BC5348" w:rsidRDefault="00D77D57" w:rsidP="00D77D57">
            <w:pPr>
              <w:numPr>
                <w:ilvl w:val="0"/>
                <w:numId w:val="75"/>
              </w:numPr>
              <w:ind w:left="357" w:hanging="357"/>
              <w:contextualSpacing/>
              <w:rPr>
                <w:rFonts w:ascii="Times New Roman" w:hAnsi="Times New Roman" w:cs="Times New Roman"/>
                <w:sz w:val="20"/>
                <w:szCs w:val="20"/>
              </w:rPr>
            </w:pPr>
            <w:r w:rsidRPr="00BC5348">
              <w:rPr>
                <w:rFonts w:ascii="Times New Roman" w:hAnsi="Times New Roman" w:cs="Times New Roman"/>
                <w:sz w:val="20"/>
                <w:szCs w:val="20"/>
              </w:rPr>
              <w:t>operacja przyczynia się do rozwiązania 3 problemów</w:t>
            </w:r>
          </w:p>
          <w:p w14:paraId="5B35E7F8" w14:textId="77777777" w:rsidR="00D77D57" w:rsidRPr="00BC5348" w:rsidRDefault="00D77D57" w:rsidP="00D77D57">
            <w:pPr>
              <w:ind w:left="357"/>
              <w:contextualSpacing/>
              <w:rPr>
                <w:rFonts w:ascii="Times New Roman" w:hAnsi="Times New Roman" w:cs="Times New Roman"/>
                <w:sz w:val="20"/>
                <w:szCs w:val="20"/>
              </w:rPr>
            </w:pPr>
          </w:p>
          <w:p w14:paraId="3E10F23B" w14:textId="77777777" w:rsidR="00D77D57" w:rsidRPr="00BC5348" w:rsidRDefault="00D77D57" w:rsidP="00D77D57">
            <w:pPr>
              <w:numPr>
                <w:ilvl w:val="0"/>
                <w:numId w:val="75"/>
              </w:numPr>
              <w:ind w:left="357" w:hanging="357"/>
              <w:contextualSpacing/>
              <w:rPr>
                <w:rFonts w:ascii="Times New Roman" w:hAnsi="Times New Roman" w:cs="Times New Roman"/>
                <w:sz w:val="20"/>
                <w:szCs w:val="20"/>
              </w:rPr>
            </w:pPr>
            <w:r w:rsidRPr="00BC5348">
              <w:rPr>
                <w:rFonts w:ascii="Times New Roman" w:hAnsi="Times New Roman" w:cs="Times New Roman"/>
                <w:sz w:val="20"/>
                <w:szCs w:val="20"/>
              </w:rPr>
              <w:t xml:space="preserve">operacja przyczynia się do rozwiązania 2 problemów </w:t>
            </w:r>
          </w:p>
          <w:p w14:paraId="2B2992CF" w14:textId="77777777" w:rsidR="00D77D57" w:rsidRPr="00BC5348" w:rsidRDefault="00D77D57" w:rsidP="00D77D57">
            <w:pPr>
              <w:rPr>
                <w:rFonts w:ascii="Times New Roman" w:hAnsi="Times New Roman" w:cs="Times New Roman"/>
                <w:sz w:val="20"/>
                <w:szCs w:val="20"/>
              </w:rPr>
            </w:pPr>
          </w:p>
          <w:p w14:paraId="74F1CCB6" w14:textId="77777777" w:rsidR="00D77D57" w:rsidRPr="00BC5348" w:rsidRDefault="00D77D57" w:rsidP="00D77D57">
            <w:pPr>
              <w:numPr>
                <w:ilvl w:val="0"/>
                <w:numId w:val="75"/>
              </w:numPr>
              <w:ind w:left="357" w:hanging="357"/>
              <w:contextualSpacing/>
              <w:rPr>
                <w:rFonts w:ascii="Times New Roman" w:hAnsi="Times New Roman" w:cs="Times New Roman"/>
                <w:sz w:val="20"/>
                <w:szCs w:val="20"/>
              </w:rPr>
            </w:pPr>
            <w:r w:rsidRPr="00BC5348">
              <w:rPr>
                <w:rFonts w:ascii="Times New Roman" w:hAnsi="Times New Roman" w:cs="Times New Roman"/>
                <w:sz w:val="20"/>
                <w:szCs w:val="20"/>
              </w:rPr>
              <w:t>operacja przyczynia się do rozwiązania minimum 1 problemu</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14:paraId="7B476730" w14:textId="77777777" w:rsidR="00D77D57" w:rsidRPr="00BC5348" w:rsidRDefault="00D77D57" w:rsidP="00D77D57">
            <w:pPr>
              <w:jc w:val="center"/>
              <w:rPr>
                <w:rFonts w:ascii="Times New Roman" w:hAnsi="Times New Roman" w:cs="Times New Roman"/>
                <w:strike/>
                <w:sz w:val="20"/>
                <w:szCs w:val="20"/>
              </w:rPr>
            </w:pPr>
          </w:p>
          <w:p w14:paraId="7D4E8D0D" w14:textId="77777777" w:rsidR="00D77D57" w:rsidRPr="00BC5348" w:rsidRDefault="00D77D57" w:rsidP="00D77D57">
            <w:pPr>
              <w:jc w:val="center"/>
              <w:rPr>
                <w:rFonts w:ascii="Times New Roman" w:hAnsi="Times New Roman" w:cs="Times New Roman"/>
                <w:strike/>
                <w:sz w:val="20"/>
                <w:szCs w:val="20"/>
              </w:rPr>
            </w:pPr>
          </w:p>
          <w:p w14:paraId="49862C39" w14:textId="77777777" w:rsidR="00D77D57" w:rsidRPr="00BC5348" w:rsidRDefault="00D77D57" w:rsidP="00D77D57">
            <w:pPr>
              <w:jc w:val="center"/>
              <w:rPr>
                <w:rFonts w:ascii="Times New Roman" w:hAnsi="Times New Roman" w:cs="Times New Roman"/>
                <w:strike/>
                <w:sz w:val="20"/>
                <w:szCs w:val="20"/>
              </w:rPr>
            </w:pPr>
          </w:p>
          <w:p w14:paraId="3B5B7454" w14:textId="77777777" w:rsidR="00D77D57" w:rsidRPr="00BC5348" w:rsidRDefault="00D77D57" w:rsidP="00D77D57">
            <w:pPr>
              <w:rPr>
                <w:rFonts w:ascii="Times New Roman" w:hAnsi="Times New Roman" w:cs="Times New Roman"/>
                <w:strike/>
                <w:sz w:val="20"/>
                <w:szCs w:val="20"/>
              </w:rPr>
            </w:pPr>
          </w:p>
          <w:p w14:paraId="3E8A8A64"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3</w:t>
            </w:r>
          </w:p>
          <w:p w14:paraId="63EBE9EE" w14:textId="77777777" w:rsidR="00D77D57" w:rsidRPr="00BC5348" w:rsidRDefault="00D77D57" w:rsidP="00D77D57">
            <w:pPr>
              <w:jc w:val="center"/>
              <w:rPr>
                <w:rFonts w:ascii="Times New Roman" w:hAnsi="Times New Roman" w:cs="Times New Roman"/>
                <w:sz w:val="20"/>
                <w:szCs w:val="20"/>
              </w:rPr>
            </w:pPr>
          </w:p>
          <w:p w14:paraId="6C7A33DD" w14:textId="77777777" w:rsidR="00D77D57" w:rsidRPr="00BC5348" w:rsidRDefault="00D77D57" w:rsidP="00D77D57">
            <w:pPr>
              <w:jc w:val="center"/>
              <w:rPr>
                <w:rFonts w:ascii="Times New Roman" w:hAnsi="Times New Roman" w:cs="Times New Roman"/>
                <w:sz w:val="20"/>
                <w:szCs w:val="20"/>
              </w:rPr>
            </w:pPr>
          </w:p>
          <w:p w14:paraId="27248E69"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2</w:t>
            </w:r>
          </w:p>
          <w:p w14:paraId="407825FD" w14:textId="77777777" w:rsidR="00D77D57" w:rsidRPr="00BC5348" w:rsidRDefault="00D77D57" w:rsidP="00D77D57">
            <w:pPr>
              <w:jc w:val="center"/>
              <w:rPr>
                <w:rFonts w:ascii="Times New Roman" w:hAnsi="Times New Roman" w:cs="Times New Roman"/>
                <w:sz w:val="20"/>
                <w:szCs w:val="20"/>
              </w:rPr>
            </w:pPr>
          </w:p>
          <w:p w14:paraId="5C563E90" w14:textId="77777777" w:rsidR="00D77D57" w:rsidRPr="00BC5348" w:rsidRDefault="00D77D57" w:rsidP="00D77D57">
            <w:pPr>
              <w:jc w:val="center"/>
              <w:rPr>
                <w:rFonts w:ascii="Times New Roman" w:hAnsi="Times New Roman" w:cs="Times New Roman"/>
                <w:sz w:val="20"/>
                <w:szCs w:val="20"/>
              </w:rPr>
            </w:pPr>
          </w:p>
          <w:p w14:paraId="73AB0A7A"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1</w:t>
            </w:r>
          </w:p>
          <w:p w14:paraId="03BDE74E" w14:textId="77777777" w:rsidR="00D77D57" w:rsidRPr="00BC5348" w:rsidRDefault="00D77D57" w:rsidP="00D77D57">
            <w:pPr>
              <w:jc w:val="center"/>
              <w:rPr>
                <w:rFonts w:ascii="Times New Roman" w:hAnsi="Times New Roman" w:cs="Times New Roman"/>
                <w:sz w:val="20"/>
                <w:szCs w:val="20"/>
              </w:rPr>
            </w:pPr>
          </w:p>
          <w:p w14:paraId="275F4DEA" w14:textId="77777777" w:rsidR="00D77D57" w:rsidRPr="00BC5348" w:rsidRDefault="00D77D57" w:rsidP="00D77D57">
            <w:pPr>
              <w:rPr>
                <w:rFonts w:ascii="Times New Roman" w:hAnsi="Times New Roman" w:cs="Times New Roman"/>
                <w:sz w:val="20"/>
                <w:szCs w:val="20"/>
              </w:rPr>
            </w:pPr>
          </w:p>
        </w:tc>
        <w:tc>
          <w:tcPr>
            <w:tcW w:w="3258" w:type="dxa"/>
            <w:gridSpan w:val="2"/>
            <w:tcBorders>
              <w:top w:val="single" w:sz="4" w:space="0" w:color="auto"/>
              <w:left w:val="single" w:sz="4" w:space="0" w:color="auto"/>
              <w:bottom w:val="single" w:sz="4" w:space="0" w:color="auto"/>
              <w:right w:val="single" w:sz="4" w:space="0" w:color="auto"/>
            </w:tcBorders>
            <w:shd w:val="clear" w:color="auto" w:fill="auto"/>
            <w:hideMark/>
          </w:tcPr>
          <w:p w14:paraId="0E3CD4CA"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Kryterium uznaje się za spełnione jeżeli wnioskodawca opisał i uzasadnił we wniosku wpływ planowanej do realizacji operacji na problemy obszaru LSR zdiagnozowane w LSR. Preferuje się operacje, które przyczyniają się do rozwiązania większej liczby problemów obszaru zidentyfikowanych w LSR. Wnioskodawca powinien wymienić problem oraz uzasadnić wpływ operacji na jego rozwiązanie. Każda operacja powinna się przyczyniać do rozwiązania minimum jednego problemu zdiagnozowanego w LSR.</w:t>
            </w:r>
          </w:p>
          <w:p w14:paraId="4EBC077F"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W przypadku braku uzasadnienia i odniesienia się do problemów zawartych w LSR punkty nie mogą zostać przyznane.</w:t>
            </w:r>
          </w:p>
        </w:tc>
        <w:tc>
          <w:tcPr>
            <w:tcW w:w="1454" w:type="dxa"/>
            <w:tcBorders>
              <w:top w:val="single" w:sz="4" w:space="0" w:color="auto"/>
              <w:left w:val="single" w:sz="4" w:space="0" w:color="auto"/>
              <w:bottom w:val="single" w:sz="4" w:space="0" w:color="auto"/>
              <w:right w:val="single" w:sz="4" w:space="0" w:color="auto"/>
            </w:tcBorders>
            <w:shd w:val="clear" w:color="auto" w:fill="auto"/>
          </w:tcPr>
          <w:p w14:paraId="1E78833B" w14:textId="77777777" w:rsidR="00D77D57" w:rsidRPr="00BC5348" w:rsidRDefault="00D77D57" w:rsidP="00D77D57">
            <w:pPr>
              <w:rPr>
                <w:rFonts w:ascii="Times New Roman" w:hAnsi="Times New Roman" w:cs="Times New Roman"/>
                <w:sz w:val="20"/>
                <w:szCs w:val="20"/>
              </w:rPr>
            </w:pPr>
          </w:p>
        </w:tc>
      </w:tr>
      <w:tr w:rsidR="00BC5348" w:rsidRPr="00BC5348" w14:paraId="206AD79C" w14:textId="77777777" w:rsidTr="00356914">
        <w:tc>
          <w:tcPr>
            <w:tcW w:w="648" w:type="dxa"/>
            <w:tcBorders>
              <w:top w:val="single" w:sz="4" w:space="0" w:color="auto"/>
              <w:left w:val="single" w:sz="4" w:space="0" w:color="auto"/>
              <w:bottom w:val="single" w:sz="4" w:space="0" w:color="auto"/>
              <w:right w:val="single" w:sz="4" w:space="0" w:color="auto"/>
            </w:tcBorders>
            <w:shd w:val="clear" w:color="auto" w:fill="D9D9D9"/>
          </w:tcPr>
          <w:p w14:paraId="4B0D88B1" w14:textId="77777777" w:rsidR="00D77D57" w:rsidRPr="00BC5348" w:rsidRDefault="00D77D57" w:rsidP="00D77D57">
            <w:pPr>
              <w:numPr>
                <w:ilvl w:val="0"/>
                <w:numId w:val="73"/>
              </w:numPr>
              <w:tabs>
                <w:tab w:val="left" w:pos="0"/>
              </w:tabs>
              <w:rPr>
                <w:rFonts w:ascii="Times New Roman" w:hAnsi="Times New Roman" w:cs="Times New Roman"/>
                <w:sz w:val="20"/>
                <w:szCs w:val="20"/>
              </w:rPr>
            </w:pPr>
          </w:p>
        </w:tc>
        <w:tc>
          <w:tcPr>
            <w:tcW w:w="3000" w:type="dxa"/>
            <w:gridSpan w:val="2"/>
            <w:tcBorders>
              <w:top w:val="single" w:sz="4" w:space="0" w:color="auto"/>
              <w:left w:val="single" w:sz="4" w:space="0" w:color="auto"/>
              <w:bottom w:val="single" w:sz="4" w:space="0" w:color="auto"/>
              <w:right w:val="single" w:sz="4" w:space="0" w:color="auto"/>
            </w:tcBorders>
            <w:shd w:val="clear" w:color="auto" w:fill="auto"/>
          </w:tcPr>
          <w:p w14:paraId="6141B8B4"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 xml:space="preserve">Czas realizacji operacji </w:t>
            </w:r>
          </w:p>
        </w:tc>
        <w:tc>
          <w:tcPr>
            <w:tcW w:w="991" w:type="dxa"/>
            <w:tcBorders>
              <w:top w:val="single" w:sz="4" w:space="0" w:color="auto"/>
              <w:left w:val="single" w:sz="4" w:space="0" w:color="auto"/>
              <w:bottom w:val="single" w:sz="4" w:space="0" w:color="auto"/>
              <w:right w:val="single" w:sz="4" w:space="0" w:color="auto"/>
            </w:tcBorders>
            <w:shd w:val="clear" w:color="auto" w:fill="auto"/>
          </w:tcPr>
          <w:p w14:paraId="3157B964"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0/2</w:t>
            </w:r>
          </w:p>
        </w:tc>
        <w:tc>
          <w:tcPr>
            <w:tcW w:w="3258" w:type="dxa"/>
            <w:gridSpan w:val="2"/>
            <w:tcBorders>
              <w:top w:val="single" w:sz="4" w:space="0" w:color="auto"/>
              <w:left w:val="single" w:sz="4" w:space="0" w:color="auto"/>
              <w:bottom w:val="single" w:sz="4" w:space="0" w:color="auto"/>
              <w:right w:val="single" w:sz="4" w:space="0" w:color="auto"/>
            </w:tcBorders>
            <w:shd w:val="clear" w:color="auto" w:fill="auto"/>
          </w:tcPr>
          <w:p w14:paraId="0D700FAB"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Kryterium preferuje operacje, które będą realizowane nie dłużej niż 12 miesięcy od daty podpisania umowy na wsparcie.</w:t>
            </w:r>
          </w:p>
          <w:p w14:paraId="1F15BA89"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Okres realizacji operacji będzie nie dłuższy niż 12 miesięcy liczony od daty podpisania umowy na wsparcie. W celu spełnienia kryterium wnioskodawca powinien złożył oświadczenie.</w:t>
            </w:r>
          </w:p>
        </w:tc>
        <w:tc>
          <w:tcPr>
            <w:tcW w:w="1454" w:type="dxa"/>
            <w:tcBorders>
              <w:top w:val="single" w:sz="4" w:space="0" w:color="auto"/>
              <w:left w:val="single" w:sz="4" w:space="0" w:color="auto"/>
              <w:bottom w:val="single" w:sz="4" w:space="0" w:color="auto"/>
              <w:right w:val="single" w:sz="4" w:space="0" w:color="auto"/>
            </w:tcBorders>
            <w:shd w:val="clear" w:color="auto" w:fill="auto"/>
          </w:tcPr>
          <w:p w14:paraId="1FA1E214" w14:textId="77777777" w:rsidR="00D77D57" w:rsidRPr="00BC5348" w:rsidRDefault="00D77D57" w:rsidP="00D77D57">
            <w:pPr>
              <w:rPr>
                <w:rFonts w:ascii="Times New Roman" w:hAnsi="Times New Roman" w:cs="Times New Roman"/>
                <w:sz w:val="20"/>
                <w:szCs w:val="20"/>
              </w:rPr>
            </w:pPr>
          </w:p>
        </w:tc>
      </w:tr>
      <w:tr w:rsidR="00BC5348" w:rsidRPr="00BC5348" w14:paraId="17BFE452" w14:textId="77777777" w:rsidTr="00356914">
        <w:tc>
          <w:tcPr>
            <w:tcW w:w="3648"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3DDE33F2"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Suma:</w:t>
            </w:r>
          </w:p>
        </w:tc>
        <w:tc>
          <w:tcPr>
            <w:tcW w:w="4249" w:type="dxa"/>
            <w:gridSpan w:val="3"/>
            <w:tcBorders>
              <w:top w:val="single" w:sz="4" w:space="0" w:color="auto"/>
              <w:left w:val="single" w:sz="4" w:space="0" w:color="auto"/>
              <w:bottom w:val="single" w:sz="4" w:space="0" w:color="auto"/>
              <w:right w:val="single" w:sz="4" w:space="0" w:color="auto"/>
            </w:tcBorders>
            <w:shd w:val="clear" w:color="auto" w:fill="auto"/>
            <w:hideMark/>
          </w:tcPr>
          <w:p w14:paraId="107B8E34" w14:textId="77777777" w:rsidR="00D77D57" w:rsidRPr="00BC5348" w:rsidRDefault="00D77D57" w:rsidP="00D77D57">
            <w:pPr>
              <w:rPr>
                <w:rFonts w:ascii="Times New Roman" w:hAnsi="Times New Roman" w:cs="Times New Roman"/>
                <w:strike/>
                <w:sz w:val="20"/>
                <w:szCs w:val="20"/>
              </w:rPr>
            </w:pPr>
            <w:r w:rsidRPr="00BC5348">
              <w:rPr>
                <w:rFonts w:ascii="Times New Roman" w:hAnsi="Times New Roman" w:cs="Times New Roman"/>
                <w:sz w:val="20"/>
                <w:szCs w:val="20"/>
              </w:rPr>
              <w:t>Maksymalna liczba: 18</w:t>
            </w:r>
          </w:p>
        </w:tc>
        <w:tc>
          <w:tcPr>
            <w:tcW w:w="1454" w:type="dxa"/>
            <w:tcBorders>
              <w:top w:val="single" w:sz="4" w:space="0" w:color="auto"/>
              <w:left w:val="single" w:sz="4" w:space="0" w:color="auto"/>
              <w:bottom w:val="single" w:sz="4" w:space="0" w:color="auto"/>
              <w:right w:val="single" w:sz="4" w:space="0" w:color="auto"/>
            </w:tcBorders>
            <w:shd w:val="clear" w:color="auto" w:fill="auto"/>
          </w:tcPr>
          <w:p w14:paraId="6F0B18B6" w14:textId="77777777" w:rsidR="00D77D57" w:rsidRPr="00BC5348" w:rsidRDefault="00D77D57" w:rsidP="00D77D57">
            <w:pPr>
              <w:rPr>
                <w:rFonts w:ascii="Times New Roman" w:hAnsi="Times New Roman" w:cs="Times New Roman"/>
                <w:sz w:val="20"/>
                <w:szCs w:val="20"/>
              </w:rPr>
            </w:pPr>
          </w:p>
        </w:tc>
      </w:tr>
    </w:tbl>
    <w:p w14:paraId="37A6EE56" w14:textId="77777777" w:rsidR="00D77D57" w:rsidRPr="00BC5348" w:rsidRDefault="00D77D57" w:rsidP="00D77D57">
      <w:pPr>
        <w:rPr>
          <w:rFonts w:ascii="Times New Roman" w:hAnsi="Times New Roman" w:cs="Times New Roman"/>
          <w:sz w:val="20"/>
          <w:szCs w:val="20"/>
        </w:rPr>
      </w:pPr>
    </w:p>
    <w:p w14:paraId="1A123D33"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Uzasadnienie oceny:</w:t>
      </w:r>
    </w:p>
    <w:p w14:paraId="48C28CD7"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w:t>
      </w:r>
    </w:p>
    <w:p w14:paraId="6AA20099"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Data oraz podpisy osób oceniających:  …………………………………………………………….........</w:t>
      </w:r>
    </w:p>
    <w:p w14:paraId="63FDEE62"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 xml:space="preserve">................................................................. </w:t>
      </w:r>
      <w:r w:rsidRPr="00BC5348">
        <w:rPr>
          <w:rFonts w:ascii="Times New Roman" w:hAnsi="Times New Roman" w:cs="Times New Roman"/>
          <w:sz w:val="20"/>
          <w:szCs w:val="20"/>
        </w:rPr>
        <w:tab/>
      </w:r>
      <w:r w:rsidRPr="00BC5348">
        <w:rPr>
          <w:rFonts w:ascii="Times New Roman" w:hAnsi="Times New Roman" w:cs="Times New Roman"/>
          <w:sz w:val="20"/>
          <w:szCs w:val="20"/>
        </w:rPr>
        <w:tab/>
      </w:r>
      <w:r w:rsidRPr="00BC5348">
        <w:rPr>
          <w:rFonts w:ascii="Times New Roman" w:hAnsi="Times New Roman" w:cs="Times New Roman"/>
          <w:sz w:val="20"/>
          <w:szCs w:val="20"/>
        </w:rPr>
        <w:tab/>
        <w:t>.................................................................</w:t>
      </w:r>
    </w:p>
    <w:p w14:paraId="55B6A4E0" w14:textId="66AFA018" w:rsidR="00125499" w:rsidRPr="00BC5348" w:rsidRDefault="00125499" w:rsidP="00125499">
      <w:pPr>
        <w:suppressAutoHyphens w:val="0"/>
        <w:rPr>
          <w:rFonts w:ascii="Times New Roman" w:hAnsi="Times New Roman" w:cs="Times New Roman"/>
          <w:sz w:val="20"/>
          <w:szCs w:val="20"/>
        </w:rPr>
      </w:pPr>
      <w:r w:rsidRPr="00BC5348">
        <w:rPr>
          <w:rFonts w:ascii="Times New Roman" w:hAnsi="Times New Roman" w:cs="Times New Roman"/>
          <w:i/>
        </w:rPr>
        <w:t>Załącznik nr 6 do Procedury przeprowadzania naborów oraz oceny i wyboru operacji w ramach Strategii Rozwoju Lokalnego kierowanego przez społeczność na lata 2016-2022</w:t>
      </w:r>
    </w:p>
    <w:p w14:paraId="5ADFFE8A" w14:textId="77777777" w:rsidR="00125499" w:rsidRPr="00BC5348" w:rsidRDefault="00125499" w:rsidP="00125499">
      <w:pPr>
        <w:jc w:val="center"/>
        <w:rPr>
          <w:rFonts w:ascii="Times New Roman" w:hAnsi="Times New Roman" w:cs="Times New Roman"/>
          <w:b/>
        </w:rPr>
      </w:pPr>
      <w:r w:rsidRPr="00BC5348">
        <w:rPr>
          <w:rFonts w:ascii="Times New Roman" w:hAnsi="Times New Roman" w:cs="Times New Roman"/>
          <w:b/>
        </w:rPr>
        <w:t>Procedura ustalania i zmiany kryteriów wyboru</w:t>
      </w:r>
    </w:p>
    <w:p w14:paraId="5E34D3D1" w14:textId="77777777" w:rsidR="00125499" w:rsidRPr="00BC5348" w:rsidRDefault="00125499" w:rsidP="00125499">
      <w:pPr>
        <w:spacing w:after="0" w:line="240" w:lineRule="auto"/>
        <w:jc w:val="both"/>
        <w:rPr>
          <w:rFonts w:ascii="Times New Roman" w:eastAsia="Times New Roman" w:hAnsi="Times New Roman" w:cs="Times New Roman"/>
          <w:lang w:eastAsia="pl-PL"/>
        </w:rPr>
      </w:pPr>
      <w:r w:rsidRPr="00BC5348">
        <w:rPr>
          <w:rFonts w:ascii="Times New Roman" w:eastAsia="Times New Roman" w:hAnsi="Times New Roman" w:cs="Times New Roman"/>
          <w:lang w:eastAsia="pl-PL"/>
        </w:rPr>
        <w:t>Celem Procedury jest określenie sposobu ustalania i zmiany kryteriów wyboru dla operacji własnych, grantowych oraz realizowanych przez podmioty inne niż LGD</w:t>
      </w:r>
    </w:p>
    <w:p w14:paraId="2BAED10B" w14:textId="77777777" w:rsidR="00125499" w:rsidRPr="00BC5348" w:rsidRDefault="00125499" w:rsidP="00125499">
      <w:pPr>
        <w:spacing w:after="0" w:line="240" w:lineRule="auto"/>
        <w:jc w:val="center"/>
        <w:rPr>
          <w:rFonts w:ascii="Times New Roman" w:hAnsi="Times New Roman" w:cs="Times New Roman"/>
        </w:rPr>
      </w:pPr>
      <w:r w:rsidRPr="00BC5348">
        <w:rPr>
          <w:rFonts w:ascii="Times New Roman" w:hAnsi="Times New Roman" w:cs="Times New Roman"/>
        </w:rPr>
        <w:t>§1</w:t>
      </w:r>
    </w:p>
    <w:p w14:paraId="6C965DD9" w14:textId="77777777" w:rsidR="00125499" w:rsidRPr="00BC5348" w:rsidRDefault="00125499" w:rsidP="00125499">
      <w:pPr>
        <w:pStyle w:val="Akapitzlist"/>
        <w:numPr>
          <w:ilvl w:val="0"/>
          <w:numId w:val="36"/>
        </w:numPr>
        <w:suppressAutoHyphens w:val="0"/>
        <w:spacing w:after="0" w:line="240" w:lineRule="auto"/>
        <w:jc w:val="both"/>
        <w:rPr>
          <w:rFonts w:ascii="Times New Roman" w:hAnsi="Times New Roman" w:cs="Times New Roman"/>
        </w:rPr>
      </w:pPr>
      <w:r w:rsidRPr="00BC5348">
        <w:rPr>
          <w:rFonts w:ascii="Times New Roman" w:hAnsi="Times New Roman" w:cs="Times New Roman"/>
        </w:rPr>
        <w:t>Kryteria wyboru operacji stanowią załącznik do procedur i przyjmowane oraz zmieniane są uchwałą Walnego Zebrania Członków LGD „Owocowy Szlak”.</w:t>
      </w:r>
    </w:p>
    <w:p w14:paraId="5F9B3947" w14:textId="77777777" w:rsidR="00125499" w:rsidRPr="00BC5348" w:rsidRDefault="00125499" w:rsidP="00125499">
      <w:pPr>
        <w:pStyle w:val="Akapitzlist"/>
        <w:numPr>
          <w:ilvl w:val="0"/>
          <w:numId w:val="36"/>
        </w:numPr>
        <w:suppressAutoHyphens w:val="0"/>
        <w:spacing w:after="0" w:line="240" w:lineRule="auto"/>
        <w:jc w:val="both"/>
        <w:rPr>
          <w:rFonts w:ascii="Times New Roman" w:hAnsi="Times New Roman" w:cs="Times New Roman"/>
        </w:rPr>
      </w:pPr>
      <w:r w:rsidRPr="00BC5348">
        <w:rPr>
          <w:rFonts w:ascii="Times New Roman" w:hAnsi="Times New Roman" w:cs="Times New Roman"/>
        </w:rPr>
        <w:t>Kryteria zostały opracowane na podstawie diagnozy i analizy SWOT, w oparciu o przepisy określone w Programach oraz we współpracy ze społecznością lokalną 4 równymi metodami partycypacji społecznej.</w:t>
      </w:r>
    </w:p>
    <w:p w14:paraId="60F144EA" w14:textId="77777777" w:rsidR="00125499" w:rsidRPr="00BC5348" w:rsidRDefault="00125499" w:rsidP="00125499">
      <w:pPr>
        <w:pStyle w:val="Akapitzlist"/>
        <w:numPr>
          <w:ilvl w:val="0"/>
          <w:numId w:val="36"/>
        </w:numPr>
        <w:suppressAutoHyphens w:val="0"/>
        <w:spacing w:after="0" w:line="240" w:lineRule="auto"/>
        <w:jc w:val="both"/>
        <w:rPr>
          <w:rFonts w:ascii="Times New Roman" w:hAnsi="Times New Roman" w:cs="Times New Roman"/>
        </w:rPr>
      </w:pPr>
      <w:r w:rsidRPr="00BC5348">
        <w:rPr>
          <w:rFonts w:ascii="Times New Roman" w:hAnsi="Times New Roman" w:cs="Times New Roman"/>
        </w:rPr>
        <w:t>Kryteria posiadają metodologię wyliczania punktów oraz szczegółowy opis wyjaśniający sposób oceny wskazujący wymagania konieczne do spełnienia danego kryterium.</w:t>
      </w:r>
    </w:p>
    <w:p w14:paraId="22EDA2F8" w14:textId="77777777" w:rsidR="00125499" w:rsidRPr="00BC5348" w:rsidRDefault="00125499" w:rsidP="00125499">
      <w:pPr>
        <w:pStyle w:val="Akapitzlist"/>
        <w:numPr>
          <w:ilvl w:val="0"/>
          <w:numId w:val="36"/>
        </w:numPr>
        <w:suppressAutoHyphens w:val="0"/>
        <w:spacing w:after="0" w:line="240" w:lineRule="auto"/>
        <w:jc w:val="both"/>
        <w:rPr>
          <w:rFonts w:ascii="Times New Roman" w:hAnsi="Times New Roman" w:cs="Times New Roman"/>
        </w:rPr>
      </w:pPr>
      <w:r w:rsidRPr="00BC5348">
        <w:rPr>
          <w:rFonts w:ascii="Times New Roman" w:hAnsi="Times New Roman" w:cs="Times New Roman"/>
        </w:rPr>
        <w:t>Kryteria posiadają opisy i definicje w przypadkach gdzie przyznanie punktów może budzić wątpliwości.</w:t>
      </w:r>
    </w:p>
    <w:p w14:paraId="1191D565" w14:textId="77777777" w:rsidR="00125499" w:rsidRPr="00BC5348" w:rsidRDefault="00125499" w:rsidP="00125499">
      <w:pPr>
        <w:spacing w:after="0" w:line="240" w:lineRule="auto"/>
        <w:jc w:val="center"/>
        <w:rPr>
          <w:rFonts w:ascii="Times New Roman" w:hAnsi="Times New Roman" w:cs="Times New Roman"/>
        </w:rPr>
      </w:pPr>
      <w:r w:rsidRPr="00BC5348">
        <w:rPr>
          <w:rFonts w:ascii="Times New Roman" w:hAnsi="Times New Roman" w:cs="Times New Roman"/>
        </w:rPr>
        <w:t>§2</w:t>
      </w:r>
    </w:p>
    <w:p w14:paraId="22B43A3E" w14:textId="77777777" w:rsidR="00125499" w:rsidRPr="00BC5348" w:rsidRDefault="00125499" w:rsidP="00125499">
      <w:pPr>
        <w:pStyle w:val="Akapitzlist"/>
        <w:numPr>
          <w:ilvl w:val="0"/>
          <w:numId w:val="39"/>
        </w:numPr>
        <w:suppressAutoHyphens w:val="0"/>
        <w:spacing w:after="0" w:line="240" w:lineRule="auto"/>
        <w:jc w:val="both"/>
        <w:rPr>
          <w:rFonts w:ascii="Times New Roman" w:hAnsi="Times New Roman" w:cs="Times New Roman"/>
        </w:rPr>
      </w:pPr>
      <w:r w:rsidRPr="00BC5348">
        <w:rPr>
          <w:rFonts w:ascii="Times New Roman" w:hAnsi="Times New Roman" w:cs="Times New Roman"/>
        </w:rPr>
        <w:t>Zmiana kryteriów, może nastąpić w związku:</w:t>
      </w:r>
    </w:p>
    <w:p w14:paraId="772B18FD" w14:textId="77777777" w:rsidR="00125499" w:rsidRPr="00BC5348" w:rsidRDefault="00125499" w:rsidP="00125499">
      <w:pPr>
        <w:numPr>
          <w:ilvl w:val="0"/>
          <w:numId w:val="40"/>
        </w:numPr>
        <w:suppressAutoHyphens w:val="0"/>
        <w:spacing w:after="0" w:line="240" w:lineRule="auto"/>
        <w:jc w:val="both"/>
        <w:rPr>
          <w:rFonts w:ascii="Times New Roman" w:hAnsi="Times New Roman" w:cs="Times New Roman"/>
        </w:rPr>
      </w:pPr>
      <w:r w:rsidRPr="00BC5348">
        <w:rPr>
          <w:rFonts w:ascii="Times New Roman" w:hAnsi="Times New Roman" w:cs="Times New Roman"/>
        </w:rPr>
        <w:t>ze zmianą przepisów dotyczących wdrażania LSR;</w:t>
      </w:r>
    </w:p>
    <w:p w14:paraId="4B6A9227" w14:textId="77777777" w:rsidR="00125499" w:rsidRPr="00BC5348" w:rsidRDefault="00125499" w:rsidP="00125499">
      <w:pPr>
        <w:numPr>
          <w:ilvl w:val="0"/>
          <w:numId w:val="40"/>
        </w:numPr>
        <w:suppressAutoHyphens w:val="0"/>
        <w:spacing w:after="0" w:line="240" w:lineRule="auto"/>
        <w:jc w:val="both"/>
        <w:rPr>
          <w:rFonts w:ascii="Times New Roman" w:hAnsi="Times New Roman" w:cs="Times New Roman"/>
        </w:rPr>
      </w:pPr>
      <w:r w:rsidRPr="00BC5348">
        <w:rPr>
          <w:rFonts w:ascii="Times New Roman" w:hAnsi="Times New Roman" w:cs="Times New Roman"/>
        </w:rPr>
        <w:t>na skutek osiągnięcia wskaźników;</w:t>
      </w:r>
    </w:p>
    <w:p w14:paraId="5275BFE7" w14:textId="77777777" w:rsidR="00125499" w:rsidRPr="00BC5348" w:rsidRDefault="00125499" w:rsidP="00125499">
      <w:pPr>
        <w:numPr>
          <w:ilvl w:val="0"/>
          <w:numId w:val="40"/>
        </w:numPr>
        <w:suppressAutoHyphens w:val="0"/>
        <w:spacing w:after="0" w:line="240" w:lineRule="auto"/>
        <w:jc w:val="both"/>
        <w:rPr>
          <w:rFonts w:ascii="Times New Roman" w:hAnsi="Times New Roman" w:cs="Times New Roman"/>
        </w:rPr>
      </w:pPr>
      <w:r w:rsidRPr="00BC5348">
        <w:rPr>
          <w:rFonts w:ascii="Times New Roman" w:hAnsi="Times New Roman" w:cs="Times New Roman"/>
        </w:rPr>
        <w:t>na skutek przeprowadzonego monitoringu lub ewaluacji i wyciągniętych wniosków;</w:t>
      </w:r>
    </w:p>
    <w:p w14:paraId="0A4FE3AD" w14:textId="77777777" w:rsidR="00125499" w:rsidRPr="00BC5348" w:rsidRDefault="00125499" w:rsidP="00125499">
      <w:pPr>
        <w:numPr>
          <w:ilvl w:val="0"/>
          <w:numId w:val="40"/>
        </w:numPr>
        <w:suppressAutoHyphens w:val="0"/>
        <w:spacing w:after="0" w:line="240" w:lineRule="auto"/>
        <w:jc w:val="both"/>
        <w:rPr>
          <w:rFonts w:ascii="Times New Roman" w:hAnsi="Times New Roman" w:cs="Times New Roman"/>
        </w:rPr>
      </w:pPr>
      <w:r w:rsidRPr="00BC5348">
        <w:rPr>
          <w:rFonts w:ascii="Times New Roman" w:hAnsi="Times New Roman" w:cs="Times New Roman"/>
        </w:rPr>
        <w:t>na skutek zastosowania zaleceń z kontroli lub decyzji ZW,</w:t>
      </w:r>
    </w:p>
    <w:p w14:paraId="35DE26C2" w14:textId="77777777" w:rsidR="00125499" w:rsidRPr="00BC5348" w:rsidRDefault="00125499" w:rsidP="00125499">
      <w:pPr>
        <w:pStyle w:val="Akapitzlist"/>
        <w:numPr>
          <w:ilvl w:val="0"/>
          <w:numId w:val="39"/>
        </w:numPr>
        <w:suppressAutoHyphens w:val="0"/>
        <w:spacing w:after="0" w:line="240" w:lineRule="auto"/>
        <w:jc w:val="both"/>
        <w:rPr>
          <w:rFonts w:ascii="Times New Roman" w:hAnsi="Times New Roman" w:cs="Times New Roman"/>
        </w:rPr>
      </w:pPr>
      <w:r w:rsidRPr="00BC5348">
        <w:rPr>
          <w:rFonts w:ascii="Times New Roman" w:hAnsi="Times New Roman" w:cs="Times New Roman"/>
        </w:rPr>
        <w:t xml:space="preserve">Kryteria nie mogą być zmieniane podczas ogłoszonego naboru. </w:t>
      </w:r>
    </w:p>
    <w:p w14:paraId="2681C22F" w14:textId="77777777" w:rsidR="00125499" w:rsidRPr="00BC5348" w:rsidRDefault="00125499" w:rsidP="00125499">
      <w:pPr>
        <w:suppressAutoHyphens w:val="0"/>
        <w:spacing w:after="0" w:line="240" w:lineRule="auto"/>
        <w:jc w:val="both"/>
        <w:rPr>
          <w:rFonts w:ascii="Times New Roman" w:hAnsi="Times New Roman" w:cs="Times New Roman"/>
        </w:rPr>
      </w:pPr>
    </w:p>
    <w:p w14:paraId="5B035984" w14:textId="77777777" w:rsidR="00125499" w:rsidRPr="00BC5348" w:rsidRDefault="00125499" w:rsidP="00125499">
      <w:pPr>
        <w:spacing w:after="0" w:line="240" w:lineRule="auto"/>
        <w:jc w:val="center"/>
        <w:rPr>
          <w:rFonts w:ascii="Times New Roman" w:hAnsi="Times New Roman" w:cs="Times New Roman"/>
        </w:rPr>
      </w:pPr>
      <w:r w:rsidRPr="00BC5348">
        <w:rPr>
          <w:rFonts w:ascii="Times New Roman" w:hAnsi="Times New Roman" w:cs="Times New Roman"/>
        </w:rPr>
        <w:t>§3</w:t>
      </w:r>
    </w:p>
    <w:p w14:paraId="2A8E11FE" w14:textId="77777777" w:rsidR="00125499" w:rsidRPr="00BC5348" w:rsidRDefault="00125499" w:rsidP="00125499">
      <w:pPr>
        <w:pStyle w:val="Akapitzlist"/>
        <w:numPr>
          <w:ilvl w:val="0"/>
          <w:numId w:val="37"/>
        </w:numPr>
        <w:suppressAutoHyphens w:val="0"/>
        <w:spacing w:after="0" w:line="240" w:lineRule="auto"/>
        <w:jc w:val="both"/>
        <w:rPr>
          <w:rFonts w:ascii="Times New Roman" w:hAnsi="Times New Roman" w:cs="Times New Roman"/>
        </w:rPr>
      </w:pPr>
      <w:r w:rsidRPr="00BC5348">
        <w:rPr>
          <w:rFonts w:ascii="Times New Roman" w:hAnsi="Times New Roman" w:cs="Times New Roman"/>
        </w:rPr>
        <w:t>Zamiany kryteriów dokonuje Walne Zebranie Członków LGD „Owocowy Szlak” na wniosek:</w:t>
      </w:r>
    </w:p>
    <w:p w14:paraId="27550C79" w14:textId="77777777" w:rsidR="00125499" w:rsidRPr="00BC5348" w:rsidRDefault="00125499" w:rsidP="00125499">
      <w:pPr>
        <w:pStyle w:val="Akapitzlist"/>
        <w:numPr>
          <w:ilvl w:val="0"/>
          <w:numId w:val="38"/>
        </w:numPr>
        <w:suppressAutoHyphens w:val="0"/>
        <w:spacing w:after="0" w:line="240" w:lineRule="auto"/>
        <w:jc w:val="both"/>
        <w:rPr>
          <w:rFonts w:ascii="Times New Roman" w:hAnsi="Times New Roman" w:cs="Times New Roman"/>
        </w:rPr>
      </w:pPr>
      <w:r w:rsidRPr="00BC5348">
        <w:rPr>
          <w:rFonts w:ascii="Times New Roman" w:hAnsi="Times New Roman" w:cs="Times New Roman"/>
        </w:rPr>
        <w:t>Rady LGD „Owocowy Szlak”</w:t>
      </w:r>
    </w:p>
    <w:p w14:paraId="04CC5793" w14:textId="77777777" w:rsidR="00125499" w:rsidRPr="00BC5348" w:rsidRDefault="00125499" w:rsidP="00125499">
      <w:pPr>
        <w:pStyle w:val="Akapitzlist"/>
        <w:numPr>
          <w:ilvl w:val="0"/>
          <w:numId w:val="38"/>
        </w:numPr>
        <w:suppressAutoHyphens w:val="0"/>
        <w:spacing w:after="0" w:line="240" w:lineRule="auto"/>
        <w:jc w:val="both"/>
        <w:rPr>
          <w:rFonts w:ascii="Times New Roman" w:hAnsi="Times New Roman" w:cs="Times New Roman"/>
        </w:rPr>
      </w:pPr>
      <w:r w:rsidRPr="00BC5348">
        <w:rPr>
          <w:rFonts w:ascii="Times New Roman" w:hAnsi="Times New Roman" w:cs="Times New Roman"/>
        </w:rPr>
        <w:t>Zarządu LGD</w:t>
      </w:r>
    </w:p>
    <w:p w14:paraId="2E485F2C" w14:textId="77777777" w:rsidR="00125499" w:rsidRPr="00BC5348" w:rsidRDefault="00125499" w:rsidP="00125499">
      <w:pPr>
        <w:pStyle w:val="Akapitzlist"/>
        <w:numPr>
          <w:ilvl w:val="0"/>
          <w:numId w:val="38"/>
        </w:numPr>
        <w:suppressAutoHyphens w:val="0"/>
        <w:spacing w:after="0" w:line="240" w:lineRule="auto"/>
        <w:jc w:val="both"/>
        <w:rPr>
          <w:rFonts w:ascii="Times New Roman" w:hAnsi="Times New Roman" w:cs="Times New Roman"/>
        </w:rPr>
      </w:pPr>
      <w:r w:rsidRPr="00BC5348">
        <w:rPr>
          <w:rFonts w:ascii="Times New Roman" w:hAnsi="Times New Roman" w:cs="Times New Roman"/>
        </w:rPr>
        <w:t>40 % członków LGD;</w:t>
      </w:r>
    </w:p>
    <w:p w14:paraId="2977DA60" w14:textId="77777777" w:rsidR="00125499" w:rsidRPr="00BC5348" w:rsidRDefault="00125499" w:rsidP="00125499">
      <w:pPr>
        <w:pStyle w:val="Akapitzlist"/>
        <w:numPr>
          <w:ilvl w:val="0"/>
          <w:numId w:val="38"/>
        </w:numPr>
        <w:suppressAutoHyphens w:val="0"/>
        <w:spacing w:after="0" w:line="240" w:lineRule="auto"/>
        <w:jc w:val="both"/>
        <w:rPr>
          <w:rFonts w:ascii="Times New Roman" w:hAnsi="Times New Roman" w:cs="Times New Roman"/>
        </w:rPr>
      </w:pPr>
      <w:r w:rsidRPr="00BC5348">
        <w:rPr>
          <w:rFonts w:ascii="Times New Roman" w:hAnsi="Times New Roman" w:cs="Times New Roman"/>
        </w:rPr>
        <w:t xml:space="preserve">80 mieszkańców obszaru </w:t>
      </w:r>
    </w:p>
    <w:p w14:paraId="760161F9" w14:textId="77777777" w:rsidR="00125499" w:rsidRPr="00BC5348" w:rsidRDefault="00125499" w:rsidP="00125499">
      <w:pPr>
        <w:pStyle w:val="Akapitzlist"/>
        <w:numPr>
          <w:ilvl w:val="0"/>
          <w:numId w:val="37"/>
        </w:numPr>
        <w:suppressAutoHyphens w:val="0"/>
        <w:spacing w:after="0" w:line="240" w:lineRule="auto"/>
        <w:jc w:val="both"/>
        <w:rPr>
          <w:rFonts w:ascii="Times New Roman" w:hAnsi="Times New Roman" w:cs="Times New Roman"/>
        </w:rPr>
      </w:pPr>
      <w:r w:rsidRPr="00BC5348">
        <w:rPr>
          <w:rFonts w:ascii="Times New Roman" w:hAnsi="Times New Roman" w:cs="Times New Roman"/>
        </w:rPr>
        <w:t>Wniosek musi zawierać uzasadnienie proponowanych zmian oraz określenie powiązania z diagnoza i analizą SWOT w kontekście realizacji celów LSR (przedsięwzięć i wskaźników).</w:t>
      </w:r>
    </w:p>
    <w:p w14:paraId="2E188A24" w14:textId="77777777" w:rsidR="00125499" w:rsidRPr="00BC5348" w:rsidRDefault="00125499" w:rsidP="00125499">
      <w:pPr>
        <w:pStyle w:val="Akapitzlist"/>
        <w:numPr>
          <w:ilvl w:val="0"/>
          <w:numId w:val="37"/>
        </w:numPr>
        <w:suppressAutoHyphens w:val="0"/>
        <w:spacing w:after="0" w:line="240" w:lineRule="auto"/>
        <w:jc w:val="both"/>
        <w:rPr>
          <w:rFonts w:ascii="Times New Roman" w:hAnsi="Times New Roman" w:cs="Times New Roman"/>
        </w:rPr>
      </w:pPr>
      <w:r w:rsidRPr="00BC5348">
        <w:rPr>
          <w:rFonts w:ascii="Times New Roman" w:hAnsi="Times New Roman" w:cs="Times New Roman"/>
        </w:rPr>
        <w:t>Do wniosku załącza się propozycję nowych/zmienionych kryteriów oraz ich opis.</w:t>
      </w:r>
    </w:p>
    <w:p w14:paraId="7E784424" w14:textId="77777777" w:rsidR="00125499" w:rsidRPr="00BC5348" w:rsidRDefault="00125499" w:rsidP="00125499">
      <w:pPr>
        <w:pStyle w:val="Akapitzlist"/>
        <w:numPr>
          <w:ilvl w:val="0"/>
          <w:numId w:val="37"/>
        </w:numPr>
        <w:suppressAutoHyphens w:val="0"/>
        <w:spacing w:after="0" w:line="240" w:lineRule="auto"/>
        <w:rPr>
          <w:rFonts w:ascii="Times New Roman" w:hAnsi="Times New Roman" w:cs="Times New Roman"/>
        </w:rPr>
      </w:pPr>
      <w:r w:rsidRPr="00BC5348">
        <w:rPr>
          <w:rFonts w:ascii="Times New Roman" w:hAnsi="Times New Roman" w:cs="Times New Roman"/>
        </w:rPr>
        <w:t>Wniosek o zmianę kryteriów składa się do Zarządu LGD.</w:t>
      </w:r>
    </w:p>
    <w:p w14:paraId="66DB1AB4" w14:textId="77777777" w:rsidR="00125499" w:rsidRPr="00BC5348" w:rsidRDefault="00125499" w:rsidP="00125499">
      <w:pPr>
        <w:pStyle w:val="Akapitzlist"/>
        <w:spacing w:after="0" w:line="240" w:lineRule="auto"/>
        <w:ind w:left="360"/>
        <w:jc w:val="both"/>
        <w:rPr>
          <w:rFonts w:ascii="Times New Roman" w:hAnsi="Times New Roman" w:cs="Times New Roman"/>
        </w:rPr>
      </w:pPr>
    </w:p>
    <w:p w14:paraId="7E9C4E84" w14:textId="77777777" w:rsidR="00125499" w:rsidRPr="00BC5348" w:rsidRDefault="00125499" w:rsidP="00125499">
      <w:pPr>
        <w:spacing w:after="0" w:line="240" w:lineRule="auto"/>
        <w:jc w:val="center"/>
        <w:rPr>
          <w:rFonts w:ascii="Times New Roman" w:hAnsi="Times New Roman" w:cs="Times New Roman"/>
        </w:rPr>
      </w:pPr>
      <w:r w:rsidRPr="00BC5348">
        <w:rPr>
          <w:rFonts w:ascii="Times New Roman" w:hAnsi="Times New Roman" w:cs="Times New Roman"/>
        </w:rPr>
        <w:t>§4</w:t>
      </w:r>
    </w:p>
    <w:p w14:paraId="4D7D2A12" w14:textId="77777777" w:rsidR="00125499" w:rsidRPr="00BC5348" w:rsidRDefault="00125499" w:rsidP="00125499">
      <w:pPr>
        <w:pStyle w:val="Akapitzlist"/>
        <w:numPr>
          <w:ilvl w:val="0"/>
          <w:numId w:val="41"/>
        </w:numPr>
        <w:suppressAutoHyphens w:val="0"/>
        <w:spacing w:after="0" w:line="240" w:lineRule="auto"/>
        <w:jc w:val="both"/>
        <w:rPr>
          <w:rFonts w:ascii="Times New Roman" w:hAnsi="Times New Roman" w:cs="Times New Roman"/>
          <w:lang w:eastAsia="pl-PL"/>
        </w:rPr>
      </w:pPr>
      <w:r w:rsidRPr="00BC5348">
        <w:rPr>
          <w:rFonts w:ascii="Times New Roman" w:hAnsi="Times New Roman" w:cs="Times New Roman"/>
          <w:lang w:eastAsia="pl-PL"/>
        </w:rPr>
        <w:t>Analiza zgłaszanych wniosków dokonywana jest przez pracowników Biura i Zarząd LGD.</w:t>
      </w:r>
    </w:p>
    <w:p w14:paraId="55C3C1CA" w14:textId="77777777" w:rsidR="00125499" w:rsidRPr="00BC5348" w:rsidRDefault="00125499" w:rsidP="00125499">
      <w:pPr>
        <w:pStyle w:val="Akapitzlist"/>
        <w:numPr>
          <w:ilvl w:val="0"/>
          <w:numId w:val="41"/>
        </w:numPr>
        <w:suppressAutoHyphens w:val="0"/>
        <w:spacing w:after="0" w:line="240" w:lineRule="auto"/>
        <w:jc w:val="both"/>
        <w:rPr>
          <w:rFonts w:ascii="Times New Roman" w:hAnsi="Times New Roman" w:cs="Times New Roman"/>
          <w:lang w:eastAsia="pl-PL"/>
        </w:rPr>
      </w:pPr>
      <w:r w:rsidRPr="00BC5348">
        <w:rPr>
          <w:rFonts w:ascii="Times New Roman" w:hAnsi="Times New Roman" w:cs="Times New Roman"/>
          <w:lang w:eastAsia="pl-PL"/>
        </w:rPr>
        <w:t>Analiza przepisów prawnych związanych z funkcjonowaniem LGD i wdrażaniem LSR dokonywana jest przez pracowników Biura i Zarząd LGD.</w:t>
      </w:r>
    </w:p>
    <w:p w14:paraId="51EE46A3" w14:textId="77777777" w:rsidR="00125499" w:rsidRPr="00BC5348" w:rsidRDefault="00125499" w:rsidP="00125499">
      <w:pPr>
        <w:pStyle w:val="Akapitzlist"/>
        <w:numPr>
          <w:ilvl w:val="0"/>
          <w:numId w:val="41"/>
        </w:numPr>
        <w:suppressAutoHyphens w:val="0"/>
        <w:spacing w:after="0" w:line="240" w:lineRule="auto"/>
        <w:jc w:val="both"/>
        <w:rPr>
          <w:rFonts w:ascii="Times New Roman" w:hAnsi="Times New Roman" w:cs="Times New Roman"/>
          <w:lang w:eastAsia="pl-PL"/>
        </w:rPr>
      </w:pPr>
      <w:r w:rsidRPr="00BC5348">
        <w:rPr>
          <w:rFonts w:ascii="Times New Roman" w:hAnsi="Times New Roman" w:cs="Times New Roman"/>
          <w:lang w:eastAsia="pl-PL"/>
        </w:rPr>
        <w:t>Zarząd może dodatkowo podjąć decyzję o zleceniu ekspertom zewnętrznym przeprowadzenia analizy zmiany kryteriów.</w:t>
      </w:r>
    </w:p>
    <w:p w14:paraId="3D18B667" w14:textId="77777777" w:rsidR="00125499" w:rsidRPr="00BC5348" w:rsidRDefault="00125499" w:rsidP="00125499">
      <w:pPr>
        <w:pStyle w:val="Akapitzlist"/>
        <w:numPr>
          <w:ilvl w:val="0"/>
          <w:numId w:val="41"/>
        </w:numPr>
        <w:suppressAutoHyphens w:val="0"/>
        <w:spacing w:after="0" w:line="240" w:lineRule="auto"/>
        <w:jc w:val="both"/>
        <w:rPr>
          <w:rFonts w:ascii="Times New Roman" w:hAnsi="Times New Roman" w:cs="Times New Roman"/>
          <w:lang w:eastAsia="pl-PL"/>
        </w:rPr>
      </w:pPr>
      <w:r w:rsidRPr="00BC5348">
        <w:rPr>
          <w:rFonts w:ascii="Times New Roman" w:hAnsi="Times New Roman" w:cs="Times New Roman"/>
          <w:lang w:eastAsia="pl-PL"/>
        </w:rPr>
        <w:t>Zarząd konsultuje wprowadzaną zmianę z Zarządem Województwa.</w:t>
      </w:r>
    </w:p>
    <w:p w14:paraId="781A696D" w14:textId="77777777" w:rsidR="00125499" w:rsidRPr="00BC5348" w:rsidRDefault="00125499" w:rsidP="00125499">
      <w:pPr>
        <w:pStyle w:val="Akapitzlist"/>
        <w:numPr>
          <w:ilvl w:val="0"/>
          <w:numId w:val="41"/>
        </w:numPr>
        <w:suppressAutoHyphens w:val="0"/>
        <w:spacing w:after="0" w:line="240" w:lineRule="auto"/>
        <w:jc w:val="both"/>
        <w:rPr>
          <w:rFonts w:ascii="Times New Roman" w:hAnsi="Times New Roman" w:cs="Times New Roman"/>
          <w:lang w:eastAsia="pl-PL"/>
        </w:rPr>
      </w:pPr>
      <w:r w:rsidRPr="00BC5348">
        <w:rPr>
          <w:rFonts w:ascii="Times New Roman" w:hAnsi="Times New Roman" w:cs="Times New Roman"/>
          <w:lang w:eastAsia="pl-PL"/>
        </w:rPr>
        <w:t xml:space="preserve">W terminie 30 dni Zarząd dokonuje ostatecznej decyzji o zmianach i składa wniosek do Walnego Zebrania Członków </w:t>
      </w:r>
    </w:p>
    <w:p w14:paraId="284B7CE6" w14:textId="77777777" w:rsidR="00125499" w:rsidRPr="00BC5348" w:rsidRDefault="00125499" w:rsidP="00125499">
      <w:pPr>
        <w:spacing w:after="0" w:line="240" w:lineRule="auto"/>
        <w:rPr>
          <w:rFonts w:ascii="Times New Roman" w:hAnsi="Times New Roman" w:cs="Times New Roman"/>
        </w:rPr>
      </w:pPr>
    </w:p>
    <w:p w14:paraId="73035898" w14:textId="77777777" w:rsidR="00125499" w:rsidRPr="00BC5348" w:rsidRDefault="00125499" w:rsidP="00125499">
      <w:pPr>
        <w:spacing w:after="0" w:line="240" w:lineRule="auto"/>
        <w:jc w:val="center"/>
        <w:rPr>
          <w:rFonts w:ascii="Times New Roman" w:hAnsi="Times New Roman" w:cs="Times New Roman"/>
        </w:rPr>
      </w:pPr>
      <w:r w:rsidRPr="00BC5348">
        <w:rPr>
          <w:rFonts w:ascii="Times New Roman" w:hAnsi="Times New Roman" w:cs="Times New Roman"/>
        </w:rPr>
        <w:t>§5</w:t>
      </w:r>
    </w:p>
    <w:p w14:paraId="626AC5A3" w14:textId="77777777" w:rsidR="00125499" w:rsidRPr="00BC79AE" w:rsidRDefault="00125499" w:rsidP="00125499">
      <w:pPr>
        <w:pStyle w:val="Akapitzlist"/>
        <w:numPr>
          <w:ilvl w:val="0"/>
          <w:numId w:val="42"/>
        </w:numPr>
        <w:suppressAutoHyphens w:val="0"/>
        <w:spacing w:after="0" w:line="240" w:lineRule="auto"/>
        <w:rPr>
          <w:rFonts w:ascii="Times New Roman" w:hAnsi="Times New Roman" w:cs="Times New Roman"/>
        </w:rPr>
      </w:pPr>
      <w:r w:rsidRPr="00BC5348">
        <w:rPr>
          <w:rFonts w:ascii="Times New Roman" w:hAnsi="Times New Roman" w:cs="Times New Roman"/>
        </w:rPr>
        <w:t>Projekt zmiany kryteriów musi zostać poddany konsultacjom społecznym poprzez zamieszczenie wraz z uzasadnieniem na stronie interneto</w:t>
      </w:r>
      <w:r w:rsidRPr="00BC79AE">
        <w:rPr>
          <w:rFonts w:ascii="Times New Roman" w:hAnsi="Times New Roman" w:cs="Times New Roman"/>
        </w:rPr>
        <w:t>wej LGD na okres co najmniej 14 dni.</w:t>
      </w:r>
    </w:p>
    <w:p w14:paraId="352CF953" w14:textId="77777777" w:rsidR="00125499" w:rsidRPr="00BC79AE" w:rsidRDefault="00125499" w:rsidP="00125499">
      <w:pPr>
        <w:pStyle w:val="Akapitzlist"/>
        <w:numPr>
          <w:ilvl w:val="0"/>
          <w:numId w:val="42"/>
        </w:numPr>
        <w:suppressAutoHyphens w:val="0"/>
        <w:spacing w:after="0" w:line="240" w:lineRule="auto"/>
        <w:rPr>
          <w:rFonts w:ascii="Times New Roman" w:hAnsi="Times New Roman" w:cs="Times New Roman"/>
        </w:rPr>
      </w:pPr>
      <w:r w:rsidRPr="00BC79AE">
        <w:rPr>
          <w:rFonts w:ascii="Times New Roman" w:hAnsi="Times New Roman" w:cs="Times New Roman"/>
        </w:rPr>
        <w:t>Informacja o przyjętych kryteriach wyboru publikowana jest na stronie internetowej LGD.</w:t>
      </w:r>
    </w:p>
    <w:p w14:paraId="1965A957" w14:textId="77777777" w:rsidR="00125499" w:rsidRPr="00BC79AE" w:rsidRDefault="00125499" w:rsidP="00125499">
      <w:pPr>
        <w:jc w:val="both"/>
        <w:rPr>
          <w:rFonts w:ascii="Times New Roman" w:hAnsi="Times New Roman" w:cs="Times New Roman"/>
        </w:rPr>
      </w:pPr>
    </w:p>
    <w:p w14:paraId="6C1E2D51" w14:textId="77777777" w:rsidR="007A30BF" w:rsidRPr="004E4B61" w:rsidRDefault="007A30BF" w:rsidP="00125499">
      <w:pPr>
        <w:jc w:val="both"/>
        <w:rPr>
          <w:rFonts w:ascii="Times New Roman" w:hAnsi="Times New Roman" w:cs="Times New Roman"/>
        </w:rPr>
      </w:pPr>
    </w:p>
    <w:sectPr w:rsidR="007A30BF" w:rsidRPr="004E4B61" w:rsidSect="002525A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901A8" w14:textId="77777777" w:rsidR="00AB4A9C" w:rsidRDefault="00AB4A9C" w:rsidP="005C3AF5">
      <w:pPr>
        <w:spacing w:after="0" w:line="240" w:lineRule="auto"/>
      </w:pPr>
      <w:r>
        <w:separator/>
      </w:r>
    </w:p>
  </w:endnote>
  <w:endnote w:type="continuationSeparator" w:id="0">
    <w:p w14:paraId="2410E8F8" w14:textId="77777777" w:rsidR="00AB4A9C" w:rsidRDefault="00AB4A9C" w:rsidP="005C3A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tencil">
    <w:charset w:val="00"/>
    <w:family w:val="decorativ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TE11395E8t00">
    <w:altName w:val="Arial Unicode MS"/>
    <w:charset w:val="8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MT">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Narrow">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14BBE" w14:textId="77777777" w:rsidR="00AB4A9C" w:rsidRDefault="00AB4A9C" w:rsidP="005C3AF5">
      <w:pPr>
        <w:spacing w:after="0" w:line="240" w:lineRule="auto"/>
      </w:pPr>
      <w:r>
        <w:separator/>
      </w:r>
    </w:p>
  </w:footnote>
  <w:footnote w:type="continuationSeparator" w:id="0">
    <w:p w14:paraId="2E6F015F" w14:textId="77777777" w:rsidR="00AB4A9C" w:rsidRDefault="00AB4A9C" w:rsidP="005C3A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3"/>
    <w:multiLevelType w:val="singleLevel"/>
    <w:tmpl w:val="00000003"/>
    <w:name w:val="WW8Num4"/>
    <w:lvl w:ilvl="0">
      <w:start w:val="1"/>
      <w:numFmt w:val="decimal"/>
      <w:lvlText w:val="%1."/>
      <w:lvlJc w:val="left"/>
      <w:pPr>
        <w:tabs>
          <w:tab w:val="num" w:pos="360"/>
        </w:tabs>
        <w:ind w:left="360" w:hanging="360"/>
      </w:pPr>
      <w:rPr>
        <w:rFonts w:ascii="Times New Roman" w:hAnsi="Times New Roman" w:cs="Times New Roman"/>
        <w:b/>
        <w:sz w:val="22"/>
        <w:szCs w:val="22"/>
      </w:rPr>
    </w:lvl>
  </w:abstractNum>
  <w:abstractNum w:abstractNumId="2" w15:restartNumberingAfterBreak="0">
    <w:nsid w:val="00000005"/>
    <w:multiLevelType w:val="singleLevel"/>
    <w:tmpl w:val="00000005"/>
    <w:name w:val="WW8Num6"/>
    <w:lvl w:ilvl="0">
      <w:start w:val="1"/>
      <w:numFmt w:val="decimal"/>
      <w:lvlText w:val="%1."/>
      <w:lvlJc w:val="left"/>
      <w:pPr>
        <w:tabs>
          <w:tab w:val="num" w:pos="360"/>
        </w:tabs>
        <w:ind w:left="360" w:hanging="360"/>
      </w:pPr>
      <w:rPr>
        <w:rFonts w:ascii="Times New Roman" w:eastAsia="Times New Roman" w:hAnsi="Times New Roman" w:cs="Times New Roman"/>
        <w:b/>
        <w:lang w:eastAsia="pl-PL"/>
      </w:rPr>
    </w:lvl>
  </w:abstractNum>
  <w:abstractNum w:abstractNumId="3" w15:restartNumberingAfterBreak="0">
    <w:nsid w:val="00000006"/>
    <w:multiLevelType w:val="singleLevel"/>
    <w:tmpl w:val="00000006"/>
    <w:name w:val="WW8Num7"/>
    <w:lvl w:ilvl="0">
      <w:start w:val="1"/>
      <w:numFmt w:val="bullet"/>
      <w:lvlText w:val="-"/>
      <w:lvlJc w:val="left"/>
      <w:pPr>
        <w:tabs>
          <w:tab w:val="num" w:pos="0"/>
        </w:tabs>
        <w:ind w:left="720" w:hanging="360"/>
      </w:pPr>
      <w:rPr>
        <w:rFonts w:ascii="Stencil" w:hAnsi="Stencil" w:cs="Stencil" w:hint="default"/>
      </w:rPr>
    </w:lvl>
  </w:abstractNum>
  <w:abstractNum w:abstractNumId="4" w15:restartNumberingAfterBreak="0">
    <w:nsid w:val="00000007"/>
    <w:multiLevelType w:val="singleLevel"/>
    <w:tmpl w:val="00000007"/>
    <w:name w:val="WW8Num8"/>
    <w:lvl w:ilvl="0">
      <w:start w:val="1"/>
      <w:numFmt w:val="decimal"/>
      <w:lvlText w:val="%1."/>
      <w:lvlJc w:val="left"/>
      <w:pPr>
        <w:tabs>
          <w:tab w:val="num" w:pos="0"/>
        </w:tabs>
        <w:ind w:left="360" w:hanging="360"/>
      </w:pPr>
      <w:rPr>
        <w:rFonts w:ascii="Times New Roman" w:hAnsi="Times New Roman" w:cs="Times New Roman" w:hint="default"/>
      </w:rPr>
    </w:lvl>
  </w:abstractNum>
  <w:abstractNum w:abstractNumId="5" w15:restartNumberingAfterBreak="0">
    <w:nsid w:val="00000008"/>
    <w:multiLevelType w:val="singleLevel"/>
    <w:tmpl w:val="00000008"/>
    <w:name w:val="WW8Num9"/>
    <w:lvl w:ilvl="0">
      <w:start w:val="1"/>
      <w:numFmt w:val="lowerLetter"/>
      <w:lvlText w:val="%1)"/>
      <w:lvlJc w:val="left"/>
      <w:pPr>
        <w:tabs>
          <w:tab w:val="num" w:pos="0"/>
        </w:tabs>
        <w:ind w:left="786" w:hanging="360"/>
      </w:pPr>
      <w:rPr>
        <w:rFonts w:ascii="Times New Roman" w:hAnsi="Times New Roman" w:cs="Times New Roman" w:hint="default"/>
        <w:lang w:eastAsia="pl-PL"/>
      </w:rPr>
    </w:lvl>
  </w:abstractNum>
  <w:abstractNum w:abstractNumId="6" w15:restartNumberingAfterBreak="0">
    <w:nsid w:val="00000009"/>
    <w:multiLevelType w:val="singleLevel"/>
    <w:tmpl w:val="00000009"/>
    <w:name w:val="WW8Num10"/>
    <w:lvl w:ilvl="0">
      <w:start w:val="1"/>
      <w:numFmt w:val="lowerLetter"/>
      <w:lvlText w:val="%1)"/>
      <w:lvlJc w:val="left"/>
      <w:pPr>
        <w:tabs>
          <w:tab w:val="num" w:pos="0"/>
        </w:tabs>
        <w:ind w:left="1068" w:hanging="360"/>
      </w:pPr>
      <w:rPr>
        <w:rFonts w:ascii="Times New Roman" w:hAnsi="Times New Roman" w:cs="Times New Roman"/>
        <w:b/>
      </w:rPr>
    </w:lvl>
  </w:abstractNum>
  <w:abstractNum w:abstractNumId="7" w15:restartNumberingAfterBreak="0">
    <w:nsid w:val="0000000A"/>
    <w:multiLevelType w:val="singleLevel"/>
    <w:tmpl w:val="0000000A"/>
    <w:name w:val="WW8Num12"/>
    <w:lvl w:ilvl="0">
      <w:start w:val="1"/>
      <w:numFmt w:val="bullet"/>
      <w:lvlText w:val="-"/>
      <w:lvlJc w:val="left"/>
      <w:pPr>
        <w:tabs>
          <w:tab w:val="num" w:pos="0"/>
        </w:tabs>
        <w:ind w:left="360" w:hanging="360"/>
      </w:pPr>
      <w:rPr>
        <w:rFonts w:ascii="Stencil" w:hAnsi="Stencil" w:cs="Stencil" w:hint="default"/>
        <w:sz w:val="24"/>
        <w:szCs w:val="24"/>
      </w:rPr>
    </w:lvl>
  </w:abstractNum>
  <w:abstractNum w:abstractNumId="8" w15:restartNumberingAfterBreak="0">
    <w:nsid w:val="0000000B"/>
    <w:multiLevelType w:val="singleLevel"/>
    <w:tmpl w:val="0000000B"/>
    <w:name w:val="WW8Num13"/>
    <w:lvl w:ilvl="0">
      <w:start w:val="1"/>
      <w:numFmt w:val="bullet"/>
      <w:lvlText w:val=""/>
      <w:lvlJc w:val="left"/>
      <w:pPr>
        <w:tabs>
          <w:tab w:val="num" w:pos="0"/>
        </w:tabs>
        <w:ind w:left="720" w:hanging="360"/>
      </w:pPr>
      <w:rPr>
        <w:rFonts w:ascii="Symbol" w:hAnsi="Symbol" w:cs="TTE11395E8t00" w:hint="default"/>
        <w:color w:val="auto"/>
      </w:rPr>
    </w:lvl>
  </w:abstractNum>
  <w:abstractNum w:abstractNumId="9" w15:restartNumberingAfterBreak="0">
    <w:nsid w:val="0000000C"/>
    <w:multiLevelType w:val="singleLevel"/>
    <w:tmpl w:val="0000000C"/>
    <w:name w:val="WW8Num15"/>
    <w:lvl w:ilvl="0">
      <w:start w:val="4"/>
      <w:numFmt w:val="decimal"/>
      <w:lvlText w:val="%1."/>
      <w:lvlJc w:val="left"/>
      <w:pPr>
        <w:tabs>
          <w:tab w:val="num" w:pos="0"/>
        </w:tabs>
        <w:ind w:left="360" w:hanging="360"/>
      </w:pPr>
      <w:rPr>
        <w:rFonts w:ascii="Times New Roman" w:hAnsi="Times New Roman" w:cs="Times New Roman" w:hint="default"/>
      </w:rPr>
    </w:lvl>
  </w:abstractNum>
  <w:abstractNum w:abstractNumId="10" w15:restartNumberingAfterBreak="0">
    <w:nsid w:val="0000000D"/>
    <w:multiLevelType w:val="singleLevel"/>
    <w:tmpl w:val="0000000D"/>
    <w:name w:val="WW8Num16"/>
    <w:lvl w:ilvl="0">
      <w:start w:val="1"/>
      <w:numFmt w:val="decimal"/>
      <w:lvlText w:val="%1."/>
      <w:lvlJc w:val="left"/>
      <w:pPr>
        <w:tabs>
          <w:tab w:val="num" w:pos="0"/>
        </w:tabs>
        <w:ind w:left="1080" w:hanging="360"/>
      </w:pPr>
      <w:rPr>
        <w:rFonts w:ascii="Times New Roman" w:hAnsi="Times New Roman" w:cs="Times New Roman" w:hint="default"/>
      </w:rPr>
    </w:lvl>
  </w:abstractNum>
  <w:abstractNum w:abstractNumId="11" w15:restartNumberingAfterBreak="0">
    <w:nsid w:val="0000000E"/>
    <w:multiLevelType w:val="singleLevel"/>
    <w:tmpl w:val="0000000E"/>
    <w:name w:val="WW8Num20"/>
    <w:lvl w:ilvl="0">
      <w:start w:val="1"/>
      <w:numFmt w:val="decimal"/>
      <w:lvlText w:val="%1."/>
      <w:lvlJc w:val="left"/>
      <w:pPr>
        <w:tabs>
          <w:tab w:val="num" w:pos="0"/>
        </w:tabs>
        <w:ind w:left="360" w:hanging="360"/>
      </w:pPr>
    </w:lvl>
  </w:abstractNum>
  <w:abstractNum w:abstractNumId="12" w15:restartNumberingAfterBreak="0">
    <w:nsid w:val="0000000F"/>
    <w:multiLevelType w:val="singleLevel"/>
    <w:tmpl w:val="0000000F"/>
    <w:name w:val="WW8Num21"/>
    <w:lvl w:ilvl="0">
      <w:start w:val="1"/>
      <w:numFmt w:val="bullet"/>
      <w:lvlText w:val="-"/>
      <w:lvlJc w:val="left"/>
      <w:pPr>
        <w:tabs>
          <w:tab w:val="num" w:pos="0"/>
        </w:tabs>
        <w:ind w:left="1146" w:hanging="360"/>
      </w:pPr>
      <w:rPr>
        <w:rFonts w:ascii="Stencil" w:hAnsi="Stencil" w:cs="Stencil" w:hint="default"/>
      </w:rPr>
    </w:lvl>
  </w:abstractNum>
  <w:abstractNum w:abstractNumId="13" w15:restartNumberingAfterBreak="0">
    <w:nsid w:val="00000012"/>
    <w:multiLevelType w:val="singleLevel"/>
    <w:tmpl w:val="00000012"/>
    <w:name w:val="WW8Num25"/>
    <w:lvl w:ilvl="0">
      <w:start w:val="1"/>
      <w:numFmt w:val="decimal"/>
      <w:lvlText w:val="%1)"/>
      <w:lvlJc w:val="left"/>
      <w:pPr>
        <w:tabs>
          <w:tab w:val="num" w:pos="0"/>
        </w:tabs>
        <w:ind w:left="1440" w:hanging="360"/>
      </w:pPr>
      <w:rPr>
        <w:rFonts w:hint="default"/>
      </w:rPr>
    </w:lvl>
  </w:abstractNum>
  <w:abstractNum w:abstractNumId="14" w15:restartNumberingAfterBreak="0">
    <w:nsid w:val="00000013"/>
    <w:multiLevelType w:val="singleLevel"/>
    <w:tmpl w:val="00000013"/>
    <w:name w:val="WW8Num26"/>
    <w:lvl w:ilvl="0">
      <w:start w:val="1"/>
      <w:numFmt w:val="bullet"/>
      <w:lvlText w:val="-"/>
      <w:lvlJc w:val="left"/>
      <w:pPr>
        <w:tabs>
          <w:tab w:val="num" w:pos="0"/>
        </w:tabs>
        <w:ind w:left="360" w:hanging="360"/>
      </w:pPr>
      <w:rPr>
        <w:rFonts w:ascii="Stencil" w:hAnsi="Stencil" w:cs="Stencil" w:hint="default"/>
        <w:sz w:val="24"/>
        <w:szCs w:val="24"/>
      </w:rPr>
    </w:lvl>
  </w:abstractNum>
  <w:abstractNum w:abstractNumId="15" w15:restartNumberingAfterBreak="0">
    <w:nsid w:val="00000015"/>
    <w:multiLevelType w:val="singleLevel"/>
    <w:tmpl w:val="00000015"/>
    <w:name w:val="WW8Num34"/>
    <w:lvl w:ilvl="0">
      <w:start w:val="1"/>
      <w:numFmt w:val="decimal"/>
      <w:lvlText w:val="%1."/>
      <w:lvlJc w:val="left"/>
      <w:pPr>
        <w:tabs>
          <w:tab w:val="num" w:pos="720"/>
        </w:tabs>
        <w:ind w:left="720" w:hanging="360"/>
      </w:pPr>
      <w:rPr>
        <w:rFonts w:hint="default"/>
      </w:rPr>
    </w:lvl>
  </w:abstractNum>
  <w:abstractNum w:abstractNumId="16" w15:restartNumberingAfterBreak="0">
    <w:nsid w:val="00000016"/>
    <w:multiLevelType w:val="singleLevel"/>
    <w:tmpl w:val="11484DB2"/>
    <w:name w:val="WW8Num35"/>
    <w:lvl w:ilvl="0">
      <w:start w:val="1"/>
      <w:numFmt w:val="decimal"/>
      <w:lvlText w:val="%1."/>
      <w:lvlJc w:val="left"/>
      <w:pPr>
        <w:tabs>
          <w:tab w:val="num" w:pos="-720"/>
        </w:tabs>
        <w:ind w:left="360" w:hanging="360"/>
      </w:pPr>
      <w:rPr>
        <w:rFonts w:ascii="Times New Roman" w:hAnsi="Times New Roman" w:cs="Times New Roman" w:hint="default"/>
        <w:b/>
      </w:rPr>
    </w:lvl>
  </w:abstractNum>
  <w:abstractNum w:abstractNumId="17" w15:restartNumberingAfterBreak="0">
    <w:nsid w:val="00000017"/>
    <w:multiLevelType w:val="multilevel"/>
    <w:tmpl w:val="E51E6A7E"/>
    <w:name w:val="WW8Num36"/>
    <w:lvl w:ilvl="0">
      <w:start w:val="1"/>
      <w:numFmt w:val="decimal"/>
      <w:lvlText w:val="%1)"/>
      <w:lvlJc w:val="left"/>
      <w:pPr>
        <w:tabs>
          <w:tab w:val="num" w:pos="360"/>
        </w:tabs>
        <w:ind w:left="360" w:hanging="360"/>
      </w:pPr>
      <w:rPr>
        <w:rFonts w:ascii="Times New Roman" w:hAnsi="Times New Roman" w:cs="Times New Roman" w:hint="default"/>
        <w:b/>
        <w:strike/>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rFonts w:ascii="Times New Roman" w:hAnsi="Times New Roman" w:cs="Times New Roman"/>
        <w:b/>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00000018"/>
    <w:multiLevelType w:val="singleLevel"/>
    <w:tmpl w:val="00000018"/>
    <w:name w:val="WW8Num38"/>
    <w:lvl w:ilvl="0">
      <w:start w:val="1"/>
      <w:numFmt w:val="decimal"/>
      <w:lvlText w:val="%1."/>
      <w:lvlJc w:val="left"/>
      <w:pPr>
        <w:tabs>
          <w:tab w:val="num" w:pos="720"/>
        </w:tabs>
        <w:ind w:left="720" w:hanging="360"/>
      </w:pPr>
      <w:rPr>
        <w:rFonts w:hint="default"/>
        <w:sz w:val="22"/>
        <w:szCs w:val="22"/>
      </w:rPr>
    </w:lvl>
  </w:abstractNum>
  <w:abstractNum w:abstractNumId="19" w15:restartNumberingAfterBreak="0">
    <w:nsid w:val="0000001A"/>
    <w:multiLevelType w:val="singleLevel"/>
    <w:tmpl w:val="0000001A"/>
    <w:name w:val="WW8Num40"/>
    <w:lvl w:ilvl="0">
      <w:start w:val="1"/>
      <w:numFmt w:val="bullet"/>
      <w:lvlText w:val="-"/>
      <w:lvlJc w:val="left"/>
      <w:pPr>
        <w:tabs>
          <w:tab w:val="num" w:pos="0"/>
        </w:tabs>
        <w:ind w:left="360" w:hanging="360"/>
      </w:pPr>
      <w:rPr>
        <w:rFonts w:ascii="Stencil" w:hAnsi="Stencil" w:cs="Stencil" w:hint="default"/>
        <w:sz w:val="24"/>
        <w:szCs w:val="24"/>
      </w:rPr>
    </w:lvl>
  </w:abstractNum>
  <w:abstractNum w:abstractNumId="20" w15:restartNumberingAfterBreak="0">
    <w:nsid w:val="0000001D"/>
    <w:multiLevelType w:val="singleLevel"/>
    <w:tmpl w:val="0000001D"/>
    <w:name w:val="WW8Num45"/>
    <w:lvl w:ilvl="0">
      <w:start w:val="1"/>
      <w:numFmt w:val="decimal"/>
      <w:lvlText w:val="%1."/>
      <w:lvlJc w:val="left"/>
      <w:pPr>
        <w:tabs>
          <w:tab w:val="num" w:pos="-360"/>
        </w:tabs>
        <w:ind w:left="360" w:hanging="360"/>
      </w:pPr>
      <w:rPr>
        <w:rFonts w:ascii="Times New Roman" w:hAnsi="Times New Roman" w:cs="Times New Roman" w:hint="default"/>
      </w:rPr>
    </w:lvl>
  </w:abstractNum>
  <w:abstractNum w:abstractNumId="21" w15:restartNumberingAfterBreak="0">
    <w:nsid w:val="0000001E"/>
    <w:multiLevelType w:val="singleLevel"/>
    <w:tmpl w:val="0000001E"/>
    <w:name w:val="WW8Num46"/>
    <w:lvl w:ilvl="0">
      <w:start w:val="1"/>
      <w:numFmt w:val="decimal"/>
      <w:lvlText w:val="%1."/>
      <w:lvlJc w:val="left"/>
      <w:pPr>
        <w:tabs>
          <w:tab w:val="num" w:pos="0"/>
        </w:tabs>
        <w:ind w:left="928" w:hanging="360"/>
      </w:pPr>
      <w:rPr>
        <w:rFonts w:ascii="Times New Roman" w:eastAsia="Times New Roman" w:hAnsi="Times New Roman" w:cs="Times New Roman" w:hint="default"/>
        <w:lang w:eastAsia="pl-PL"/>
      </w:rPr>
    </w:lvl>
  </w:abstractNum>
  <w:abstractNum w:abstractNumId="22" w15:restartNumberingAfterBreak="0">
    <w:nsid w:val="0000001F"/>
    <w:multiLevelType w:val="singleLevel"/>
    <w:tmpl w:val="0000001F"/>
    <w:name w:val="WW8Num47"/>
    <w:lvl w:ilvl="0">
      <w:start w:val="1"/>
      <w:numFmt w:val="decimal"/>
      <w:lvlText w:val="%1)"/>
      <w:lvlJc w:val="left"/>
      <w:pPr>
        <w:tabs>
          <w:tab w:val="num" w:pos="0"/>
        </w:tabs>
        <w:ind w:left="1080" w:hanging="360"/>
      </w:pPr>
      <w:rPr>
        <w:rFonts w:hint="default"/>
      </w:rPr>
    </w:lvl>
  </w:abstractNum>
  <w:abstractNum w:abstractNumId="23" w15:restartNumberingAfterBreak="0">
    <w:nsid w:val="00000020"/>
    <w:multiLevelType w:val="singleLevel"/>
    <w:tmpl w:val="00000020"/>
    <w:name w:val="WW8Num50"/>
    <w:lvl w:ilvl="0">
      <w:start w:val="1"/>
      <w:numFmt w:val="decimal"/>
      <w:lvlText w:val="%1."/>
      <w:lvlJc w:val="left"/>
      <w:pPr>
        <w:tabs>
          <w:tab w:val="num" w:pos="0"/>
        </w:tabs>
        <w:ind w:left="720" w:hanging="360"/>
      </w:pPr>
      <w:rPr>
        <w:rFonts w:ascii="Times New Roman" w:hAnsi="Times New Roman" w:cs="Times New Roman" w:hint="default"/>
        <w:b/>
      </w:rPr>
    </w:lvl>
  </w:abstractNum>
  <w:abstractNum w:abstractNumId="24" w15:restartNumberingAfterBreak="0">
    <w:nsid w:val="00000021"/>
    <w:multiLevelType w:val="singleLevel"/>
    <w:tmpl w:val="A7F61944"/>
    <w:name w:val="WW8Num52"/>
    <w:lvl w:ilvl="0">
      <w:start w:val="1"/>
      <w:numFmt w:val="decimal"/>
      <w:lvlText w:val="%1)"/>
      <w:lvlJc w:val="left"/>
      <w:pPr>
        <w:tabs>
          <w:tab w:val="num" w:pos="720"/>
        </w:tabs>
        <w:ind w:left="720" w:hanging="360"/>
      </w:pPr>
      <w:rPr>
        <w:rFonts w:ascii="Times New Roman" w:hAnsi="Times New Roman" w:cs="Times New Roman" w:hint="default"/>
        <w:b/>
        <w:i w:val="0"/>
      </w:rPr>
    </w:lvl>
  </w:abstractNum>
  <w:abstractNum w:abstractNumId="25" w15:restartNumberingAfterBreak="0">
    <w:nsid w:val="00000022"/>
    <w:multiLevelType w:val="multilevel"/>
    <w:tmpl w:val="00000022"/>
    <w:name w:val="WW8Num53"/>
    <w:lvl w:ilvl="0">
      <w:start w:val="1"/>
      <w:numFmt w:val="decimal"/>
      <w:lvlText w:val="%1)"/>
      <w:lvlJc w:val="left"/>
      <w:pPr>
        <w:tabs>
          <w:tab w:val="num" w:pos="720"/>
        </w:tabs>
        <w:ind w:left="720" w:hanging="360"/>
      </w:pPr>
      <w:rPr>
        <w:rFonts w:hint="default"/>
        <w:sz w:val="22"/>
        <w:szCs w:val="22"/>
      </w:rPr>
    </w:lvl>
    <w:lvl w:ilvl="1">
      <w:start w:val="1"/>
      <w:numFmt w:val="lowerLetter"/>
      <w:lvlText w:val="%2."/>
      <w:lvlJc w:val="left"/>
      <w:pPr>
        <w:tabs>
          <w:tab w:val="num" w:pos="1800"/>
        </w:tabs>
        <w:ind w:left="1800" w:hanging="360"/>
      </w:pPr>
      <w:rPr>
        <w:b w:val="0"/>
        <w:i w:val="0"/>
      </w:rPr>
    </w:lvl>
    <w:lvl w:ilvl="2">
      <w:start w:val="1"/>
      <w:numFmt w:val="decimal"/>
      <w:lvlText w:val="%3."/>
      <w:lvlJc w:val="left"/>
      <w:pPr>
        <w:tabs>
          <w:tab w:val="num" w:pos="0"/>
        </w:tabs>
        <w:ind w:left="2340" w:hanging="360"/>
      </w:pPr>
      <w:rPr>
        <w:rFonts w:hint="default"/>
        <w:sz w:val="22"/>
        <w:szCs w:val="22"/>
      </w:rPr>
    </w:lvl>
    <w:lvl w:ilvl="3">
      <w:start w:val="1"/>
      <w:numFmt w:val="lowerLetter"/>
      <w:lvlText w:val="%4)"/>
      <w:lvlJc w:val="left"/>
      <w:pPr>
        <w:tabs>
          <w:tab w:val="num" w:pos="0"/>
        </w:tabs>
        <w:ind w:left="2880" w:hanging="360"/>
      </w:pPr>
      <w:rPr>
        <w:rFonts w:hint="default"/>
        <w:sz w:val="22"/>
        <w:szCs w:val="22"/>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00000023"/>
    <w:multiLevelType w:val="singleLevel"/>
    <w:tmpl w:val="00000023"/>
    <w:name w:val="WW8Num55"/>
    <w:lvl w:ilvl="0">
      <w:start w:val="1"/>
      <w:numFmt w:val="bullet"/>
      <w:lvlText w:val=""/>
      <w:lvlJc w:val="left"/>
      <w:pPr>
        <w:tabs>
          <w:tab w:val="num" w:pos="644"/>
        </w:tabs>
        <w:ind w:left="644" w:hanging="360"/>
      </w:pPr>
      <w:rPr>
        <w:rFonts w:ascii="Symbol" w:hAnsi="Symbol" w:cs="TTE11395E8t00" w:hint="default"/>
        <w:color w:val="auto"/>
      </w:rPr>
    </w:lvl>
  </w:abstractNum>
  <w:abstractNum w:abstractNumId="27" w15:restartNumberingAfterBreak="0">
    <w:nsid w:val="002819BF"/>
    <w:multiLevelType w:val="multilevel"/>
    <w:tmpl w:val="B64065B8"/>
    <w:lvl w:ilvl="0">
      <w:start w:val="7"/>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007662E0"/>
    <w:multiLevelType w:val="hybridMultilevel"/>
    <w:tmpl w:val="E74043FC"/>
    <w:lvl w:ilvl="0" w:tplc="04150017">
      <w:start w:val="1"/>
      <w:numFmt w:val="lowerLetter"/>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9" w15:restartNumberingAfterBreak="0">
    <w:nsid w:val="00A03797"/>
    <w:multiLevelType w:val="hybridMultilevel"/>
    <w:tmpl w:val="A6C4519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15:restartNumberingAfterBreak="0">
    <w:nsid w:val="02E7172F"/>
    <w:multiLevelType w:val="multilevel"/>
    <w:tmpl w:val="44C2391E"/>
    <w:lvl w:ilvl="0">
      <w:start w:val="2"/>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02EC4A71"/>
    <w:multiLevelType w:val="multilevel"/>
    <w:tmpl w:val="19145F86"/>
    <w:lvl w:ilvl="0">
      <w:start w:val="1"/>
      <w:numFmt w:val="lowerLetter"/>
      <w:lvlText w:val="%1)"/>
      <w:lvlJc w:val="left"/>
      <w:pPr>
        <w:ind w:left="1068" w:hanging="360"/>
      </w:p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32" w15:restartNumberingAfterBreak="0">
    <w:nsid w:val="05C7503D"/>
    <w:multiLevelType w:val="hybridMultilevel"/>
    <w:tmpl w:val="0EEA90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15:restartNumberingAfterBreak="0">
    <w:nsid w:val="072711B8"/>
    <w:multiLevelType w:val="hybridMultilevel"/>
    <w:tmpl w:val="D2EC40B6"/>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15:restartNumberingAfterBreak="0">
    <w:nsid w:val="092913AD"/>
    <w:multiLevelType w:val="hybridMultilevel"/>
    <w:tmpl w:val="363A97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2190F85"/>
    <w:multiLevelType w:val="multilevel"/>
    <w:tmpl w:val="039E2AEC"/>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6" w15:restartNumberingAfterBreak="0">
    <w:nsid w:val="14314054"/>
    <w:multiLevelType w:val="multilevel"/>
    <w:tmpl w:val="39D06EC0"/>
    <w:lvl w:ilvl="0">
      <w:start w:val="1"/>
      <w:numFmt w:val="lowerLetter"/>
      <w:lvlText w:val="%1)"/>
      <w:lvlJc w:val="left"/>
      <w:pPr>
        <w:ind w:left="370" w:hanging="360"/>
      </w:pPr>
    </w:lvl>
    <w:lvl w:ilvl="1">
      <w:start w:val="1"/>
      <w:numFmt w:val="lowerLetter"/>
      <w:lvlText w:val="%2."/>
      <w:lvlJc w:val="left"/>
      <w:pPr>
        <w:ind w:left="1090" w:hanging="360"/>
      </w:pPr>
    </w:lvl>
    <w:lvl w:ilvl="2">
      <w:start w:val="1"/>
      <w:numFmt w:val="lowerRoman"/>
      <w:lvlText w:val="%3."/>
      <w:lvlJc w:val="right"/>
      <w:pPr>
        <w:ind w:left="1810" w:hanging="180"/>
      </w:pPr>
    </w:lvl>
    <w:lvl w:ilvl="3">
      <w:start w:val="1"/>
      <w:numFmt w:val="decimal"/>
      <w:lvlText w:val="%4."/>
      <w:lvlJc w:val="left"/>
      <w:pPr>
        <w:ind w:left="2530" w:hanging="360"/>
      </w:pPr>
    </w:lvl>
    <w:lvl w:ilvl="4">
      <w:start w:val="1"/>
      <w:numFmt w:val="lowerLetter"/>
      <w:lvlText w:val="%5."/>
      <w:lvlJc w:val="left"/>
      <w:pPr>
        <w:ind w:left="3250" w:hanging="360"/>
      </w:pPr>
    </w:lvl>
    <w:lvl w:ilvl="5">
      <w:start w:val="1"/>
      <w:numFmt w:val="lowerRoman"/>
      <w:lvlText w:val="%6."/>
      <w:lvlJc w:val="right"/>
      <w:pPr>
        <w:ind w:left="3970" w:hanging="180"/>
      </w:pPr>
    </w:lvl>
    <w:lvl w:ilvl="6">
      <w:start w:val="1"/>
      <w:numFmt w:val="decimal"/>
      <w:lvlText w:val="%7."/>
      <w:lvlJc w:val="left"/>
      <w:pPr>
        <w:ind w:left="4690" w:hanging="360"/>
      </w:pPr>
    </w:lvl>
    <w:lvl w:ilvl="7">
      <w:start w:val="1"/>
      <w:numFmt w:val="lowerLetter"/>
      <w:lvlText w:val="%8."/>
      <w:lvlJc w:val="left"/>
      <w:pPr>
        <w:ind w:left="5410" w:hanging="360"/>
      </w:pPr>
    </w:lvl>
    <w:lvl w:ilvl="8">
      <w:start w:val="1"/>
      <w:numFmt w:val="lowerRoman"/>
      <w:lvlText w:val="%9."/>
      <w:lvlJc w:val="right"/>
      <w:pPr>
        <w:ind w:left="6130" w:hanging="180"/>
      </w:pPr>
    </w:lvl>
  </w:abstractNum>
  <w:abstractNum w:abstractNumId="37" w15:restartNumberingAfterBreak="0">
    <w:nsid w:val="15F926C2"/>
    <w:multiLevelType w:val="multilevel"/>
    <w:tmpl w:val="108648EA"/>
    <w:lvl w:ilvl="0">
      <w:start w:val="1"/>
      <w:numFmt w:val="bullet"/>
      <w:lvlText w:val="-"/>
      <w:lvlJc w:val="left"/>
      <w:pPr>
        <w:ind w:left="426" w:hanging="360"/>
      </w:pPr>
      <w:rPr>
        <w:rFonts w:ascii="Stencil" w:hAnsi="Stencil" w:cs="Stencil" w:hint="default"/>
        <w:sz w:val="22"/>
      </w:rPr>
    </w:lvl>
    <w:lvl w:ilvl="1">
      <w:start w:val="1"/>
      <w:numFmt w:val="bullet"/>
      <w:lvlText w:val="o"/>
      <w:lvlJc w:val="left"/>
      <w:pPr>
        <w:ind w:left="1146" w:hanging="360"/>
      </w:pPr>
      <w:rPr>
        <w:rFonts w:ascii="Courier New" w:hAnsi="Courier New" w:cs="Courier New" w:hint="default"/>
      </w:rPr>
    </w:lvl>
    <w:lvl w:ilvl="2">
      <w:start w:val="1"/>
      <w:numFmt w:val="bullet"/>
      <w:lvlText w:val=""/>
      <w:lvlJc w:val="left"/>
      <w:pPr>
        <w:ind w:left="1866" w:hanging="360"/>
      </w:pPr>
      <w:rPr>
        <w:rFonts w:ascii="Wingdings" w:hAnsi="Wingdings" w:cs="Wingdings" w:hint="default"/>
      </w:rPr>
    </w:lvl>
    <w:lvl w:ilvl="3">
      <w:start w:val="1"/>
      <w:numFmt w:val="bullet"/>
      <w:lvlText w:val=""/>
      <w:lvlJc w:val="left"/>
      <w:pPr>
        <w:ind w:left="2586" w:hanging="360"/>
      </w:pPr>
      <w:rPr>
        <w:rFonts w:ascii="Symbol" w:hAnsi="Symbol" w:cs="Symbol" w:hint="default"/>
      </w:rPr>
    </w:lvl>
    <w:lvl w:ilvl="4">
      <w:start w:val="1"/>
      <w:numFmt w:val="bullet"/>
      <w:lvlText w:val="o"/>
      <w:lvlJc w:val="left"/>
      <w:pPr>
        <w:ind w:left="3306" w:hanging="360"/>
      </w:pPr>
      <w:rPr>
        <w:rFonts w:ascii="Courier New" w:hAnsi="Courier New" w:cs="Courier New" w:hint="default"/>
      </w:rPr>
    </w:lvl>
    <w:lvl w:ilvl="5">
      <w:start w:val="1"/>
      <w:numFmt w:val="bullet"/>
      <w:lvlText w:val=""/>
      <w:lvlJc w:val="left"/>
      <w:pPr>
        <w:ind w:left="4026" w:hanging="360"/>
      </w:pPr>
      <w:rPr>
        <w:rFonts w:ascii="Wingdings" w:hAnsi="Wingdings" w:cs="Wingdings" w:hint="default"/>
      </w:rPr>
    </w:lvl>
    <w:lvl w:ilvl="6">
      <w:start w:val="1"/>
      <w:numFmt w:val="bullet"/>
      <w:lvlText w:val=""/>
      <w:lvlJc w:val="left"/>
      <w:pPr>
        <w:ind w:left="4746" w:hanging="360"/>
      </w:pPr>
      <w:rPr>
        <w:rFonts w:ascii="Symbol" w:hAnsi="Symbol" w:cs="Symbol" w:hint="default"/>
      </w:rPr>
    </w:lvl>
    <w:lvl w:ilvl="7">
      <w:start w:val="1"/>
      <w:numFmt w:val="bullet"/>
      <w:lvlText w:val="o"/>
      <w:lvlJc w:val="left"/>
      <w:pPr>
        <w:ind w:left="5466" w:hanging="360"/>
      </w:pPr>
      <w:rPr>
        <w:rFonts w:ascii="Courier New" w:hAnsi="Courier New" w:cs="Courier New" w:hint="default"/>
      </w:rPr>
    </w:lvl>
    <w:lvl w:ilvl="8">
      <w:start w:val="1"/>
      <w:numFmt w:val="bullet"/>
      <w:lvlText w:val=""/>
      <w:lvlJc w:val="left"/>
      <w:pPr>
        <w:ind w:left="6186" w:hanging="360"/>
      </w:pPr>
      <w:rPr>
        <w:rFonts w:ascii="Wingdings" w:hAnsi="Wingdings" w:cs="Wingdings" w:hint="default"/>
      </w:rPr>
    </w:lvl>
  </w:abstractNum>
  <w:abstractNum w:abstractNumId="38" w15:restartNumberingAfterBreak="0">
    <w:nsid w:val="17D878A4"/>
    <w:multiLevelType w:val="hybridMultilevel"/>
    <w:tmpl w:val="E13EA2E0"/>
    <w:lvl w:ilvl="0" w:tplc="FD96294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920063D"/>
    <w:multiLevelType w:val="multilevel"/>
    <w:tmpl w:val="C9A2F694"/>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15:restartNumberingAfterBreak="0">
    <w:nsid w:val="192C72C2"/>
    <w:multiLevelType w:val="hybridMultilevel"/>
    <w:tmpl w:val="9DBA8B06"/>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796"/>
        </w:tabs>
        <w:ind w:left="796" w:hanging="360"/>
      </w:pPr>
    </w:lvl>
    <w:lvl w:ilvl="2" w:tplc="0415001B" w:tentative="1">
      <w:start w:val="1"/>
      <w:numFmt w:val="lowerRoman"/>
      <w:lvlText w:val="%3."/>
      <w:lvlJc w:val="right"/>
      <w:pPr>
        <w:tabs>
          <w:tab w:val="num" w:pos="1516"/>
        </w:tabs>
        <w:ind w:left="1516" w:hanging="180"/>
      </w:pPr>
    </w:lvl>
    <w:lvl w:ilvl="3" w:tplc="0415000F" w:tentative="1">
      <w:start w:val="1"/>
      <w:numFmt w:val="decimal"/>
      <w:lvlText w:val="%4."/>
      <w:lvlJc w:val="left"/>
      <w:pPr>
        <w:tabs>
          <w:tab w:val="num" w:pos="2236"/>
        </w:tabs>
        <w:ind w:left="2236" w:hanging="360"/>
      </w:pPr>
    </w:lvl>
    <w:lvl w:ilvl="4" w:tplc="04150019" w:tentative="1">
      <w:start w:val="1"/>
      <w:numFmt w:val="lowerLetter"/>
      <w:lvlText w:val="%5."/>
      <w:lvlJc w:val="left"/>
      <w:pPr>
        <w:tabs>
          <w:tab w:val="num" w:pos="2956"/>
        </w:tabs>
        <w:ind w:left="2956" w:hanging="360"/>
      </w:pPr>
    </w:lvl>
    <w:lvl w:ilvl="5" w:tplc="0415001B" w:tentative="1">
      <w:start w:val="1"/>
      <w:numFmt w:val="lowerRoman"/>
      <w:lvlText w:val="%6."/>
      <w:lvlJc w:val="right"/>
      <w:pPr>
        <w:tabs>
          <w:tab w:val="num" w:pos="3676"/>
        </w:tabs>
        <w:ind w:left="3676" w:hanging="180"/>
      </w:pPr>
    </w:lvl>
    <w:lvl w:ilvl="6" w:tplc="0415000F" w:tentative="1">
      <w:start w:val="1"/>
      <w:numFmt w:val="decimal"/>
      <w:lvlText w:val="%7."/>
      <w:lvlJc w:val="left"/>
      <w:pPr>
        <w:tabs>
          <w:tab w:val="num" w:pos="4396"/>
        </w:tabs>
        <w:ind w:left="4396" w:hanging="360"/>
      </w:pPr>
    </w:lvl>
    <w:lvl w:ilvl="7" w:tplc="04150019" w:tentative="1">
      <w:start w:val="1"/>
      <w:numFmt w:val="lowerLetter"/>
      <w:lvlText w:val="%8."/>
      <w:lvlJc w:val="left"/>
      <w:pPr>
        <w:tabs>
          <w:tab w:val="num" w:pos="5116"/>
        </w:tabs>
        <w:ind w:left="5116" w:hanging="360"/>
      </w:pPr>
    </w:lvl>
    <w:lvl w:ilvl="8" w:tplc="0415001B" w:tentative="1">
      <w:start w:val="1"/>
      <w:numFmt w:val="lowerRoman"/>
      <w:lvlText w:val="%9."/>
      <w:lvlJc w:val="right"/>
      <w:pPr>
        <w:tabs>
          <w:tab w:val="num" w:pos="5836"/>
        </w:tabs>
        <w:ind w:left="5836" w:hanging="180"/>
      </w:pPr>
    </w:lvl>
  </w:abstractNum>
  <w:abstractNum w:abstractNumId="41" w15:restartNumberingAfterBreak="0">
    <w:nsid w:val="19DA682E"/>
    <w:multiLevelType w:val="multilevel"/>
    <w:tmpl w:val="0234F57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1AFA28DC"/>
    <w:multiLevelType w:val="hybridMultilevel"/>
    <w:tmpl w:val="76E817D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1C454CD1"/>
    <w:multiLevelType w:val="multilevel"/>
    <w:tmpl w:val="469EAA08"/>
    <w:lvl w:ilvl="0">
      <w:start w:val="1"/>
      <w:numFmt w:val="bullet"/>
      <w:lvlText w:val="-"/>
      <w:lvlJc w:val="left"/>
      <w:pPr>
        <w:ind w:left="502" w:hanging="360"/>
      </w:pPr>
      <w:rPr>
        <w:rFonts w:ascii="Stencil" w:hAnsi="Stencil" w:cs="Stencil" w:hint="default"/>
        <w:sz w:val="22"/>
      </w:rPr>
    </w:lvl>
    <w:lvl w:ilvl="1">
      <w:start w:val="1"/>
      <w:numFmt w:val="lowerLetter"/>
      <w:lvlText w:val="%2."/>
      <w:lvlJc w:val="left"/>
      <w:pPr>
        <w:ind w:left="862" w:hanging="360"/>
      </w:pPr>
    </w:lvl>
    <w:lvl w:ilvl="2">
      <w:start w:val="1"/>
      <w:numFmt w:val="lowerRoman"/>
      <w:lvlText w:val="%3."/>
      <w:lvlJc w:val="right"/>
      <w:pPr>
        <w:ind w:left="1582" w:hanging="180"/>
      </w:pPr>
    </w:lvl>
    <w:lvl w:ilvl="3">
      <w:start w:val="1"/>
      <w:numFmt w:val="decimal"/>
      <w:lvlText w:val="%4."/>
      <w:lvlJc w:val="left"/>
      <w:pPr>
        <w:ind w:left="2302" w:hanging="360"/>
      </w:pPr>
    </w:lvl>
    <w:lvl w:ilvl="4">
      <w:start w:val="1"/>
      <w:numFmt w:val="lowerLetter"/>
      <w:lvlText w:val="%5."/>
      <w:lvlJc w:val="left"/>
      <w:pPr>
        <w:ind w:left="3022" w:hanging="360"/>
      </w:pPr>
    </w:lvl>
    <w:lvl w:ilvl="5">
      <w:start w:val="1"/>
      <w:numFmt w:val="lowerRoman"/>
      <w:lvlText w:val="%6."/>
      <w:lvlJc w:val="right"/>
      <w:pPr>
        <w:ind w:left="3742" w:hanging="180"/>
      </w:pPr>
    </w:lvl>
    <w:lvl w:ilvl="6">
      <w:start w:val="1"/>
      <w:numFmt w:val="decimal"/>
      <w:lvlText w:val="%7."/>
      <w:lvlJc w:val="left"/>
      <w:pPr>
        <w:ind w:left="4462" w:hanging="360"/>
      </w:pPr>
    </w:lvl>
    <w:lvl w:ilvl="7">
      <w:start w:val="1"/>
      <w:numFmt w:val="lowerLetter"/>
      <w:lvlText w:val="%8."/>
      <w:lvlJc w:val="left"/>
      <w:pPr>
        <w:ind w:left="5182" w:hanging="360"/>
      </w:pPr>
    </w:lvl>
    <w:lvl w:ilvl="8">
      <w:start w:val="1"/>
      <w:numFmt w:val="lowerRoman"/>
      <w:lvlText w:val="%9."/>
      <w:lvlJc w:val="right"/>
      <w:pPr>
        <w:ind w:left="5902" w:hanging="180"/>
      </w:pPr>
    </w:lvl>
  </w:abstractNum>
  <w:abstractNum w:abstractNumId="44" w15:restartNumberingAfterBreak="0">
    <w:nsid w:val="225254B4"/>
    <w:multiLevelType w:val="multilevel"/>
    <w:tmpl w:val="8D1E3C0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5" w15:restartNumberingAfterBreak="0">
    <w:nsid w:val="228A3AA3"/>
    <w:multiLevelType w:val="hybridMultilevel"/>
    <w:tmpl w:val="6D98C2AE"/>
    <w:lvl w:ilvl="0" w:tplc="D3805446">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22A5462C"/>
    <w:multiLevelType w:val="hybridMultilevel"/>
    <w:tmpl w:val="B60A3AA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22AB2DA1"/>
    <w:multiLevelType w:val="multilevel"/>
    <w:tmpl w:val="5B0EC08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23F51F38"/>
    <w:multiLevelType w:val="hybridMultilevel"/>
    <w:tmpl w:val="BF0CD0D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2403414D"/>
    <w:multiLevelType w:val="hybridMultilevel"/>
    <w:tmpl w:val="F0E65C3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5446152"/>
    <w:multiLevelType w:val="multilevel"/>
    <w:tmpl w:val="ACA8158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1" w15:restartNumberingAfterBreak="0">
    <w:nsid w:val="284171A8"/>
    <w:multiLevelType w:val="hybridMultilevel"/>
    <w:tmpl w:val="33B6381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2" w15:restartNumberingAfterBreak="0">
    <w:nsid w:val="2B3A1C34"/>
    <w:multiLevelType w:val="multilevel"/>
    <w:tmpl w:val="9FBEE7B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3" w15:restartNumberingAfterBreak="0">
    <w:nsid w:val="2C4339B3"/>
    <w:multiLevelType w:val="multilevel"/>
    <w:tmpl w:val="775ED4E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32C03F52"/>
    <w:multiLevelType w:val="multilevel"/>
    <w:tmpl w:val="C3F4DB7C"/>
    <w:lvl w:ilvl="0">
      <w:start w:val="1"/>
      <w:numFmt w:val="lowerLetter"/>
      <w:lvlText w:val="%1)"/>
      <w:lvlJc w:val="left"/>
      <w:pPr>
        <w:ind w:left="862" w:hanging="360"/>
      </w:p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55" w15:restartNumberingAfterBreak="0">
    <w:nsid w:val="32C61FE9"/>
    <w:multiLevelType w:val="multilevel"/>
    <w:tmpl w:val="E5C67498"/>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6" w15:restartNumberingAfterBreak="0">
    <w:nsid w:val="349B6E21"/>
    <w:multiLevelType w:val="hybridMultilevel"/>
    <w:tmpl w:val="78640962"/>
    <w:lvl w:ilvl="0" w:tplc="871CCE78">
      <w:start w:val="2"/>
      <w:numFmt w:val="decimal"/>
      <w:lvlText w:val="%1."/>
      <w:lvlJc w:val="left"/>
      <w:pPr>
        <w:ind w:left="360" w:hanging="360"/>
      </w:pPr>
      <w:rPr>
        <w:rFonts w:hint="default"/>
      </w:r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57" w15:restartNumberingAfterBreak="0">
    <w:nsid w:val="36023601"/>
    <w:multiLevelType w:val="hybridMultilevel"/>
    <w:tmpl w:val="E0C46EFC"/>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8" w15:restartNumberingAfterBreak="0">
    <w:nsid w:val="37474F6A"/>
    <w:multiLevelType w:val="hybridMultilevel"/>
    <w:tmpl w:val="D8C8FE90"/>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374D3835"/>
    <w:multiLevelType w:val="hybridMultilevel"/>
    <w:tmpl w:val="FF9EE57E"/>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0" w15:restartNumberingAfterBreak="0">
    <w:nsid w:val="3E7E36E2"/>
    <w:multiLevelType w:val="hybridMultilevel"/>
    <w:tmpl w:val="8E302CD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1" w15:restartNumberingAfterBreak="0">
    <w:nsid w:val="3EBD23CE"/>
    <w:multiLevelType w:val="multilevel"/>
    <w:tmpl w:val="BC7ED6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3F072113"/>
    <w:multiLevelType w:val="hybridMultilevel"/>
    <w:tmpl w:val="D152C4AE"/>
    <w:lvl w:ilvl="0" w:tplc="0415000F">
      <w:start w:val="1"/>
      <w:numFmt w:val="decimal"/>
      <w:lvlText w:val="%1."/>
      <w:lvlJc w:val="left"/>
      <w:pPr>
        <w:ind w:left="360" w:hanging="360"/>
      </w:p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63" w15:restartNumberingAfterBreak="0">
    <w:nsid w:val="3F5F703E"/>
    <w:multiLevelType w:val="multilevel"/>
    <w:tmpl w:val="ADFE5C1E"/>
    <w:lvl w:ilvl="0">
      <w:start w:val="1"/>
      <w:numFmt w:val="lowerLetter"/>
      <w:lvlText w:val="%1)"/>
      <w:lvlJc w:val="left"/>
      <w:pPr>
        <w:ind w:left="720" w:hanging="360"/>
      </w:pPr>
      <w:rPr>
        <w:rFonts w:cs="Stenci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4" w15:restartNumberingAfterBreak="0">
    <w:nsid w:val="424E5A41"/>
    <w:multiLevelType w:val="hybridMultilevel"/>
    <w:tmpl w:val="C3BC80AE"/>
    <w:lvl w:ilvl="0" w:tplc="50703D4C">
      <w:start w:val="4"/>
      <w:numFmt w:val="upperRoman"/>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4551031E"/>
    <w:multiLevelType w:val="multilevel"/>
    <w:tmpl w:val="7AEAEA3C"/>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6" w15:restartNumberingAfterBreak="0">
    <w:nsid w:val="45FB6A43"/>
    <w:multiLevelType w:val="multilevel"/>
    <w:tmpl w:val="ACBEA9BE"/>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15:restartNumberingAfterBreak="0">
    <w:nsid w:val="466D7927"/>
    <w:multiLevelType w:val="multilevel"/>
    <w:tmpl w:val="4C666D5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8" w15:restartNumberingAfterBreak="0">
    <w:nsid w:val="467B18B1"/>
    <w:multiLevelType w:val="hybridMultilevel"/>
    <w:tmpl w:val="08BECD3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9" w15:restartNumberingAfterBreak="0">
    <w:nsid w:val="473508CE"/>
    <w:multiLevelType w:val="multilevel"/>
    <w:tmpl w:val="CBE0C90E"/>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0" w15:restartNumberingAfterBreak="0">
    <w:nsid w:val="47D2094E"/>
    <w:multiLevelType w:val="multilevel"/>
    <w:tmpl w:val="47D413BC"/>
    <w:lvl w:ilvl="0">
      <w:start w:val="2"/>
      <w:numFmt w:val="decimal"/>
      <w:lvlText w:val="%1."/>
      <w:lvlJc w:val="left"/>
      <w:pPr>
        <w:ind w:left="360" w:hanging="360"/>
      </w:pPr>
    </w:lvl>
    <w:lvl w:ilvl="1">
      <w:start w:val="1"/>
      <w:numFmt w:val="lowerLetter"/>
      <w:lvlText w:val="%2."/>
      <w:lvlJc w:val="left"/>
      <w:pPr>
        <w:ind w:left="1298" w:hanging="360"/>
      </w:pPr>
    </w:lvl>
    <w:lvl w:ilvl="2">
      <w:start w:val="1"/>
      <w:numFmt w:val="lowerRoman"/>
      <w:lvlText w:val="%3."/>
      <w:lvlJc w:val="right"/>
      <w:pPr>
        <w:ind w:left="2018" w:hanging="180"/>
      </w:pPr>
    </w:lvl>
    <w:lvl w:ilvl="3">
      <w:start w:val="1"/>
      <w:numFmt w:val="decimal"/>
      <w:lvlText w:val="%4."/>
      <w:lvlJc w:val="left"/>
      <w:pPr>
        <w:ind w:left="2738" w:hanging="360"/>
      </w:pPr>
    </w:lvl>
    <w:lvl w:ilvl="4">
      <w:start w:val="1"/>
      <w:numFmt w:val="lowerLetter"/>
      <w:lvlText w:val="%5."/>
      <w:lvlJc w:val="left"/>
      <w:pPr>
        <w:ind w:left="3458" w:hanging="360"/>
      </w:pPr>
    </w:lvl>
    <w:lvl w:ilvl="5">
      <w:start w:val="1"/>
      <w:numFmt w:val="lowerRoman"/>
      <w:lvlText w:val="%6."/>
      <w:lvlJc w:val="right"/>
      <w:pPr>
        <w:ind w:left="4178" w:hanging="180"/>
      </w:pPr>
    </w:lvl>
    <w:lvl w:ilvl="6">
      <w:start w:val="1"/>
      <w:numFmt w:val="decimal"/>
      <w:lvlText w:val="%7."/>
      <w:lvlJc w:val="left"/>
      <w:pPr>
        <w:ind w:left="4898" w:hanging="360"/>
      </w:pPr>
    </w:lvl>
    <w:lvl w:ilvl="7">
      <w:start w:val="1"/>
      <w:numFmt w:val="lowerLetter"/>
      <w:lvlText w:val="%8."/>
      <w:lvlJc w:val="left"/>
      <w:pPr>
        <w:ind w:left="5618" w:hanging="360"/>
      </w:pPr>
    </w:lvl>
    <w:lvl w:ilvl="8">
      <w:start w:val="1"/>
      <w:numFmt w:val="lowerRoman"/>
      <w:lvlText w:val="%9."/>
      <w:lvlJc w:val="right"/>
      <w:pPr>
        <w:ind w:left="6338" w:hanging="180"/>
      </w:pPr>
    </w:lvl>
  </w:abstractNum>
  <w:abstractNum w:abstractNumId="71" w15:restartNumberingAfterBreak="0">
    <w:nsid w:val="48145DF4"/>
    <w:multiLevelType w:val="multilevel"/>
    <w:tmpl w:val="3F04FAAE"/>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2" w15:restartNumberingAfterBreak="0">
    <w:nsid w:val="4AED28E4"/>
    <w:multiLevelType w:val="hybridMultilevel"/>
    <w:tmpl w:val="7B62F12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15:restartNumberingAfterBreak="0">
    <w:nsid w:val="4E2F3228"/>
    <w:multiLevelType w:val="multilevel"/>
    <w:tmpl w:val="D4A0831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4" w15:restartNumberingAfterBreak="0">
    <w:nsid w:val="4EB1306F"/>
    <w:multiLevelType w:val="multilevel"/>
    <w:tmpl w:val="9D58C6E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5" w15:restartNumberingAfterBreak="0">
    <w:nsid w:val="529B54CE"/>
    <w:multiLevelType w:val="multilevel"/>
    <w:tmpl w:val="7076D40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6" w15:restartNumberingAfterBreak="0">
    <w:nsid w:val="53535CA7"/>
    <w:multiLevelType w:val="multilevel"/>
    <w:tmpl w:val="865C1C1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15:restartNumberingAfterBreak="0">
    <w:nsid w:val="535528E3"/>
    <w:multiLevelType w:val="multilevel"/>
    <w:tmpl w:val="920A2E2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8" w15:restartNumberingAfterBreak="0">
    <w:nsid w:val="54342390"/>
    <w:multiLevelType w:val="hybridMultilevel"/>
    <w:tmpl w:val="F534788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9" w15:restartNumberingAfterBreak="0">
    <w:nsid w:val="55AF6508"/>
    <w:multiLevelType w:val="hybridMultilevel"/>
    <w:tmpl w:val="72B4D75A"/>
    <w:lvl w:ilvl="0" w:tplc="927E8BE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80C0F81"/>
    <w:multiLevelType w:val="hybridMultilevel"/>
    <w:tmpl w:val="F3466E7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1" w15:restartNumberingAfterBreak="0">
    <w:nsid w:val="58C65C74"/>
    <w:multiLevelType w:val="hybridMultilevel"/>
    <w:tmpl w:val="527498F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AC463CF"/>
    <w:multiLevelType w:val="multilevel"/>
    <w:tmpl w:val="A15486F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3" w15:restartNumberingAfterBreak="0">
    <w:nsid w:val="5B370A9F"/>
    <w:multiLevelType w:val="hybridMultilevel"/>
    <w:tmpl w:val="730AB3CC"/>
    <w:lvl w:ilvl="0" w:tplc="2E248D1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5F883055"/>
    <w:multiLevelType w:val="multilevel"/>
    <w:tmpl w:val="F880F27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5" w15:restartNumberingAfterBreak="0">
    <w:nsid w:val="5FC013B7"/>
    <w:multiLevelType w:val="multilevel"/>
    <w:tmpl w:val="FB9088B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6" w15:restartNumberingAfterBreak="0">
    <w:nsid w:val="61803F86"/>
    <w:multiLevelType w:val="hybridMultilevel"/>
    <w:tmpl w:val="EFECD78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7" w15:restartNumberingAfterBreak="0">
    <w:nsid w:val="62936402"/>
    <w:multiLevelType w:val="multilevel"/>
    <w:tmpl w:val="C6C4C88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8" w15:restartNumberingAfterBreak="0">
    <w:nsid w:val="65CA50A1"/>
    <w:multiLevelType w:val="hybridMultilevel"/>
    <w:tmpl w:val="CA0EEF9E"/>
    <w:lvl w:ilvl="0" w:tplc="04150001">
      <w:start w:val="1"/>
      <w:numFmt w:val="bullet"/>
      <w:lvlText w:val=""/>
      <w:lvlJc w:val="left"/>
      <w:pPr>
        <w:ind w:left="1506" w:hanging="360"/>
      </w:pPr>
      <w:rPr>
        <w:rFonts w:ascii="Symbol" w:hAnsi="Symbol"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89" w15:restartNumberingAfterBreak="0">
    <w:nsid w:val="680B334F"/>
    <w:multiLevelType w:val="hybridMultilevel"/>
    <w:tmpl w:val="1C729C3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0" w15:restartNumberingAfterBreak="0">
    <w:nsid w:val="696A5B59"/>
    <w:multiLevelType w:val="hybridMultilevel"/>
    <w:tmpl w:val="903E19D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1" w15:restartNumberingAfterBreak="0">
    <w:nsid w:val="69CB6352"/>
    <w:multiLevelType w:val="hybridMultilevel"/>
    <w:tmpl w:val="0D28022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2" w15:restartNumberingAfterBreak="0">
    <w:nsid w:val="714359C8"/>
    <w:multiLevelType w:val="multilevel"/>
    <w:tmpl w:val="17C8D406"/>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93" w15:restartNumberingAfterBreak="0">
    <w:nsid w:val="71F216E1"/>
    <w:multiLevelType w:val="hybridMultilevel"/>
    <w:tmpl w:val="465E05E0"/>
    <w:lvl w:ilvl="0" w:tplc="DB281D1E">
      <w:start w:val="1"/>
      <w:numFmt w:val="decimal"/>
      <w:lvlText w:val="%1."/>
      <w:lvlJc w:val="left"/>
      <w:pPr>
        <w:ind w:left="360" w:hanging="360"/>
      </w:pPr>
    </w:lvl>
    <w:lvl w:ilvl="1" w:tplc="84C2A3D0" w:tentative="1">
      <w:start w:val="1"/>
      <w:numFmt w:val="lowerLetter"/>
      <w:lvlText w:val="%2."/>
      <w:lvlJc w:val="left"/>
      <w:pPr>
        <w:ind w:left="1080" w:hanging="360"/>
      </w:pPr>
    </w:lvl>
    <w:lvl w:ilvl="2" w:tplc="E19CB718" w:tentative="1">
      <w:start w:val="1"/>
      <w:numFmt w:val="lowerRoman"/>
      <w:lvlText w:val="%3."/>
      <w:lvlJc w:val="right"/>
      <w:pPr>
        <w:ind w:left="1800" w:hanging="180"/>
      </w:pPr>
    </w:lvl>
    <w:lvl w:ilvl="3" w:tplc="BDAE2FEC" w:tentative="1">
      <w:start w:val="1"/>
      <w:numFmt w:val="decimal"/>
      <w:lvlText w:val="%4."/>
      <w:lvlJc w:val="left"/>
      <w:pPr>
        <w:ind w:left="2520" w:hanging="360"/>
      </w:pPr>
    </w:lvl>
    <w:lvl w:ilvl="4" w:tplc="B76E8678" w:tentative="1">
      <w:start w:val="1"/>
      <w:numFmt w:val="lowerLetter"/>
      <w:lvlText w:val="%5."/>
      <w:lvlJc w:val="left"/>
      <w:pPr>
        <w:ind w:left="3240" w:hanging="360"/>
      </w:pPr>
    </w:lvl>
    <w:lvl w:ilvl="5" w:tplc="1FF2F6B4" w:tentative="1">
      <w:start w:val="1"/>
      <w:numFmt w:val="lowerRoman"/>
      <w:lvlText w:val="%6."/>
      <w:lvlJc w:val="right"/>
      <w:pPr>
        <w:ind w:left="3960" w:hanging="180"/>
      </w:pPr>
    </w:lvl>
    <w:lvl w:ilvl="6" w:tplc="122ECB70" w:tentative="1">
      <w:start w:val="1"/>
      <w:numFmt w:val="decimal"/>
      <w:lvlText w:val="%7."/>
      <w:lvlJc w:val="left"/>
      <w:pPr>
        <w:ind w:left="4680" w:hanging="360"/>
      </w:pPr>
    </w:lvl>
    <w:lvl w:ilvl="7" w:tplc="1910D668" w:tentative="1">
      <w:start w:val="1"/>
      <w:numFmt w:val="lowerLetter"/>
      <w:lvlText w:val="%8."/>
      <w:lvlJc w:val="left"/>
      <w:pPr>
        <w:ind w:left="5400" w:hanging="360"/>
      </w:pPr>
    </w:lvl>
    <w:lvl w:ilvl="8" w:tplc="CA688304" w:tentative="1">
      <w:start w:val="1"/>
      <w:numFmt w:val="lowerRoman"/>
      <w:lvlText w:val="%9."/>
      <w:lvlJc w:val="right"/>
      <w:pPr>
        <w:ind w:left="6120" w:hanging="180"/>
      </w:pPr>
    </w:lvl>
  </w:abstractNum>
  <w:abstractNum w:abstractNumId="94" w15:restartNumberingAfterBreak="0">
    <w:nsid w:val="725E5001"/>
    <w:multiLevelType w:val="multilevel"/>
    <w:tmpl w:val="F1AAC9A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5" w15:restartNumberingAfterBreak="0">
    <w:nsid w:val="72A872FD"/>
    <w:multiLevelType w:val="multilevel"/>
    <w:tmpl w:val="57027430"/>
    <w:lvl w:ilvl="0">
      <w:start w:val="1"/>
      <w:numFmt w:val="lowerLetter"/>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6" w15:restartNumberingAfterBreak="0">
    <w:nsid w:val="73414C5B"/>
    <w:multiLevelType w:val="hybridMultilevel"/>
    <w:tmpl w:val="F880F692"/>
    <w:lvl w:ilvl="0" w:tplc="04150017">
      <w:start w:val="1"/>
      <w:numFmt w:val="lowerLetter"/>
      <w:lvlText w:val="%1)"/>
      <w:lvlJc w:val="left"/>
      <w:pPr>
        <w:ind w:left="78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7" w15:restartNumberingAfterBreak="0">
    <w:nsid w:val="737643B7"/>
    <w:multiLevelType w:val="hybridMultilevel"/>
    <w:tmpl w:val="E716D2B6"/>
    <w:lvl w:ilvl="0" w:tplc="25F8F420">
      <w:start w:val="1"/>
      <w:numFmt w:val="decimal"/>
      <w:lvlText w:val="%1."/>
      <w:lvlJc w:val="left"/>
      <w:pPr>
        <w:ind w:left="360" w:hanging="360"/>
      </w:pPr>
      <w:rPr>
        <w:rFonts w:hint="default"/>
        <w:strike w:val="0"/>
        <w:dstrike w:val="0"/>
        <w:color w:val="auto"/>
        <w:u w:val="none"/>
      </w:rPr>
    </w:lvl>
    <w:lvl w:ilvl="1" w:tplc="FDC87DEE" w:tentative="1">
      <w:start w:val="1"/>
      <w:numFmt w:val="lowerLetter"/>
      <w:lvlText w:val="%2."/>
      <w:lvlJc w:val="left"/>
      <w:pPr>
        <w:ind w:left="1080" w:hanging="360"/>
      </w:pPr>
    </w:lvl>
    <w:lvl w:ilvl="2" w:tplc="B2C6D356" w:tentative="1">
      <w:start w:val="1"/>
      <w:numFmt w:val="lowerRoman"/>
      <w:lvlText w:val="%3."/>
      <w:lvlJc w:val="right"/>
      <w:pPr>
        <w:ind w:left="1800" w:hanging="180"/>
      </w:pPr>
    </w:lvl>
    <w:lvl w:ilvl="3" w:tplc="48E27648" w:tentative="1">
      <w:start w:val="1"/>
      <w:numFmt w:val="decimal"/>
      <w:lvlText w:val="%4."/>
      <w:lvlJc w:val="left"/>
      <w:pPr>
        <w:ind w:left="2520" w:hanging="360"/>
      </w:pPr>
    </w:lvl>
    <w:lvl w:ilvl="4" w:tplc="0B3A1A1C" w:tentative="1">
      <w:start w:val="1"/>
      <w:numFmt w:val="lowerLetter"/>
      <w:lvlText w:val="%5."/>
      <w:lvlJc w:val="left"/>
      <w:pPr>
        <w:ind w:left="3240" w:hanging="360"/>
      </w:pPr>
    </w:lvl>
    <w:lvl w:ilvl="5" w:tplc="1CAA082A" w:tentative="1">
      <w:start w:val="1"/>
      <w:numFmt w:val="lowerRoman"/>
      <w:lvlText w:val="%6."/>
      <w:lvlJc w:val="right"/>
      <w:pPr>
        <w:ind w:left="3960" w:hanging="180"/>
      </w:pPr>
    </w:lvl>
    <w:lvl w:ilvl="6" w:tplc="71A41E30" w:tentative="1">
      <w:start w:val="1"/>
      <w:numFmt w:val="decimal"/>
      <w:lvlText w:val="%7."/>
      <w:lvlJc w:val="left"/>
      <w:pPr>
        <w:ind w:left="4680" w:hanging="360"/>
      </w:pPr>
    </w:lvl>
    <w:lvl w:ilvl="7" w:tplc="5CD2491A" w:tentative="1">
      <w:start w:val="1"/>
      <w:numFmt w:val="lowerLetter"/>
      <w:lvlText w:val="%8."/>
      <w:lvlJc w:val="left"/>
      <w:pPr>
        <w:ind w:left="5400" w:hanging="360"/>
      </w:pPr>
    </w:lvl>
    <w:lvl w:ilvl="8" w:tplc="EE6C3BFE" w:tentative="1">
      <w:start w:val="1"/>
      <w:numFmt w:val="lowerRoman"/>
      <w:lvlText w:val="%9."/>
      <w:lvlJc w:val="right"/>
      <w:pPr>
        <w:ind w:left="6120" w:hanging="180"/>
      </w:pPr>
    </w:lvl>
  </w:abstractNum>
  <w:abstractNum w:abstractNumId="98" w15:restartNumberingAfterBreak="0">
    <w:nsid w:val="73D90A49"/>
    <w:multiLevelType w:val="hybridMultilevel"/>
    <w:tmpl w:val="9CE6D1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63B10DB"/>
    <w:multiLevelType w:val="hybridMultilevel"/>
    <w:tmpl w:val="C812DD82"/>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0" w15:restartNumberingAfterBreak="0">
    <w:nsid w:val="76AA25D9"/>
    <w:multiLevelType w:val="multilevel"/>
    <w:tmpl w:val="0D0287C4"/>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1" w15:restartNumberingAfterBreak="0">
    <w:nsid w:val="76C959E1"/>
    <w:multiLevelType w:val="hybridMultilevel"/>
    <w:tmpl w:val="C35AC67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2" w15:restartNumberingAfterBreak="0">
    <w:nsid w:val="7C7309FA"/>
    <w:multiLevelType w:val="hybridMultilevel"/>
    <w:tmpl w:val="D8F6F25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3" w15:restartNumberingAfterBreak="0">
    <w:nsid w:val="7D0A3077"/>
    <w:multiLevelType w:val="hybridMultilevel"/>
    <w:tmpl w:val="F5DE09F4"/>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4" w15:restartNumberingAfterBreak="0">
    <w:nsid w:val="7DE93282"/>
    <w:multiLevelType w:val="hybridMultilevel"/>
    <w:tmpl w:val="49E8C9A4"/>
    <w:lvl w:ilvl="0" w:tplc="DFB859F4">
      <w:start w:val="1"/>
      <w:numFmt w:val="decimal"/>
      <w:lvlText w:val="%1."/>
      <w:lvlJc w:val="left"/>
      <w:pPr>
        <w:ind w:left="865" w:hanging="360"/>
      </w:pPr>
      <w:rPr>
        <w:rFonts w:hint="default"/>
      </w:rPr>
    </w:lvl>
    <w:lvl w:ilvl="1" w:tplc="04150019" w:tentative="1">
      <w:start w:val="1"/>
      <w:numFmt w:val="lowerLetter"/>
      <w:lvlText w:val="%2."/>
      <w:lvlJc w:val="left"/>
      <w:pPr>
        <w:ind w:left="1585" w:hanging="360"/>
      </w:pPr>
    </w:lvl>
    <w:lvl w:ilvl="2" w:tplc="0415001B" w:tentative="1">
      <w:start w:val="1"/>
      <w:numFmt w:val="lowerRoman"/>
      <w:lvlText w:val="%3."/>
      <w:lvlJc w:val="right"/>
      <w:pPr>
        <w:ind w:left="2305" w:hanging="180"/>
      </w:pPr>
    </w:lvl>
    <w:lvl w:ilvl="3" w:tplc="0415000F" w:tentative="1">
      <w:start w:val="1"/>
      <w:numFmt w:val="decimal"/>
      <w:lvlText w:val="%4."/>
      <w:lvlJc w:val="left"/>
      <w:pPr>
        <w:ind w:left="3025" w:hanging="360"/>
      </w:pPr>
    </w:lvl>
    <w:lvl w:ilvl="4" w:tplc="04150019" w:tentative="1">
      <w:start w:val="1"/>
      <w:numFmt w:val="lowerLetter"/>
      <w:lvlText w:val="%5."/>
      <w:lvlJc w:val="left"/>
      <w:pPr>
        <w:ind w:left="3745" w:hanging="360"/>
      </w:pPr>
    </w:lvl>
    <w:lvl w:ilvl="5" w:tplc="0415001B" w:tentative="1">
      <w:start w:val="1"/>
      <w:numFmt w:val="lowerRoman"/>
      <w:lvlText w:val="%6."/>
      <w:lvlJc w:val="right"/>
      <w:pPr>
        <w:ind w:left="4465" w:hanging="180"/>
      </w:pPr>
    </w:lvl>
    <w:lvl w:ilvl="6" w:tplc="0415000F" w:tentative="1">
      <w:start w:val="1"/>
      <w:numFmt w:val="decimal"/>
      <w:lvlText w:val="%7."/>
      <w:lvlJc w:val="left"/>
      <w:pPr>
        <w:ind w:left="5185" w:hanging="360"/>
      </w:pPr>
    </w:lvl>
    <w:lvl w:ilvl="7" w:tplc="04150019" w:tentative="1">
      <w:start w:val="1"/>
      <w:numFmt w:val="lowerLetter"/>
      <w:lvlText w:val="%8."/>
      <w:lvlJc w:val="left"/>
      <w:pPr>
        <w:ind w:left="5905" w:hanging="360"/>
      </w:pPr>
    </w:lvl>
    <w:lvl w:ilvl="8" w:tplc="0415001B" w:tentative="1">
      <w:start w:val="1"/>
      <w:numFmt w:val="lowerRoman"/>
      <w:lvlText w:val="%9."/>
      <w:lvlJc w:val="right"/>
      <w:pPr>
        <w:ind w:left="6625" w:hanging="180"/>
      </w:pPr>
    </w:lvl>
  </w:abstractNum>
  <w:num w:numId="1" w16cid:durableId="1260868064">
    <w:abstractNumId w:val="0"/>
  </w:num>
  <w:num w:numId="2" w16cid:durableId="1530489074">
    <w:abstractNumId w:val="73"/>
  </w:num>
  <w:num w:numId="3" w16cid:durableId="340394229">
    <w:abstractNumId w:val="76"/>
  </w:num>
  <w:num w:numId="4" w16cid:durableId="1262645319">
    <w:abstractNumId w:val="67"/>
  </w:num>
  <w:num w:numId="5" w16cid:durableId="165217499">
    <w:abstractNumId w:val="50"/>
  </w:num>
  <w:num w:numId="6" w16cid:durableId="1891989718">
    <w:abstractNumId w:val="74"/>
  </w:num>
  <w:num w:numId="7" w16cid:durableId="1804470117">
    <w:abstractNumId w:val="87"/>
  </w:num>
  <w:num w:numId="8" w16cid:durableId="1190610623">
    <w:abstractNumId w:val="43"/>
  </w:num>
  <w:num w:numId="9" w16cid:durableId="547451831">
    <w:abstractNumId w:val="70"/>
  </w:num>
  <w:num w:numId="10" w16cid:durableId="321852992">
    <w:abstractNumId w:val="44"/>
  </w:num>
  <w:num w:numId="11" w16cid:durableId="897280147">
    <w:abstractNumId w:val="84"/>
  </w:num>
  <w:num w:numId="12" w16cid:durableId="258568872">
    <w:abstractNumId w:val="27"/>
  </w:num>
  <w:num w:numId="13" w16cid:durableId="1376812204">
    <w:abstractNumId w:val="92"/>
  </w:num>
  <w:num w:numId="14" w16cid:durableId="1205410196">
    <w:abstractNumId w:val="54"/>
  </w:num>
  <w:num w:numId="15" w16cid:durableId="1712731590">
    <w:abstractNumId w:val="77"/>
  </w:num>
  <w:num w:numId="16" w16cid:durableId="2064937232">
    <w:abstractNumId w:val="36"/>
  </w:num>
  <w:num w:numId="17" w16cid:durableId="1572153021">
    <w:abstractNumId w:val="47"/>
  </w:num>
  <w:num w:numId="18" w16cid:durableId="218396393">
    <w:abstractNumId w:val="85"/>
  </w:num>
  <w:num w:numId="19" w16cid:durableId="1003163498">
    <w:abstractNumId w:val="82"/>
  </w:num>
  <w:num w:numId="20" w16cid:durableId="1561163841">
    <w:abstractNumId w:val="30"/>
  </w:num>
  <w:num w:numId="21" w16cid:durableId="848105403">
    <w:abstractNumId w:val="66"/>
  </w:num>
  <w:num w:numId="22" w16cid:durableId="968902762">
    <w:abstractNumId w:val="61"/>
  </w:num>
  <w:num w:numId="23" w16cid:durableId="910236755">
    <w:abstractNumId w:val="31"/>
  </w:num>
  <w:num w:numId="24" w16cid:durableId="463278951">
    <w:abstractNumId w:val="52"/>
  </w:num>
  <w:num w:numId="25" w16cid:durableId="1342858342">
    <w:abstractNumId w:val="48"/>
  </w:num>
  <w:num w:numId="26" w16cid:durableId="1362899308">
    <w:abstractNumId w:val="63"/>
  </w:num>
  <w:num w:numId="27" w16cid:durableId="240414451">
    <w:abstractNumId w:val="41"/>
  </w:num>
  <w:num w:numId="28" w16cid:durableId="1950045536">
    <w:abstractNumId w:val="53"/>
  </w:num>
  <w:num w:numId="29" w16cid:durableId="110713393">
    <w:abstractNumId w:val="39"/>
  </w:num>
  <w:num w:numId="30" w16cid:durableId="1054691905">
    <w:abstractNumId w:val="93"/>
  </w:num>
  <w:num w:numId="31" w16cid:durableId="1044061208">
    <w:abstractNumId w:val="49"/>
  </w:num>
  <w:num w:numId="32" w16cid:durableId="691763313">
    <w:abstractNumId w:val="34"/>
  </w:num>
  <w:num w:numId="33" w16cid:durableId="1117793258">
    <w:abstractNumId w:val="97"/>
  </w:num>
  <w:num w:numId="34" w16cid:durableId="1759523646">
    <w:abstractNumId w:val="45"/>
  </w:num>
  <w:num w:numId="35" w16cid:durableId="1476875139">
    <w:abstractNumId w:val="42"/>
  </w:num>
  <w:num w:numId="36" w16cid:durableId="76750440">
    <w:abstractNumId w:val="62"/>
  </w:num>
  <w:num w:numId="37" w16cid:durableId="852959405">
    <w:abstractNumId w:val="90"/>
  </w:num>
  <w:num w:numId="38" w16cid:durableId="636492948">
    <w:abstractNumId w:val="81"/>
  </w:num>
  <w:num w:numId="39" w16cid:durableId="185099446">
    <w:abstractNumId w:val="72"/>
  </w:num>
  <w:num w:numId="40" w16cid:durableId="672797951">
    <w:abstractNumId w:val="58"/>
  </w:num>
  <w:num w:numId="41" w16cid:durableId="1483814288">
    <w:abstractNumId w:val="59"/>
  </w:num>
  <w:num w:numId="42" w16cid:durableId="1665012958">
    <w:abstractNumId w:val="89"/>
  </w:num>
  <w:num w:numId="43" w16cid:durableId="802769838">
    <w:abstractNumId w:val="71"/>
  </w:num>
  <w:num w:numId="44" w16cid:durableId="1253246838">
    <w:abstractNumId w:val="75"/>
  </w:num>
  <w:num w:numId="45" w16cid:durableId="1966499407">
    <w:abstractNumId w:val="37"/>
  </w:num>
  <w:num w:numId="46" w16cid:durableId="1034499730">
    <w:abstractNumId w:val="94"/>
  </w:num>
  <w:num w:numId="47" w16cid:durableId="1178271927">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198205338">
    <w:abstractNumId w:val="101"/>
  </w:num>
  <w:num w:numId="49" w16cid:durableId="137647094">
    <w:abstractNumId w:val="56"/>
  </w:num>
  <w:num w:numId="50" w16cid:durableId="1924801173">
    <w:abstractNumId w:val="57"/>
  </w:num>
  <w:num w:numId="51" w16cid:durableId="1079402406">
    <w:abstractNumId w:val="35"/>
  </w:num>
  <w:num w:numId="52" w16cid:durableId="1460226370">
    <w:abstractNumId w:val="46"/>
  </w:num>
  <w:num w:numId="53" w16cid:durableId="1297175318">
    <w:abstractNumId w:val="64"/>
  </w:num>
  <w:num w:numId="54" w16cid:durableId="110899718">
    <w:abstractNumId w:val="83"/>
  </w:num>
  <w:num w:numId="55" w16cid:durableId="106850970">
    <w:abstractNumId w:val="33"/>
  </w:num>
  <w:num w:numId="56" w16cid:durableId="1600213024">
    <w:abstractNumId w:val="99"/>
  </w:num>
  <w:num w:numId="57" w16cid:durableId="57484663">
    <w:abstractNumId w:val="91"/>
  </w:num>
  <w:num w:numId="58" w16cid:durableId="2017996834">
    <w:abstractNumId w:val="98"/>
  </w:num>
  <w:num w:numId="59" w16cid:durableId="115296743">
    <w:abstractNumId w:val="28"/>
  </w:num>
  <w:num w:numId="60" w16cid:durableId="775060311">
    <w:abstractNumId w:val="100"/>
  </w:num>
  <w:num w:numId="61" w16cid:durableId="206139592">
    <w:abstractNumId w:val="79"/>
  </w:num>
  <w:num w:numId="62" w16cid:durableId="963196197">
    <w:abstractNumId w:val="103"/>
  </w:num>
  <w:num w:numId="63" w16cid:durableId="96693654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685593088">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2010252724">
    <w:abstractNumId w:val="10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59555832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402215472">
    <w:abstractNumId w:val="8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104419430">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666975647">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506098051">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578368115">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44184708">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69843388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154779485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394284461">
    <w:abstractNumId w:val="32"/>
  </w:num>
  <w:num w:numId="76" w16cid:durableId="773014441">
    <w:abstractNumId w:val="95"/>
  </w:num>
  <w:num w:numId="77" w16cid:durableId="250814733">
    <w:abstractNumId w:val="29"/>
  </w:num>
  <w:num w:numId="78" w16cid:durableId="217668632">
    <w:abstractNumId w:val="65"/>
  </w:num>
  <w:num w:numId="79" w16cid:durableId="372771621">
    <w:abstractNumId w:val="104"/>
  </w:num>
  <w:num w:numId="80" w16cid:durableId="1879123113">
    <w:abstractNumId w:val="88"/>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5D4"/>
    <w:rsid w:val="000005FB"/>
    <w:rsid w:val="000024A6"/>
    <w:rsid w:val="00003ABE"/>
    <w:rsid w:val="00003AFB"/>
    <w:rsid w:val="00032109"/>
    <w:rsid w:val="00040B4D"/>
    <w:rsid w:val="00041C76"/>
    <w:rsid w:val="00066868"/>
    <w:rsid w:val="00074876"/>
    <w:rsid w:val="00074FA9"/>
    <w:rsid w:val="00076664"/>
    <w:rsid w:val="00083863"/>
    <w:rsid w:val="00091FE2"/>
    <w:rsid w:val="00096B4A"/>
    <w:rsid w:val="000A0CB8"/>
    <w:rsid w:val="000A249C"/>
    <w:rsid w:val="000B0C88"/>
    <w:rsid w:val="000C0575"/>
    <w:rsid w:val="000C2066"/>
    <w:rsid w:val="000D1FA3"/>
    <w:rsid w:val="000E7DD9"/>
    <w:rsid w:val="00110A3A"/>
    <w:rsid w:val="001113A7"/>
    <w:rsid w:val="00114DEE"/>
    <w:rsid w:val="0012480D"/>
    <w:rsid w:val="00125499"/>
    <w:rsid w:val="00126833"/>
    <w:rsid w:val="00127598"/>
    <w:rsid w:val="0013009D"/>
    <w:rsid w:val="001302F6"/>
    <w:rsid w:val="00136CF0"/>
    <w:rsid w:val="0015140C"/>
    <w:rsid w:val="00153E1A"/>
    <w:rsid w:val="0015786F"/>
    <w:rsid w:val="00175004"/>
    <w:rsid w:val="00181E07"/>
    <w:rsid w:val="00184019"/>
    <w:rsid w:val="00187865"/>
    <w:rsid w:val="001963F6"/>
    <w:rsid w:val="001B6784"/>
    <w:rsid w:val="001D263A"/>
    <w:rsid w:val="001E06E5"/>
    <w:rsid w:val="001E3B36"/>
    <w:rsid w:val="001E3F94"/>
    <w:rsid w:val="001E69FC"/>
    <w:rsid w:val="001E6AD9"/>
    <w:rsid w:val="001E79F1"/>
    <w:rsid w:val="001F397D"/>
    <w:rsid w:val="001F6EE1"/>
    <w:rsid w:val="002037E3"/>
    <w:rsid w:val="00205F19"/>
    <w:rsid w:val="00206B39"/>
    <w:rsid w:val="002075B5"/>
    <w:rsid w:val="00222452"/>
    <w:rsid w:val="002408FB"/>
    <w:rsid w:val="002525A9"/>
    <w:rsid w:val="00272037"/>
    <w:rsid w:val="00280D90"/>
    <w:rsid w:val="00281B24"/>
    <w:rsid w:val="002876AD"/>
    <w:rsid w:val="002B2629"/>
    <w:rsid w:val="002C6668"/>
    <w:rsid w:val="002D6893"/>
    <w:rsid w:val="002D77D0"/>
    <w:rsid w:val="002E3ED1"/>
    <w:rsid w:val="002F1D8D"/>
    <w:rsid w:val="002F3269"/>
    <w:rsid w:val="002F79B5"/>
    <w:rsid w:val="00334B78"/>
    <w:rsid w:val="003352A6"/>
    <w:rsid w:val="0034378B"/>
    <w:rsid w:val="00350665"/>
    <w:rsid w:val="00360BDB"/>
    <w:rsid w:val="0036416A"/>
    <w:rsid w:val="00364B7B"/>
    <w:rsid w:val="00380991"/>
    <w:rsid w:val="00384613"/>
    <w:rsid w:val="003A1810"/>
    <w:rsid w:val="003A6C67"/>
    <w:rsid w:val="003C1DF8"/>
    <w:rsid w:val="003C1E72"/>
    <w:rsid w:val="003C4BD0"/>
    <w:rsid w:val="003D19D0"/>
    <w:rsid w:val="003E0F59"/>
    <w:rsid w:val="003E5915"/>
    <w:rsid w:val="003F7DDF"/>
    <w:rsid w:val="004121B7"/>
    <w:rsid w:val="00415321"/>
    <w:rsid w:val="0041541F"/>
    <w:rsid w:val="00415998"/>
    <w:rsid w:val="00423972"/>
    <w:rsid w:val="004324BD"/>
    <w:rsid w:val="00460DDF"/>
    <w:rsid w:val="00467825"/>
    <w:rsid w:val="004734B7"/>
    <w:rsid w:val="00475D86"/>
    <w:rsid w:val="00477A3D"/>
    <w:rsid w:val="00492613"/>
    <w:rsid w:val="0049660F"/>
    <w:rsid w:val="004A33E4"/>
    <w:rsid w:val="004B3C06"/>
    <w:rsid w:val="004C66ED"/>
    <w:rsid w:val="004E4B61"/>
    <w:rsid w:val="004F0021"/>
    <w:rsid w:val="004F1E31"/>
    <w:rsid w:val="004F4B21"/>
    <w:rsid w:val="0050673F"/>
    <w:rsid w:val="00513CD6"/>
    <w:rsid w:val="005159ED"/>
    <w:rsid w:val="0051670E"/>
    <w:rsid w:val="00521D5E"/>
    <w:rsid w:val="005224F9"/>
    <w:rsid w:val="005274E6"/>
    <w:rsid w:val="005277F2"/>
    <w:rsid w:val="00553985"/>
    <w:rsid w:val="00553F7B"/>
    <w:rsid w:val="00560603"/>
    <w:rsid w:val="005677EE"/>
    <w:rsid w:val="00575568"/>
    <w:rsid w:val="005918F5"/>
    <w:rsid w:val="005B2034"/>
    <w:rsid w:val="005B7052"/>
    <w:rsid w:val="005C0789"/>
    <w:rsid w:val="005C1F76"/>
    <w:rsid w:val="005C3AF5"/>
    <w:rsid w:val="005F2518"/>
    <w:rsid w:val="00604762"/>
    <w:rsid w:val="00627A66"/>
    <w:rsid w:val="00635B2A"/>
    <w:rsid w:val="00643F57"/>
    <w:rsid w:val="00652852"/>
    <w:rsid w:val="00666399"/>
    <w:rsid w:val="00667A82"/>
    <w:rsid w:val="00674098"/>
    <w:rsid w:val="00683026"/>
    <w:rsid w:val="00692BF1"/>
    <w:rsid w:val="00693603"/>
    <w:rsid w:val="006A66C5"/>
    <w:rsid w:val="006A766B"/>
    <w:rsid w:val="006A7EB4"/>
    <w:rsid w:val="006B09C7"/>
    <w:rsid w:val="006C7E0A"/>
    <w:rsid w:val="006C7F33"/>
    <w:rsid w:val="006D0238"/>
    <w:rsid w:val="006D14F4"/>
    <w:rsid w:val="006D7966"/>
    <w:rsid w:val="006E20F2"/>
    <w:rsid w:val="006E4A9C"/>
    <w:rsid w:val="006F4FF2"/>
    <w:rsid w:val="00710BDA"/>
    <w:rsid w:val="007146A4"/>
    <w:rsid w:val="00716453"/>
    <w:rsid w:val="007224CF"/>
    <w:rsid w:val="00724E3B"/>
    <w:rsid w:val="0073569F"/>
    <w:rsid w:val="00736E2E"/>
    <w:rsid w:val="00737E05"/>
    <w:rsid w:val="0074200E"/>
    <w:rsid w:val="00746673"/>
    <w:rsid w:val="007527C4"/>
    <w:rsid w:val="00755439"/>
    <w:rsid w:val="00756D0A"/>
    <w:rsid w:val="00764B93"/>
    <w:rsid w:val="00770C41"/>
    <w:rsid w:val="00772CE4"/>
    <w:rsid w:val="007833D8"/>
    <w:rsid w:val="00784AEE"/>
    <w:rsid w:val="007A161E"/>
    <w:rsid w:val="007A30BF"/>
    <w:rsid w:val="007B197D"/>
    <w:rsid w:val="007E0566"/>
    <w:rsid w:val="007F02E4"/>
    <w:rsid w:val="00805A0E"/>
    <w:rsid w:val="00831158"/>
    <w:rsid w:val="00831D88"/>
    <w:rsid w:val="00833FFC"/>
    <w:rsid w:val="00843CC0"/>
    <w:rsid w:val="008449E2"/>
    <w:rsid w:val="0084663D"/>
    <w:rsid w:val="0085534B"/>
    <w:rsid w:val="00856F94"/>
    <w:rsid w:val="008735E3"/>
    <w:rsid w:val="00881C99"/>
    <w:rsid w:val="0088251C"/>
    <w:rsid w:val="0089585B"/>
    <w:rsid w:val="00895BD9"/>
    <w:rsid w:val="008B1269"/>
    <w:rsid w:val="008C1420"/>
    <w:rsid w:val="008E4E51"/>
    <w:rsid w:val="008E6E81"/>
    <w:rsid w:val="009113C2"/>
    <w:rsid w:val="00915BD3"/>
    <w:rsid w:val="00931C37"/>
    <w:rsid w:val="00935161"/>
    <w:rsid w:val="009437CB"/>
    <w:rsid w:val="00945884"/>
    <w:rsid w:val="00946392"/>
    <w:rsid w:val="00951760"/>
    <w:rsid w:val="00960FF9"/>
    <w:rsid w:val="009649F2"/>
    <w:rsid w:val="00964E15"/>
    <w:rsid w:val="009745DB"/>
    <w:rsid w:val="00975145"/>
    <w:rsid w:val="00977B5E"/>
    <w:rsid w:val="0098004E"/>
    <w:rsid w:val="009A198D"/>
    <w:rsid w:val="009A7FF8"/>
    <w:rsid w:val="009B0B25"/>
    <w:rsid w:val="009B4890"/>
    <w:rsid w:val="009B666E"/>
    <w:rsid w:val="009C6362"/>
    <w:rsid w:val="009D3131"/>
    <w:rsid w:val="009E0A2F"/>
    <w:rsid w:val="009E6198"/>
    <w:rsid w:val="009E6D67"/>
    <w:rsid w:val="009F0F74"/>
    <w:rsid w:val="009F16E1"/>
    <w:rsid w:val="009F43F2"/>
    <w:rsid w:val="00A03E20"/>
    <w:rsid w:val="00A475FF"/>
    <w:rsid w:val="00A50F4D"/>
    <w:rsid w:val="00A62BA4"/>
    <w:rsid w:val="00A672E3"/>
    <w:rsid w:val="00A723B9"/>
    <w:rsid w:val="00A77FE9"/>
    <w:rsid w:val="00A9109C"/>
    <w:rsid w:val="00A91A80"/>
    <w:rsid w:val="00A96CF7"/>
    <w:rsid w:val="00AA6A39"/>
    <w:rsid w:val="00AB3DD0"/>
    <w:rsid w:val="00AB4A9C"/>
    <w:rsid w:val="00AC012F"/>
    <w:rsid w:val="00AE0CDD"/>
    <w:rsid w:val="00AE0E90"/>
    <w:rsid w:val="00AF1992"/>
    <w:rsid w:val="00AF22A0"/>
    <w:rsid w:val="00AF58F7"/>
    <w:rsid w:val="00AF6DE2"/>
    <w:rsid w:val="00B015A2"/>
    <w:rsid w:val="00B02D1B"/>
    <w:rsid w:val="00B055FA"/>
    <w:rsid w:val="00B146C4"/>
    <w:rsid w:val="00B53B54"/>
    <w:rsid w:val="00B674A1"/>
    <w:rsid w:val="00B674F1"/>
    <w:rsid w:val="00B7022D"/>
    <w:rsid w:val="00B84300"/>
    <w:rsid w:val="00B85310"/>
    <w:rsid w:val="00B854C6"/>
    <w:rsid w:val="00B95E76"/>
    <w:rsid w:val="00BA4D45"/>
    <w:rsid w:val="00BA4D47"/>
    <w:rsid w:val="00BA60D7"/>
    <w:rsid w:val="00BB4EDA"/>
    <w:rsid w:val="00BB7E1F"/>
    <w:rsid w:val="00BC245F"/>
    <w:rsid w:val="00BC5348"/>
    <w:rsid w:val="00BC7EF9"/>
    <w:rsid w:val="00BD1E63"/>
    <w:rsid w:val="00BF51D5"/>
    <w:rsid w:val="00C04DEE"/>
    <w:rsid w:val="00C065D4"/>
    <w:rsid w:val="00C07FBB"/>
    <w:rsid w:val="00C14D34"/>
    <w:rsid w:val="00C37062"/>
    <w:rsid w:val="00C41A30"/>
    <w:rsid w:val="00C43B85"/>
    <w:rsid w:val="00C5396C"/>
    <w:rsid w:val="00C57C14"/>
    <w:rsid w:val="00C661F5"/>
    <w:rsid w:val="00C6670C"/>
    <w:rsid w:val="00C6704D"/>
    <w:rsid w:val="00C703FA"/>
    <w:rsid w:val="00C72E2B"/>
    <w:rsid w:val="00C7331A"/>
    <w:rsid w:val="00C74B92"/>
    <w:rsid w:val="00C8674A"/>
    <w:rsid w:val="00CA22FD"/>
    <w:rsid w:val="00CC38CC"/>
    <w:rsid w:val="00CD2662"/>
    <w:rsid w:val="00CD51E2"/>
    <w:rsid w:val="00CD64D7"/>
    <w:rsid w:val="00CE47EC"/>
    <w:rsid w:val="00CE6374"/>
    <w:rsid w:val="00D03593"/>
    <w:rsid w:val="00D05543"/>
    <w:rsid w:val="00D1037A"/>
    <w:rsid w:val="00D13709"/>
    <w:rsid w:val="00D16271"/>
    <w:rsid w:val="00D27D83"/>
    <w:rsid w:val="00D33D93"/>
    <w:rsid w:val="00D34923"/>
    <w:rsid w:val="00D47BEB"/>
    <w:rsid w:val="00D55728"/>
    <w:rsid w:val="00D56442"/>
    <w:rsid w:val="00D66F46"/>
    <w:rsid w:val="00D7305D"/>
    <w:rsid w:val="00D73A5A"/>
    <w:rsid w:val="00D76705"/>
    <w:rsid w:val="00D77D57"/>
    <w:rsid w:val="00D80EE9"/>
    <w:rsid w:val="00D9017F"/>
    <w:rsid w:val="00D97540"/>
    <w:rsid w:val="00DA2C03"/>
    <w:rsid w:val="00DA42B7"/>
    <w:rsid w:val="00DB32E7"/>
    <w:rsid w:val="00DB6231"/>
    <w:rsid w:val="00DC77CB"/>
    <w:rsid w:val="00DD0691"/>
    <w:rsid w:val="00DD4339"/>
    <w:rsid w:val="00DD65A8"/>
    <w:rsid w:val="00DD6C09"/>
    <w:rsid w:val="00DE5B86"/>
    <w:rsid w:val="00DE7804"/>
    <w:rsid w:val="00DF0308"/>
    <w:rsid w:val="00DF1D0F"/>
    <w:rsid w:val="00DF3E18"/>
    <w:rsid w:val="00E00124"/>
    <w:rsid w:val="00E04669"/>
    <w:rsid w:val="00E05004"/>
    <w:rsid w:val="00E0799B"/>
    <w:rsid w:val="00E2747A"/>
    <w:rsid w:val="00E30372"/>
    <w:rsid w:val="00E3789A"/>
    <w:rsid w:val="00E531BD"/>
    <w:rsid w:val="00E56FCB"/>
    <w:rsid w:val="00E80645"/>
    <w:rsid w:val="00E8457A"/>
    <w:rsid w:val="00E8619A"/>
    <w:rsid w:val="00E869B2"/>
    <w:rsid w:val="00E90B24"/>
    <w:rsid w:val="00EA2707"/>
    <w:rsid w:val="00EA5E66"/>
    <w:rsid w:val="00EC0F13"/>
    <w:rsid w:val="00EC42D2"/>
    <w:rsid w:val="00EC7D23"/>
    <w:rsid w:val="00EE076F"/>
    <w:rsid w:val="00EF4B58"/>
    <w:rsid w:val="00F068F8"/>
    <w:rsid w:val="00F147CC"/>
    <w:rsid w:val="00F26AB7"/>
    <w:rsid w:val="00F41FE1"/>
    <w:rsid w:val="00F44CD5"/>
    <w:rsid w:val="00F4691A"/>
    <w:rsid w:val="00F7229E"/>
    <w:rsid w:val="00F74472"/>
    <w:rsid w:val="00F928A9"/>
    <w:rsid w:val="00F9620F"/>
    <w:rsid w:val="00FA170F"/>
    <w:rsid w:val="00FC43DC"/>
    <w:rsid w:val="00FD1B07"/>
    <w:rsid w:val="00FD4F08"/>
    <w:rsid w:val="00FE76D1"/>
    <w:rsid w:val="00FF2567"/>
    <w:rsid w:val="00FF56C3"/>
    <w:rsid w:val="00FF5F28"/>
    <w:rsid w:val="00FF7AD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C2129"/>
  <w15:docId w15:val="{791B195D-A3CF-46D4-BA26-02D7C6C69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024A6"/>
    <w:pPr>
      <w:suppressAutoHyphens/>
    </w:pPr>
    <w:rPr>
      <w:rFonts w:ascii="Calibri" w:eastAsia="Calibri" w:hAnsi="Calibri" w:cs="Calibri"/>
      <w:lang w:eastAsia="zh-CN"/>
    </w:rPr>
  </w:style>
  <w:style w:type="paragraph" w:styleId="Nagwek1">
    <w:name w:val="heading 1"/>
    <w:basedOn w:val="Normalny"/>
    <w:next w:val="Normalny"/>
    <w:link w:val="Nagwek1Znak"/>
    <w:uiPriority w:val="9"/>
    <w:qFormat/>
    <w:rsid w:val="00C065D4"/>
    <w:pPr>
      <w:keepNext/>
      <w:numPr>
        <w:numId w:val="1"/>
      </w:numPr>
      <w:spacing w:after="120" w:line="240" w:lineRule="auto"/>
      <w:jc w:val="both"/>
      <w:outlineLvl w:val="0"/>
    </w:pPr>
    <w:rPr>
      <w:rFonts w:ascii="Times New Roman" w:eastAsia="Times New Roman" w:hAnsi="Times New Roman" w:cs="Times New Roman"/>
      <w:color w:val="000000"/>
      <w:kern w:val="1"/>
      <w:sz w:val="24"/>
      <w:szCs w:val="20"/>
    </w:rPr>
  </w:style>
  <w:style w:type="paragraph" w:styleId="Nagwek2">
    <w:name w:val="heading 2"/>
    <w:basedOn w:val="Nagwek10"/>
    <w:next w:val="Tekstpodstawowy"/>
    <w:link w:val="Nagwek2Znak"/>
    <w:qFormat/>
    <w:rsid w:val="00C065D4"/>
    <w:pPr>
      <w:numPr>
        <w:ilvl w:val="1"/>
        <w:numId w:val="1"/>
      </w:numPr>
      <w:spacing w:before="200"/>
      <w:outlineLvl w:val="1"/>
    </w:pPr>
    <w:rPr>
      <w:b/>
      <w:bCs/>
      <w:sz w:val="32"/>
      <w:szCs w:val="32"/>
    </w:rPr>
  </w:style>
  <w:style w:type="paragraph" w:styleId="Nagwek3">
    <w:name w:val="heading 3"/>
    <w:basedOn w:val="Nagwek10"/>
    <w:next w:val="Tekstpodstawowy"/>
    <w:link w:val="Nagwek3Znak"/>
    <w:qFormat/>
    <w:rsid w:val="00C065D4"/>
    <w:pPr>
      <w:numPr>
        <w:ilvl w:val="2"/>
        <w:numId w:val="1"/>
      </w:numPr>
      <w:spacing w:before="140"/>
      <w:outlineLvl w:val="2"/>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065D4"/>
    <w:rPr>
      <w:rFonts w:ascii="Times New Roman" w:eastAsia="Times New Roman" w:hAnsi="Times New Roman" w:cs="Times New Roman"/>
      <w:color w:val="000000"/>
      <w:kern w:val="1"/>
      <w:sz w:val="24"/>
      <w:szCs w:val="20"/>
      <w:lang w:eastAsia="zh-CN"/>
    </w:rPr>
  </w:style>
  <w:style w:type="character" w:customStyle="1" w:styleId="Nagwek2Znak">
    <w:name w:val="Nagłówek 2 Znak"/>
    <w:basedOn w:val="Domylnaczcionkaakapitu"/>
    <w:link w:val="Nagwek2"/>
    <w:rsid w:val="00C065D4"/>
    <w:rPr>
      <w:rFonts w:ascii="Liberation Sans" w:eastAsia="Microsoft YaHei" w:hAnsi="Liberation Sans" w:cs="Mangal"/>
      <w:b/>
      <w:bCs/>
      <w:sz w:val="32"/>
      <w:szCs w:val="32"/>
      <w:lang w:eastAsia="zh-CN"/>
    </w:rPr>
  </w:style>
  <w:style w:type="character" w:customStyle="1" w:styleId="Nagwek3Znak">
    <w:name w:val="Nagłówek 3 Znak"/>
    <w:basedOn w:val="Domylnaczcionkaakapitu"/>
    <w:link w:val="Nagwek3"/>
    <w:rsid w:val="00C065D4"/>
    <w:rPr>
      <w:rFonts w:ascii="Liberation Sans" w:eastAsia="Microsoft YaHei" w:hAnsi="Liberation Sans" w:cs="Mangal"/>
      <w:b/>
      <w:bCs/>
      <w:sz w:val="28"/>
      <w:szCs w:val="28"/>
      <w:lang w:eastAsia="zh-CN"/>
    </w:rPr>
  </w:style>
  <w:style w:type="character" w:customStyle="1" w:styleId="WW8Num1z0">
    <w:name w:val="WW8Num1z0"/>
    <w:rsid w:val="00C065D4"/>
  </w:style>
  <w:style w:type="character" w:customStyle="1" w:styleId="WW8Num1z1">
    <w:name w:val="WW8Num1z1"/>
    <w:rsid w:val="00C065D4"/>
  </w:style>
  <w:style w:type="character" w:customStyle="1" w:styleId="WW8Num1z2">
    <w:name w:val="WW8Num1z2"/>
    <w:rsid w:val="00C065D4"/>
  </w:style>
  <w:style w:type="character" w:customStyle="1" w:styleId="WW8Num1z3">
    <w:name w:val="WW8Num1z3"/>
    <w:rsid w:val="00C065D4"/>
  </w:style>
  <w:style w:type="character" w:customStyle="1" w:styleId="WW8Num1z4">
    <w:name w:val="WW8Num1z4"/>
    <w:rsid w:val="00C065D4"/>
  </w:style>
  <w:style w:type="character" w:customStyle="1" w:styleId="WW8Num1z5">
    <w:name w:val="WW8Num1z5"/>
    <w:rsid w:val="00C065D4"/>
  </w:style>
  <w:style w:type="character" w:customStyle="1" w:styleId="WW8Num1z6">
    <w:name w:val="WW8Num1z6"/>
    <w:rsid w:val="00C065D4"/>
  </w:style>
  <w:style w:type="character" w:customStyle="1" w:styleId="WW8Num1z7">
    <w:name w:val="WW8Num1z7"/>
    <w:rsid w:val="00C065D4"/>
  </w:style>
  <w:style w:type="character" w:customStyle="1" w:styleId="WW8Num1z8">
    <w:name w:val="WW8Num1z8"/>
    <w:rsid w:val="00C065D4"/>
  </w:style>
  <w:style w:type="character" w:customStyle="1" w:styleId="WW8Num2z0">
    <w:name w:val="WW8Num2z0"/>
    <w:rsid w:val="00C065D4"/>
    <w:rPr>
      <w:rFonts w:ascii="Calibri" w:hAnsi="Calibri" w:cs="Calibri" w:hint="default"/>
      <w:sz w:val="22"/>
      <w:szCs w:val="22"/>
    </w:rPr>
  </w:style>
  <w:style w:type="character" w:customStyle="1" w:styleId="WW8Num3z0">
    <w:name w:val="WW8Num3z0"/>
    <w:rsid w:val="00C065D4"/>
    <w:rPr>
      <w:rFonts w:ascii="Times New Roman" w:hAnsi="Times New Roman" w:cs="Times New Roman" w:hint="default"/>
      <w:strike/>
    </w:rPr>
  </w:style>
  <w:style w:type="character" w:customStyle="1" w:styleId="WW8Num4z0">
    <w:name w:val="WW8Num4z0"/>
    <w:rsid w:val="00C065D4"/>
    <w:rPr>
      <w:rFonts w:ascii="Times New Roman" w:hAnsi="Times New Roman" w:cs="Times New Roman"/>
      <w:b/>
      <w:sz w:val="22"/>
      <w:szCs w:val="22"/>
    </w:rPr>
  </w:style>
  <w:style w:type="character" w:customStyle="1" w:styleId="WW8Num5z0">
    <w:name w:val="WW8Num5z0"/>
    <w:rsid w:val="00C065D4"/>
    <w:rPr>
      <w:rFonts w:ascii="Times New Roman" w:hAnsi="Times New Roman" w:cs="Times New Roman" w:hint="default"/>
      <w:b/>
      <w:strike/>
    </w:rPr>
  </w:style>
  <w:style w:type="character" w:customStyle="1" w:styleId="WW8Num6z0">
    <w:name w:val="WW8Num6z0"/>
    <w:rsid w:val="00C065D4"/>
    <w:rPr>
      <w:rFonts w:ascii="Times New Roman" w:eastAsia="Times New Roman" w:hAnsi="Times New Roman" w:cs="Times New Roman"/>
      <w:b/>
      <w:lang w:eastAsia="pl-PL"/>
    </w:rPr>
  </w:style>
  <w:style w:type="character" w:customStyle="1" w:styleId="WW8Num7z0">
    <w:name w:val="WW8Num7z0"/>
    <w:rsid w:val="00C065D4"/>
    <w:rPr>
      <w:rFonts w:ascii="Stencil" w:hAnsi="Stencil" w:cs="Stencil" w:hint="default"/>
    </w:rPr>
  </w:style>
  <w:style w:type="character" w:customStyle="1" w:styleId="WW8Num8z0">
    <w:name w:val="WW8Num8z0"/>
    <w:rsid w:val="00C065D4"/>
    <w:rPr>
      <w:rFonts w:ascii="Times New Roman" w:hAnsi="Times New Roman" w:cs="Times New Roman" w:hint="default"/>
    </w:rPr>
  </w:style>
  <w:style w:type="character" w:customStyle="1" w:styleId="WW8Num9z0">
    <w:name w:val="WW8Num9z0"/>
    <w:rsid w:val="00C065D4"/>
    <w:rPr>
      <w:rFonts w:ascii="Times New Roman" w:hAnsi="Times New Roman" w:cs="Times New Roman" w:hint="default"/>
      <w:lang w:eastAsia="pl-PL"/>
    </w:rPr>
  </w:style>
  <w:style w:type="character" w:customStyle="1" w:styleId="WW8Num10z0">
    <w:name w:val="WW8Num10z0"/>
    <w:rsid w:val="00C065D4"/>
    <w:rPr>
      <w:rFonts w:ascii="Times New Roman" w:hAnsi="Times New Roman" w:cs="Times New Roman"/>
      <w:b/>
    </w:rPr>
  </w:style>
  <w:style w:type="character" w:customStyle="1" w:styleId="WW8Num11z0">
    <w:name w:val="WW8Num11z0"/>
    <w:rsid w:val="00C065D4"/>
  </w:style>
  <w:style w:type="character" w:customStyle="1" w:styleId="WW8Num12z0">
    <w:name w:val="WW8Num12z0"/>
    <w:rsid w:val="00C065D4"/>
    <w:rPr>
      <w:rFonts w:ascii="Stencil" w:hAnsi="Stencil" w:cs="Stencil" w:hint="default"/>
      <w:sz w:val="24"/>
      <w:szCs w:val="24"/>
    </w:rPr>
  </w:style>
  <w:style w:type="character" w:customStyle="1" w:styleId="WW8Num13z0">
    <w:name w:val="WW8Num13z0"/>
    <w:rsid w:val="00C065D4"/>
    <w:rPr>
      <w:rFonts w:ascii="Symbol" w:hAnsi="Symbol" w:cs="TTE11395E8t00" w:hint="default"/>
      <w:color w:val="auto"/>
    </w:rPr>
  </w:style>
  <w:style w:type="character" w:customStyle="1" w:styleId="WW8Num14z0">
    <w:name w:val="WW8Num14z0"/>
    <w:rsid w:val="00C065D4"/>
    <w:rPr>
      <w:rFonts w:cs="ArialMT"/>
      <w:lang w:eastAsia="pl-PL"/>
    </w:rPr>
  </w:style>
  <w:style w:type="character" w:customStyle="1" w:styleId="WW8Num15z0">
    <w:name w:val="WW8Num15z0"/>
    <w:rsid w:val="00C065D4"/>
    <w:rPr>
      <w:rFonts w:ascii="Times New Roman" w:hAnsi="Times New Roman" w:cs="Times New Roman" w:hint="default"/>
    </w:rPr>
  </w:style>
  <w:style w:type="character" w:customStyle="1" w:styleId="WW8Num16z0">
    <w:name w:val="WW8Num16z0"/>
    <w:rsid w:val="00C065D4"/>
    <w:rPr>
      <w:rFonts w:ascii="Times New Roman" w:hAnsi="Times New Roman" w:cs="Times New Roman" w:hint="default"/>
    </w:rPr>
  </w:style>
  <w:style w:type="character" w:customStyle="1" w:styleId="WW8Num17z0">
    <w:name w:val="WW8Num17z0"/>
    <w:rsid w:val="00C065D4"/>
    <w:rPr>
      <w:rFonts w:ascii="Times New Roman" w:hAnsi="Times New Roman" w:cs="Times New Roman" w:hint="default"/>
    </w:rPr>
  </w:style>
  <w:style w:type="character" w:customStyle="1" w:styleId="WW8Num18z0">
    <w:name w:val="WW8Num18z0"/>
    <w:rsid w:val="00C065D4"/>
  </w:style>
  <w:style w:type="character" w:customStyle="1" w:styleId="WW8Num19z0">
    <w:name w:val="WW8Num19z0"/>
    <w:rsid w:val="00C065D4"/>
    <w:rPr>
      <w:rFonts w:hint="default"/>
    </w:rPr>
  </w:style>
  <w:style w:type="character" w:customStyle="1" w:styleId="WW8Num20z0">
    <w:name w:val="WW8Num20z0"/>
    <w:rsid w:val="00C065D4"/>
  </w:style>
  <w:style w:type="character" w:customStyle="1" w:styleId="WW8Num21z0">
    <w:name w:val="WW8Num21z0"/>
    <w:rsid w:val="00C065D4"/>
    <w:rPr>
      <w:rFonts w:ascii="Stencil" w:hAnsi="Stencil" w:cs="Stencil" w:hint="default"/>
    </w:rPr>
  </w:style>
  <w:style w:type="character" w:customStyle="1" w:styleId="WW8Num22z0">
    <w:name w:val="WW8Num22z0"/>
    <w:rsid w:val="00C065D4"/>
    <w:rPr>
      <w:rFonts w:ascii="Stencil" w:hAnsi="Stencil" w:cs="Stencil" w:hint="default"/>
    </w:rPr>
  </w:style>
  <w:style w:type="character" w:customStyle="1" w:styleId="WW8Num23z0">
    <w:name w:val="WW8Num23z0"/>
    <w:rsid w:val="00C065D4"/>
    <w:rPr>
      <w:b/>
    </w:rPr>
  </w:style>
  <w:style w:type="character" w:customStyle="1" w:styleId="WW8Num24z0">
    <w:name w:val="WW8Num24z0"/>
    <w:rsid w:val="00C065D4"/>
    <w:rPr>
      <w:rFonts w:ascii="Times New Roman" w:hAnsi="Times New Roman" w:cs="Times New Roman" w:hint="default"/>
    </w:rPr>
  </w:style>
  <w:style w:type="character" w:customStyle="1" w:styleId="WW8Num25z0">
    <w:name w:val="WW8Num25z0"/>
    <w:rsid w:val="00C065D4"/>
    <w:rPr>
      <w:rFonts w:hint="default"/>
    </w:rPr>
  </w:style>
  <w:style w:type="character" w:customStyle="1" w:styleId="WW8Num26z0">
    <w:name w:val="WW8Num26z0"/>
    <w:rsid w:val="00C065D4"/>
    <w:rPr>
      <w:rFonts w:ascii="Stencil" w:hAnsi="Stencil" w:cs="Stencil" w:hint="default"/>
      <w:sz w:val="24"/>
      <w:szCs w:val="24"/>
    </w:rPr>
  </w:style>
  <w:style w:type="character" w:customStyle="1" w:styleId="WW8Num27z0">
    <w:name w:val="WW8Num27z0"/>
    <w:rsid w:val="00C065D4"/>
    <w:rPr>
      <w:rFonts w:ascii="Times New Roman" w:hAnsi="Times New Roman" w:cs="Times New Roman"/>
    </w:rPr>
  </w:style>
  <w:style w:type="character" w:customStyle="1" w:styleId="WW8Num28z0">
    <w:name w:val="WW8Num28z0"/>
    <w:rsid w:val="00C065D4"/>
    <w:rPr>
      <w:rFonts w:hint="default"/>
      <w:b/>
    </w:rPr>
  </w:style>
  <w:style w:type="character" w:customStyle="1" w:styleId="WW8Num29z0">
    <w:name w:val="WW8Num29z0"/>
    <w:rsid w:val="00C065D4"/>
    <w:rPr>
      <w:lang w:eastAsia="pl-PL"/>
    </w:rPr>
  </w:style>
  <w:style w:type="character" w:customStyle="1" w:styleId="WW8Num30z0">
    <w:name w:val="WW8Num30z0"/>
    <w:rsid w:val="00C065D4"/>
    <w:rPr>
      <w:rFonts w:ascii="Times New Roman" w:hAnsi="Times New Roman" w:cs="Times New Roman" w:hint="default"/>
    </w:rPr>
  </w:style>
  <w:style w:type="character" w:customStyle="1" w:styleId="WW8Num31z0">
    <w:name w:val="WW8Num31z0"/>
    <w:rsid w:val="00C065D4"/>
    <w:rPr>
      <w:b/>
    </w:rPr>
  </w:style>
  <w:style w:type="character" w:customStyle="1" w:styleId="WW8Num32z0">
    <w:name w:val="WW8Num32z0"/>
    <w:rsid w:val="00C065D4"/>
    <w:rPr>
      <w:b/>
    </w:rPr>
  </w:style>
  <w:style w:type="character" w:customStyle="1" w:styleId="WW8Num33z0">
    <w:name w:val="WW8Num33z0"/>
    <w:rsid w:val="00C065D4"/>
    <w:rPr>
      <w:rFonts w:ascii="Stencil" w:hAnsi="Stencil" w:cs="Stencil" w:hint="default"/>
    </w:rPr>
  </w:style>
  <w:style w:type="character" w:customStyle="1" w:styleId="WW8Num34z0">
    <w:name w:val="WW8Num34z0"/>
    <w:rsid w:val="00C065D4"/>
    <w:rPr>
      <w:rFonts w:hint="default"/>
    </w:rPr>
  </w:style>
  <w:style w:type="character" w:customStyle="1" w:styleId="WW8Num35z0">
    <w:name w:val="WW8Num35z0"/>
    <w:rsid w:val="00C065D4"/>
    <w:rPr>
      <w:rFonts w:ascii="Times New Roman" w:hAnsi="Times New Roman" w:cs="Times New Roman" w:hint="default"/>
      <w:b/>
    </w:rPr>
  </w:style>
  <w:style w:type="character" w:customStyle="1" w:styleId="WW8Num36z0">
    <w:name w:val="WW8Num36z0"/>
    <w:rsid w:val="00C065D4"/>
    <w:rPr>
      <w:rFonts w:ascii="Times New Roman" w:hAnsi="Times New Roman" w:cs="Times New Roman" w:hint="default"/>
      <w:b/>
      <w:strike/>
    </w:rPr>
  </w:style>
  <w:style w:type="character" w:customStyle="1" w:styleId="WW8Num36z1">
    <w:name w:val="WW8Num36z1"/>
    <w:rsid w:val="00C065D4"/>
  </w:style>
  <w:style w:type="character" w:customStyle="1" w:styleId="WW8Num36z2">
    <w:name w:val="WW8Num36z2"/>
    <w:rsid w:val="00C065D4"/>
  </w:style>
  <w:style w:type="character" w:customStyle="1" w:styleId="WW8Num36z3">
    <w:name w:val="WW8Num36z3"/>
    <w:rsid w:val="00C065D4"/>
  </w:style>
  <w:style w:type="character" w:customStyle="1" w:styleId="WW8Num36z4">
    <w:name w:val="WW8Num36z4"/>
    <w:rsid w:val="00C065D4"/>
  </w:style>
  <w:style w:type="character" w:customStyle="1" w:styleId="WW8Num36z5">
    <w:name w:val="WW8Num36z5"/>
    <w:rsid w:val="00C065D4"/>
  </w:style>
  <w:style w:type="character" w:customStyle="1" w:styleId="WW8Num36z6">
    <w:name w:val="WW8Num36z6"/>
    <w:rsid w:val="00C065D4"/>
    <w:rPr>
      <w:rFonts w:ascii="Times New Roman" w:hAnsi="Times New Roman" w:cs="Times New Roman"/>
      <w:b/>
    </w:rPr>
  </w:style>
  <w:style w:type="character" w:customStyle="1" w:styleId="WW8Num36z7">
    <w:name w:val="WW8Num36z7"/>
    <w:rsid w:val="00C065D4"/>
  </w:style>
  <w:style w:type="character" w:customStyle="1" w:styleId="WW8Num36z8">
    <w:name w:val="WW8Num36z8"/>
    <w:rsid w:val="00C065D4"/>
  </w:style>
  <w:style w:type="character" w:customStyle="1" w:styleId="WW8Num37z0">
    <w:name w:val="WW8Num37z0"/>
    <w:rsid w:val="00C065D4"/>
    <w:rPr>
      <w:rFonts w:ascii="Times New Roman" w:hAnsi="Times New Roman" w:cs="Times New Roman"/>
    </w:rPr>
  </w:style>
  <w:style w:type="character" w:customStyle="1" w:styleId="WW8Num38z0">
    <w:name w:val="WW8Num38z0"/>
    <w:rsid w:val="00C065D4"/>
    <w:rPr>
      <w:rFonts w:hint="default"/>
      <w:sz w:val="22"/>
      <w:szCs w:val="22"/>
    </w:rPr>
  </w:style>
  <w:style w:type="character" w:customStyle="1" w:styleId="WW8Num39z0">
    <w:name w:val="WW8Num39z0"/>
    <w:rsid w:val="00C065D4"/>
    <w:rPr>
      <w:rFonts w:ascii="Times New Roman" w:hAnsi="Times New Roman" w:cs="Times New Roman"/>
      <w:sz w:val="22"/>
      <w:szCs w:val="22"/>
    </w:rPr>
  </w:style>
  <w:style w:type="character" w:customStyle="1" w:styleId="WW8Num39z1">
    <w:name w:val="WW8Num39z1"/>
    <w:rsid w:val="00C065D4"/>
  </w:style>
  <w:style w:type="character" w:customStyle="1" w:styleId="WW8Num39z2">
    <w:name w:val="WW8Num39z2"/>
    <w:rsid w:val="00C065D4"/>
  </w:style>
  <w:style w:type="character" w:customStyle="1" w:styleId="WW8Num39z3">
    <w:name w:val="WW8Num39z3"/>
    <w:rsid w:val="00C065D4"/>
  </w:style>
  <w:style w:type="character" w:customStyle="1" w:styleId="WW8Num39z4">
    <w:name w:val="WW8Num39z4"/>
    <w:rsid w:val="00C065D4"/>
  </w:style>
  <w:style w:type="character" w:customStyle="1" w:styleId="WW8Num39z5">
    <w:name w:val="WW8Num39z5"/>
    <w:rsid w:val="00C065D4"/>
  </w:style>
  <w:style w:type="character" w:customStyle="1" w:styleId="WW8Num39z6">
    <w:name w:val="WW8Num39z6"/>
    <w:rsid w:val="00C065D4"/>
  </w:style>
  <w:style w:type="character" w:customStyle="1" w:styleId="WW8Num39z7">
    <w:name w:val="WW8Num39z7"/>
    <w:rsid w:val="00C065D4"/>
  </w:style>
  <w:style w:type="character" w:customStyle="1" w:styleId="WW8Num39z8">
    <w:name w:val="WW8Num39z8"/>
    <w:rsid w:val="00C065D4"/>
  </w:style>
  <w:style w:type="character" w:customStyle="1" w:styleId="WW8Num40z0">
    <w:name w:val="WW8Num40z0"/>
    <w:rsid w:val="00C065D4"/>
    <w:rPr>
      <w:rFonts w:ascii="Stencil" w:hAnsi="Stencil" w:cs="Stencil" w:hint="default"/>
      <w:sz w:val="24"/>
      <w:szCs w:val="24"/>
    </w:rPr>
  </w:style>
  <w:style w:type="character" w:customStyle="1" w:styleId="WW8Num41z0">
    <w:name w:val="WW8Num41z0"/>
    <w:rsid w:val="00C065D4"/>
    <w:rPr>
      <w:rFonts w:ascii="Times New Roman" w:hAnsi="Times New Roman" w:cs="Times New Roman" w:hint="default"/>
      <w:strike/>
    </w:rPr>
  </w:style>
  <w:style w:type="character" w:customStyle="1" w:styleId="WW8Num42z0">
    <w:name w:val="WW8Num42z0"/>
    <w:rsid w:val="00C065D4"/>
    <w:rPr>
      <w:rFonts w:ascii="Times New Roman" w:hAnsi="Times New Roman" w:cs="Times New Roman"/>
    </w:rPr>
  </w:style>
  <w:style w:type="character" w:customStyle="1" w:styleId="WW8Num43z0">
    <w:name w:val="WW8Num43z0"/>
    <w:rsid w:val="00C065D4"/>
    <w:rPr>
      <w:rFonts w:ascii="Times New Roman" w:hAnsi="Times New Roman" w:cs="ArialMT" w:hint="default"/>
      <w:b/>
      <w:lang w:eastAsia="pl-PL"/>
    </w:rPr>
  </w:style>
  <w:style w:type="character" w:customStyle="1" w:styleId="WW8Num44z0">
    <w:name w:val="WW8Num44z0"/>
    <w:rsid w:val="00C065D4"/>
    <w:rPr>
      <w:rFonts w:hint="default"/>
    </w:rPr>
  </w:style>
  <w:style w:type="character" w:customStyle="1" w:styleId="WW8Num45z0">
    <w:name w:val="WW8Num45z0"/>
    <w:rsid w:val="00C065D4"/>
    <w:rPr>
      <w:rFonts w:ascii="Times New Roman" w:hAnsi="Times New Roman" w:cs="Times New Roman" w:hint="default"/>
    </w:rPr>
  </w:style>
  <w:style w:type="character" w:customStyle="1" w:styleId="WW8Num46z0">
    <w:name w:val="WW8Num46z0"/>
    <w:rsid w:val="00C065D4"/>
    <w:rPr>
      <w:rFonts w:ascii="Times New Roman" w:eastAsia="Times New Roman" w:hAnsi="Times New Roman" w:cs="Times New Roman" w:hint="default"/>
      <w:lang w:eastAsia="pl-PL"/>
    </w:rPr>
  </w:style>
  <w:style w:type="character" w:customStyle="1" w:styleId="WW8Num47z0">
    <w:name w:val="WW8Num47z0"/>
    <w:rsid w:val="00C065D4"/>
    <w:rPr>
      <w:rFonts w:hint="default"/>
    </w:rPr>
  </w:style>
  <w:style w:type="character" w:customStyle="1" w:styleId="WW8Num48z0">
    <w:name w:val="WW8Num48z0"/>
    <w:rsid w:val="00C065D4"/>
    <w:rPr>
      <w:rFonts w:ascii="Calibri" w:hAnsi="Calibri" w:cs="Calibri" w:hint="default"/>
      <w:sz w:val="22"/>
      <w:szCs w:val="22"/>
    </w:rPr>
  </w:style>
  <w:style w:type="character" w:customStyle="1" w:styleId="WW8Num49z0">
    <w:name w:val="WW8Num49z0"/>
    <w:rsid w:val="00C065D4"/>
    <w:rPr>
      <w:rFonts w:ascii="Times New Roman" w:hAnsi="Times New Roman" w:cs="Times New Roman"/>
    </w:rPr>
  </w:style>
  <w:style w:type="character" w:customStyle="1" w:styleId="WW8Num50z0">
    <w:name w:val="WW8Num50z0"/>
    <w:rsid w:val="00C065D4"/>
    <w:rPr>
      <w:rFonts w:ascii="Times New Roman" w:hAnsi="Times New Roman" w:cs="Times New Roman" w:hint="default"/>
      <w:b/>
    </w:rPr>
  </w:style>
  <w:style w:type="character" w:customStyle="1" w:styleId="WW8Num51z0">
    <w:name w:val="WW8Num51z0"/>
    <w:rsid w:val="00C065D4"/>
    <w:rPr>
      <w:rFonts w:ascii="Stencil" w:hAnsi="Stencil" w:cs="Stencil" w:hint="default"/>
      <w:color w:val="auto"/>
      <w:sz w:val="22"/>
      <w:szCs w:val="22"/>
    </w:rPr>
  </w:style>
  <w:style w:type="character" w:customStyle="1" w:styleId="WW8Num52z0">
    <w:name w:val="WW8Num52z0"/>
    <w:rsid w:val="00C065D4"/>
    <w:rPr>
      <w:rFonts w:ascii="Times New Roman" w:hAnsi="Times New Roman" w:cs="Times New Roman" w:hint="default"/>
      <w:b/>
    </w:rPr>
  </w:style>
  <w:style w:type="character" w:customStyle="1" w:styleId="WW8Num53z0">
    <w:name w:val="WW8Num53z0"/>
    <w:rsid w:val="00C065D4"/>
    <w:rPr>
      <w:rFonts w:hint="default"/>
      <w:sz w:val="22"/>
      <w:szCs w:val="22"/>
    </w:rPr>
  </w:style>
  <w:style w:type="character" w:customStyle="1" w:styleId="WW8Num53z1">
    <w:name w:val="WW8Num53z1"/>
    <w:rsid w:val="00C065D4"/>
    <w:rPr>
      <w:b w:val="0"/>
      <w:i w:val="0"/>
    </w:rPr>
  </w:style>
  <w:style w:type="character" w:customStyle="1" w:styleId="WW8Num53z4">
    <w:name w:val="WW8Num53z4"/>
    <w:rsid w:val="00C065D4"/>
  </w:style>
  <w:style w:type="character" w:customStyle="1" w:styleId="WW8Num53z5">
    <w:name w:val="WW8Num53z5"/>
    <w:rsid w:val="00C065D4"/>
  </w:style>
  <w:style w:type="character" w:customStyle="1" w:styleId="WW8Num53z6">
    <w:name w:val="WW8Num53z6"/>
    <w:rsid w:val="00C065D4"/>
  </w:style>
  <w:style w:type="character" w:customStyle="1" w:styleId="WW8Num53z7">
    <w:name w:val="WW8Num53z7"/>
    <w:rsid w:val="00C065D4"/>
  </w:style>
  <w:style w:type="character" w:customStyle="1" w:styleId="WW8Num53z8">
    <w:name w:val="WW8Num53z8"/>
    <w:rsid w:val="00C065D4"/>
  </w:style>
  <w:style w:type="character" w:customStyle="1" w:styleId="WW8Num54z0">
    <w:name w:val="WW8Num54z0"/>
    <w:rsid w:val="00C065D4"/>
    <w:rPr>
      <w:rFonts w:cs="ArialMT" w:hint="default"/>
      <w:lang w:eastAsia="pl-PL"/>
    </w:rPr>
  </w:style>
  <w:style w:type="character" w:customStyle="1" w:styleId="WW8Num55z0">
    <w:name w:val="WW8Num55z0"/>
    <w:rsid w:val="00C065D4"/>
    <w:rPr>
      <w:rFonts w:ascii="Symbol" w:hAnsi="Symbol" w:cs="TTE11395E8t00" w:hint="default"/>
      <w:color w:val="auto"/>
    </w:rPr>
  </w:style>
  <w:style w:type="character" w:customStyle="1" w:styleId="WW8Num2z1">
    <w:name w:val="WW8Num2z1"/>
    <w:rsid w:val="00C065D4"/>
  </w:style>
  <w:style w:type="character" w:customStyle="1" w:styleId="WW8Num2z2">
    <w:name w:val="WW8Num2z2"/>
    <w:rsid w:val="00C065D4"/>
  </w:style>
  <w:style w:type="character" w:customStyle="1" w:styleId="WW8Num2z3">
    <w:name w:val="WW8Num2z3"/>
    <w:rsid w:val="00C065D4"/>
  </w:style>
  <w:style w:type="character" w:customStyle="1" w:styleId="WW8Num2z4">
    <w:name w:val="WW8Num2z4"/>
    <w:rsid w:val="00C065D4"/>
  </w:style>
  <w:style w:type="character" w:customStyle="1" w:styleId="WW8Num2z5">
    <w:name w:val="WW8Num2z5"/>
    <w:rsid w:val="00C065D4"/>
  </w:style>
  <w:style w:type="character" w:customStyle="1" w:styleId="WW8Num2z6">
    <w:name w:val="WW8Num2z6"/>
    <w:rsid w:val="00C065D4"/>
  </w:style>
  <w:style w:type="character" w:customStyle="1" w:styleId="WW8Num2z7">
    <w:name w:val="WW8Num2z7"/>
    <w:rsid w:val="00C065D4"/>
  </w:style>
  <w:style w:type="character" w:customStyle="1" w:styleId="WW8Num2z8">
    <w:name w:val="WW8Num2z8"/>
    <w:rsid w:val="00C065D4"/>
  </w:style>
  <w:style w:type="character" w:customStyle="1" w:styleId="WW8Num3z1">
    <w:name w:val="WW8Num3z1"/>
    <w:rsid w:val="00C065D4"/>
  </w:style>
  <w:style w:type="character" w:customStyle="1" w:styleId="WW8Num3z2">
    <w:name w:val="WW8Num3z2"/>
    <w:rsid w:val="00C065D4"/>
  </w:style>
  <w:style w:type="character" w:customStyle="1" w:styleId="WW8Num3z3">
    <w:name w:val="WW8Num3z3"/>
    <w:rsid w:val="00C065D4"/>
  </w:style>
  <w:style w:type="character" w:customStyle="1" w:styleId="WW8Num3z4">
    <w:name w:val="WW8Num3z4"/>
    <w:rsid w:val="00C065D4"/>
  </w:style>
  <w:style w:type="character" w:customStyle="1" w:styleId="WW8Num3z5">
    <w:name w:val="WW8Num3z5"/>
    <w:rsid w:val="00C065D4"/>
  </w:style>
  <w:style w:type="character" w:customStyle="1" w:styleId="WW8Num3z6">
    <w:name w:val="WW8Num3z6"/>
    <w:rsid w:val="00C065D4"/>
  </w:style>
  <w:style w:type="character" w:customStyle="1" w:styleId="WW8Num3z7">
    <w:name w:val="WW8Num3z7"/>
    <w:rsid w:val="00C065D4"/>
  </w:style>
  <w:style w:type="character" w:customStyle="1" w:styleId="WW8Num3z8">
    <w:name w:val="WW8Num3z8"/>
    <w:rsid w:val="00C065D4"/>
  </w:style>
  <w:style w:type="character" w:customStyle="1" w:styleId="WW8Num4z1">
    <w:name w:val="WW8Num4z1"/>
    <w:rsid w:val="00C065D4"/>
  </w:style>
  <w:style w:type="character" w:customStyle="1" w:styleId="WW8Num4z2">
    <w:name w:val="WW8Num4z2"/>
    <w:rsid w:val="00C065D4"/>
  </w:style>
  <w:style w:type="character" w:customStyle="1" w:styleId="WW8Num4z3">
    <w:name w:val="WW8Num4z3"/>
    <w:rsid w:val="00C065D4"/>
  </w:style>
  <w:style w:type="character" w:customStyle="1" w:styleId="WW8Num4z4">
    <w:name w:val="WW8Num4z4"/>
    <w:rsid w:val="00C065D4"/>
  </w:style>
  <w:style w:type="character" w:customStyle="1" w:styleId="WW8Num4z5">
    <w:name w:val="WW8Num4z5"/>
    <w:rsid w:val="00C065D4"/>
  </w:style>
  <w:style w:type="character" w:customStyle="1" w:styleId="WW8Num4z6">
    <w:name w:val="WW8Num4z6"/>
    <w:rsid w:val="00C065D4"/>
  </w:style>
  <w:style w:type="character" w:customStyle="1" w:styleId="WW8Num4z7">
    <w:name w:val="WW8Num4z7"/>
    <w:rsid w:val="00C065D4"/>
  </w:style>
  <w:style w:type="character" w:customStyle="1" w:styleId="WW8Num4z8">
    <w:name w:val="WW8Num4z8"/>
    <w:rsid w:val="00C065D4"/>
  </w:style>
  <w:style w:type="character" w:customStyle="1" w:styleId="WW8Num5z1">
    <w:name w:val="WW8Num5z1"/>
    <w:rsid w:val="00C065D4"/>
  </w:style>
  <w:style w:type="character" w:customStyle="1" w:styleId="WW8Num5z2">
    <w:name w:val="WW8Num5z2"/>
    <w:rsid w:val="00C065D4"/>
  </w:style>
  <w:style w:type="character" w:customStyle="1" w:styleId="WW8Num5z3">
    <w:name w:val="WW8Num5z3"/>
    <w:rsid w:val="00C065D4"/>
  </w:style>
  <w:style w:type="character" w:customStyle="1" w:styleId="WW8Num5z4">
    <w:name w:val="WW8Num5z4"/>
    <w:rsid w:val="00C065D4"/>
  </w:style>
  <w:style w:type="character" w:customStyle="1" w:styleId="WW8Num5z5">
    <w:name w:val="WW8Num5z5"/>
    <w:rsid w:val="00C065D4"/>
  </w:style>
  <w:style w:type="character" w:customStyle="1" w:styleId="WW8Num5z6">
    <w:name w:val="WW8Num5z6"/>
    <w:rsid w:val="00C065D4"/>
  </w:style>
  <w:style w:type="character" w:customStyle="1" w:styleId="WW8Num5z7">
    <w:name w:val="WW8Num5z7"/>
    <w:rsid w:val="00C065D4"/>
  </w:style>
  <w:style w:type="character" w:customStyle="1" w:styleId="WW8Num5z8">
    <w:name w:val="WW8Num5z8"/>
    <w:rsid w:val="00C065D4"/>
  </w:style>
  <w:style w:type="character" w:customStyle="1" w:styleId="WW8Num6z1">
    <w:name w:val="WW8Num6z1"/>
    <w:rsid w:val="00C065D4"/>
    <w:rPr>
      <w:rFonts w:ascii="Courier New" w:hAnsi="Courier New" w:cs="Courier New" w:hint="default"/>
    </w:rPr>
  </w:style>
  <w:style w:type="character" w:customStyle="1" w:styleId="WW8Num6z2">
    <w:name w:val="WW8Num6z2"/>
    <w:rsid w:val="00C065D4"/>
    <w:rPr>
      <w:rFonts w:ascii="Wingdings" w:hAnsi="Wingdings" w:cs="Wingdings" w:hint="default"/>
    </w:rPr>
  </w:style>
  <w:style w:type="character" w:customStyle="1" w:styleId="WW8Num6z3">
    <w:name w:val="WW8Num6z3"/>
    <w:rsid w:val="00C065D4"/>
    <w:rPr>
      <w:rFonts w:ascii="Symbol" w:hAnsi="Symbol" w:cs="Symbol" w:hint="default"/>
    </w:rPr>
  </w:style>
  <w:style w:type="character" w:customStyle="1" w:styleId="WW8Num7z1">
    <w:name w:val="WW8Num7z1"/>
    <w:rsid w:val="00C065D4"/>
  </w:style>
  <w:style w:type="character" w:customStyle="1" w:styleId="WW8Num7z2">
    <w:name w:val="WW8Num7z2"/>
    <w:rsid w:val="00C065D4"/>
  </w:style>
  <w:style w:type="character" w:customStyle="1" w:styleId="WW8Num7z3">
    <w:name w:val="WW8Num7z3"/>
    <w:rsid w:val="00C065D4"/>
  </w:style>
  <w:style w:type="character" w:customStyle="1" w:styleId="WW8Num7z4">
    <w:name w:val="WW8Num7z4"/>
    <w:rsid w:val="00C065D4"/>
  </w:style>
  <w:style w:type="character" w:customStyle="1" w:styleId="WW8Num7z5">
    <w:name w:val="WW8Num7z5"/>
    <w:rsid w:val="00C065D4"/>
  </w:style>
  <w:style w:type="character" w:customStyle="1" w:styleId="WW8Num7z6">
    <w:name w:val="WW8Num7z6"/>
    <w:rsid w:val="00C065D4"/>
  </w:style>
  <w:style w:type="character" w:customStyle="1" w:styleId="WW8Num7z7">
    <w:name w:val="WW8Num7z7"/>
    <w:rsid w:val="00C065D4"/>
  </w:style>
  <w:style w:type="character" w:customStyle="1" w:styleId="WW8Num7z8">
    <w:name w:val="WW8Num7z8"/>
    <w:rsid w:val="00C065D4"/>
  </w:style>
  <w:style w:type="character" w:customStyle="1" w:styleId="WW8Num8z1">
    <w:name w:val="WW8Num8z1"/>
    <w:rsid w:val="00C065D4"/>
  </w:style>
  <w:style w:type="character" w:customStyle="1" w:styleId="WW8Num8z2">
    <w:name w:val="WW8Num8z2"/>
    <w:rsid w:val="00C065D4"/>
  </w:style>
  <w:style w:type="character" w:customStyle="1" w:styleId="WW8Num8z3">
    <w:name w:val="WW8Num8z3"/>
    <w:rsid w:val="00C065D4"/>
  </w:style>
  <w:style w:type="character" w:customStyle="1" w:styleId="WW8Num8z4">
    <w:name w:val="WW8Num8z4"/>
    <w:rsid w:val="00C065D4"/>
  </w:style>
  <w:style w:type="character" w:customStyle="1" w:styleId="WW8Num8z5">
    <w:name w:val="WW8Num8z5"/>
    <w:rsid w:val="00C065D4"/>
  </w:style>
  <w:style w:type="character" w:customStyle="1" w:styleId="WW8Num8z6">
    <w:name w:val="WW8Num8z6"/>
    <w:rsid w:val="00C065D4"/>
  </w:style>
  <w:style w:type="character" w:customStyle="1" w:styleId="WW8Num8z7">
    <w:name w:val="WW8Num8z7"/>
    <w:rsid w:val="00C065D4"/>
  </w:style>
  <w:style w:type="character" w:customStyle="1" w:styleId="WW8Num8z8">
    <w:name w:val="WW8Num8z8"/>
    <w:rsid w:val="00C065D4"/>
  </w:style>
  <w:style w:type="character" w:customStyle="1" w:styleId="WW8Num9z1">
    <w:name w:val="WW8Num9z1"/>
    <w:rsid w:val="00C065D4"/>
  </w:style>
  <w:style w:type="character" w:customStyle="1" w:styleId="WW8Num9z2">
    <w:name w:val="WW8Num9z2"/>
    <w:rsid w:val="00C065D4"/>
  </w:style>
  <w:style w:type="character" w:customStyle="1" w:styleId="WW8Num9z3">
    <w:name w:val="WW8Num9z3"/>
    <w:rsid w:val="00C065D4"/>
  </w:style>
  <w:style w:type="character" w:customStyle="1" w:styleId="WW8Num9z4">
    <w:name w:val="WW8Num9z4"/>
    <w:rsid w:val="00C065D4"/>
  </w:style>
  <w:style w:type="character" w:customStyle="1" w:styleId="WW8Num9z5">
    <w:name w:val="WW8Num9z5"/>
    <w:rsid w:val="00C065D4"/>
  </w:style>
  <w:style w:type="character" w:customStyle="1" w:styleId="WW8Num9z6">
    <w:name w:val="WW8Num9z6"/>
    <w:rsid w:val="00C065D4"/>
  </w:style>
  <w:style w:type="character" w:customStyle="1" w:styleId="WW8Num9z7">
    <w:name w:val="WW8Num9z7"/>
    <w:rsid w:val="00C065D4"/>
  </w:style>
  <w:style w:type="character" w:customStyle="1" w:styleId="WW8Num9z8">
    <w:name w:val="WW8Num9z8"/>
    <w:rsid w:val="00C065D4"/>
  </w:style>
  <w:style w:type="character" w:customStyle="1" w:styleId="WW8Num10z1">
    <w:name w:val="WW8Num10z1"/>
    <w:rsid w:val="00C065D4"/>
  </w:style>
  <w:style w:type="character" w:customStyle="1" w:styleId="WW8Num10z2">
    <w:name w:val="WW8Num10z2"/>
    <w:rsid w:val="00C065D4"/>
  </w:style>
  <w:style w:type="character" w:customStyle="1" w:styleId="WW8Num10z3">
    <w:name w:val="WW8Num10z3"/>
    <w:rsid w:val="00C065D4"/>
  </w:style>
  <w:style w:type="character" w:customStyle="1" w:styleId="WW8Num10z4">
    <w:name w:val="WW8Num10z4"/>
    <w:rsid w:val="00C065D4"/>
  </w:style>
  <w:style w:type="character" w:customStyle="1" w:styleId="WW8Num10z5">
    <w:name w:val="WW8Num10z5"/>
    <w:rsid w:val="00C065D4"/>
  </w:style>
  <w:style w:type="character" w:customStyle="1" w:styleId="WW8Num10z6">
    <w:name w:val="WW8Num10z6"/>
    <w:rsid w:val="00C065D4"/>
  </w:style>
  <w:style w:type="character" w:customStyle="1" w:styleId="WW8Num10z7">
    <w:name w:val="WW8Num10z7"/>
    <w:rsid w:val="00C065D4"/>
  </w:style>
  <w:style w:type="character" w:customStyle="1" w:styleId="WW8Num10z8">
    <w:name w:val="WW8Num10z8"/>
    <w:rsid w:val="00C065D4"/>
  </w:style>
  <w:style w:type="character" w:customStyle="1" w:styleId="WW8Num11z1">
    <w:name w:val="WW8Num11z1"/>
    <w:rsid w:val="00C065D4"/>
    <w:rPr>
      <w:rFonts w:ascii="Courier New" w:hAnsi="Courier New" w:cs="Courier New" w:hint="default"/>
    </w:rPr>
  </w:style>
  <w:style w:type="character" w:customStyle="1" w:styleId="WW8Num11z2">
    <w:name w:val="WW8Num11z2"/>
    <w:rsid w:val="00C065D4"/>
    <w:rPr>
      <w:rFonts w:ascii="Wingdings" w:hAnsi="Wingdings" w:cs="Wingdings" w:hint="default"/>
    </w:rPr>
  </w:style>
  <w:style w:type="character" w:customStyle="1" w:styleId="WW8Num11z3">
    <w:name w:val="WW8Num11z3"/>
    <w:rsid w:val="00C065D4"/>
    <w:rPr>
      <w:rFonts w:ascii="Symbol" w:hAnsi="Symbol" w:cs="Symbol" w:hint="default"/>
    </w:rPr>
  </w:style>
  <w:style w:type="character" w:customStyle="1" w:styleId="WW8Num12z1">
    <w:name w:val="WW8Num12z1"/>
    <w:rsid w:val="00C065D4"/>
    <w:rPr>
      <w:rFonts w:ascii="Courier New" w:hAnsi="Courier New" w:cs="Courier New" w:hint="default"/>
    </w:rPr>
  </w:style>
  <w:style w:type="character" w:customStyle="1" w:styleId="WW8Num12z2">
    <w:name w:val="WW8Num12z2"/>
    <w:rsid w:val="00C065D4"/>
    <w:rPr>
      <w:rFonts w:ascii="Wingdings" w:hAnsi="Wingdings" w:cs="Wingdings" w:hint="default"/>
    </w:rPr>
  </w:style>
  <w:style w:type="character" w:customStyle="1" w:styleId="WW8Num12z3">
    <w:name w:val="WW8Num12z3"/>
    <w:rsid w:val="00C065D4"/>
    <w:rPr>
      <w:rFonts w:ascii="Symbol" w:hAnsi="Symbol" w:cs="Symbol" w:hint="default"/>
    </w:rPr>
  </w:style>
  <w:style w:type="character" w:customStyle="1" w:styleId="WW8Num13z1">
    <w:name w:val="WW8Num13z1"/>
    <w:rsid w:val="00C065D4"/>
  </w:style>
  <w:style w:type="character" w:customStyle="1" w:styleId="WW8Num13z2">
    <w:name w:val="WW8Num13z2"/>
    <w:rsid w:val="00C065D4"/>
  </w:style>
  <w:style w:type="character" w:customStyle="1" w:styleId="WW8Num13z3">
    <w:name w:val="WW8Num13z3"/>
    <w:rsid w:val="00C065D4"/>
  </w:style>
  <w:style w:type="character" w:customStyle="1" w:styleId="WW8Num13z4">
    <w:name w:val="WW8Num13z4"/>
    <w:rsid w:val="00C065D4"/>
  </w:style>
  <w:style w:type="character" w:customStyle="1" w:styleId="WW8Num13z5">
    <w:name w:val="WW8Num13z5"/>
    <w:rsid w:val="00C065D4"/>
  </w:style>
  <w:style w:type="character" w:customStyle="1" w:styleId="WW8Num13z6">
    <w:name w:val="WW8Num13z6"/>
    <w:rsid w:val="00C065D4"/>
  </w:style>
  <w:style w:type="character" w:customStyle="1" w:styleId="WW8Num13z7">
    <w:name w:val="WW8Num13z7"/>
    <w:rsid w:val="00C065D4"/>
  </w:style>
  <w:style w:type="character" w:customStyle="1" w:styleId="WW8Num13z8">
    <w:name w:val="WW8Num13z8"/>
    <w:rsid w:val="00C065D4"/>
  </w:style>
  <w:style w:type="character" w:customStyle="1" w:styleId="WW8Num14z1">
    <w:name w:val="WW8Num14z1"/>
    <w:rsid w:val="00C065D4"/>
  </w:style>
  <w:style w:type="character" w:customStyle="1" w:styleId="WW8Num14z2">
    <w:name w:val="WW8Num14z2"/>
    <w:rsid w:val="00C065D4"/>
  </w:style>
  <w:style w:type="character" w:customStyle="1" w:styleId="WW8Num14z3">
    <w:name w:val="WW8Num14z3"/>
    <w:rsid w:val="00C065D4"/>
  </w:style>
  <w:style w:type="character" w:customStyle="1" w:styleId="WW8Num14z4">
    <w:name w:val="WW8Num14z4"/>
    <w:rsid w:val="00C065D4"/>
  </w:style>
  <w:style w:type="character" w:customStyle="1" w:styleId="WW8Num14z5">
    <w:name w:val="WW8Num14z5"/>
    <w:rsid w:val="00C065D4"/>
  </w:style>
  <w:style w:type="character" w:customStyle="1" w:styleId="WW8Num14z6">
    <w:name w:val="WW8Num14z6"/>
    <w:rsid w:val="00C065D4"/>
  </w:style>
  <w:style w:type="character" w:customStyle="1" w:styleId="WW8Num14z7">
    <w:name w:val="WW8Num14z7"/>
    <w:rsid w:val="00C065D4"/>
  </w:style>
  <w:style w:type="character" w:customStyle="1" w:styleId="WW8Num14z8">
    <w:name w:val="WW8Num14z8"/>
    <w:rsid w:val="00C065D4"/>
  </w:style>
  <w:style w:type="character" w:customStyle="1" w:styleId="WW8Num15z1">
    <w:name w:val="WW8Num15z1"/>
    <w:rsid w:val="00C065D4"/>
  </w:style>
  <w:style w:type="character" w:customStyle="1" w:styleId="WW8Num15z2">
    <w:name w:val="WW8Num15z2"/>
    <w:rsid w:val="00C065D4"/>
  </w:style>
  <w:style w:type="character" w:customStyle="1" w:styleId="WW8Num15z3">
    <w:name w:val="WW8Num15z3"/>
    <w:rsid w:val="00C065D4"/>
  </w:style>
  <w:style w:type="character" w:customStyle="1" w:styleId="WW8Num15z4">
    <w:name w:val="WW8Num15z4"/>
    <w:rsid w:val="00C065D4"/>
  </w:style>
  <w:style w:type="character" w:customStyle="1" w:styleId="WW8Num15z5">
    <w:name w:val="WW8Num15z5"/>
    <w:rsid w:val="00C065D4"/>
  </w:style>
  <w:style w:type="character" w:customStyle="1" w:styleId="WW8Num15z6">
    <w:name w:val="WW8Num15z6"/>
    <w:rsid w:val="00C065D4"/>
  </w:style>
  <w:style w:type="character" w:customStyle="1" w:styleId="WW8Num15z7">
    <w:name w:val="WW8Num15z7"/>
    <w:rsid w:val="00C065D4"/>
  </w:style>
  <w:style w:type="character" w:customStyle="1" w:styleId="WW8Num15z8">
    <w:name w:val="WW8Num15z8"/>
    <w:rsid w:val="00C065D4"/>
  </w:style>
  <w:style w:type="character" w:customStyle="1" w:styleId="WW8Num16z1">
    <w:name w:val="WW8Num16z1"/>
    <w:rsid w:val="00C065D4"/>
  </w:style>
  <w:style w:type="character" w:customStyle="1" w:styleId="WW8Num16z2">
    <w:name w:val="WW8Num16z2"/>
    <w:rsid w:val="00C065D4"/>
  </w:style>
  <w:style w:type="character" w:customStyle="1" w:styleId="WW8Num16z3">
    <w:name w:val="WW8Num16z3"/>
    <w:rsid w:val="00C065D4"/>
  </w:style>
  <w:style w:type="character" w:customStyle="1" w:styleId="WW8Num16z4">
    <w:name w:val="WW8Num16z4"/>
    <w:rsid w:val="00C065D4"/>
  </w:style>
  <w:style w:type="character" w:customStyle="1" w:styleId="WW8Num16z5">
    <w:name w:val="WW8Num16z5"/>
    <w:rsid w:val="00C065D4"/>
  </w:style>
  <w:style w:type="character" w:customStyle="1" w:styleId="WW8Num16z6">
    <w:name w:val="WW8Num16z6"/>
    <w:rsid w:val="00C065D4"/>
  </w:style>
  <w:style w:type="character" w:customStyle="1" w:styleId="WW8Num16z7">
    <w:name w:val="WW8Num16z7"/>
    <w:rsid w:val="00C065D4"/>
  </w:style>
  <w:style w:type="character" w:customStyle="1" w:styleId="WW8Num16z8">
    <w:name w:val="WW8Num16z8"/>
    <w:rsid w:val="00C065D4"/>
  </w:style>
  <w:style w:type="character" w:customStyle="1" w:styleId="WW8Num17z1">
    <w:name w:val="WW8Num17z1"/>
    <w:rsid w:val="00C065D4"/>
  </w:style>
  <w:style w:type="character" w:customStyle="1" w:styleId="WW8Num17z2">
    <w:name w:val="WW8Num17z2"/>
    <w:rsid w:val="00C065D4"/>
  </w:style>
  <w:style w:type="character" w:customStyle="1" w:styleId="WW8Num17z3">
    <w:name w:val="WW8Num17z3"/>
    <w:rsid w:val="00C065D4"/>
  </w:style>
  <w:style w:type="character" w:customStyle="1" w:styleId="WW8Num17z4">
    <w:name w:val="WW8Num17z4"/>
    <w:rsid w:val="00C065D4"/>
  </w:style>
  <w:style w:type="character" w:customStyle="1" w:styleId="WW8Num17z5">
    <w:name w:val="WW8Num17z5"/>
    <w:rsid w:val="00C065D4"/>
  </w:style>
  <w:style w:type="character" w:customStyle="1" w:styleId="WW8Num17z6">
    <w:name w:val="WW8Num17z6"/>
    <w:rsid w:val="00C065D4"/>
  </w:style>
  <w:style w:type="character" w:customStyle="1" w:styleId="WW8Num17z7">
    <w:name w:val="WW8Num17z7"/>
    <w:rsid w:val="00C065D4"/>
  </w:style>
  <w:style w:type="character" w:customStyle="1" w:styleId="WW8Num17z8">
    <w:name w:val="WW8Num17z8"/>
    <w:rsid w:val="00C065D4"/>
  </w:style>
  <w:style w:type="character" w:customStyle="1" w:styleId="WW8Num18z1">
    <w:name w:val="WW8Num18z1"/>
    <w:rsid w:val="00C065D4"/>
  </w:style>
  <w:style w:type="character" w:customStyle="1" w:styleId="WW8Num18z2">
    <w:name w:val="WW8Num18z2"/>
    <w:rsid w:val="00C065D4"/>
  </w:style>
  <w:style w:type="character" w:customStyle="1" w:styleId="WW8Num18z3">
    <w:name w:val="WW8Num18z3"/>
    <w:rsid w:val="00C065D4"/>
  </w:style>
  <w:style w:type="character" w:customStyle="1" w:styleId="WW8Num18z4">
    <w:name w:val="WW8Num18z4"/>
    <w:rsid w:val="00C065D4"/>
  </w:style>
  <w:style w:type="character" w:customStyle="1" w:styleId="WW8Num18z5">
    <w:name w:val="WW8Num18z5"/>
    <w:rsid w:val="00C065D4"/>
  </w:style>
  <w:style w:type="character" w:customStyle="1" w:styleId="WW8Num18z6">
    <w:name w:val="WW8Num18z6"/>
    <w:rsid w:val="00C065D4"/>
  </w:style>
  <w:style w:type="character" w:customStyle="1" w:styleId="WW8Num18z7">
    <w:name w:val="WW8Num18z7"/>
    <w:rsid w:val="00C065D4"/>
  </w:style>
  <w:style w:type="character" w:customStyle="1" w:styleId="WW8Num18z8">
    <w:name w:val="WW8Num18z8"/>
    <w:rsid w:val="00C065D4"/>
  </w:style>
  <w:style w:type="character" w:customStyle="1" w:styleId="WW8Num19z1">
    <w:name w:val="WW8Num19z1"/>
    <w:rsid w:val="00C065D4"/>
  </w:style>
  <w:style w:type="character" w:customStyle="1" w:styleId="WW8Num19z2">
    <w:name w:val="WW8Num19z2"/>
    <w:rsid w:val="00C065D4"/>
  </w:style>
  <w:style w:type="character" w:customStyle="1" w:styleId="WW8Num19z3">
    <w:name w:val="WW8Num19z3"/>
    <w:rsid w:val="00C065D4"/>
  </w:style>
  <w:style w:type="character" w:customStyle="1" w:styleId="WW8Num19z4">
    <w:name w:val="WW8Num19z4"/>
    <w:rsid w:val="00C065D4"/>
  </w:style>
  <w:style w:type="character" w:customStyle="1" w:styleId="WW8Num19z5">
    <w:name w:val="WW8Num19z5"/>
    <w:rsid w:val="00C065D4"/>
  </w:style>
  <w:style w:type="character" w:customStyle="1" w:styleId="WW8Num19z6">
    <w:name w:val="WW8Num19z6"/>
    <w:rsid w:val="00C065D4"/>
  </w:style>
  <w:style w:type="character" w:customStyle="1" w:styleId="WW8Num19z7">
    <w:name w:val="WW8Num19z7"/>
    <w:rsid w:val="00C065D4"/>
  </w:style>
  <w:style w:type="character" w:customStyle="1" w:styleId="WW8Num19z8">
    <w:name w:val="WW8Num19z8"/>
    <w:rsid w:val="00C065D4"/>
  </w:style>
  <w:style w:type="character" w:customStyle="1" w:styleId="WW8Num20z1">
    <w:name w:val="WW8Num20z1"/>
    <w:rsid w:val="00C065D4"/>
    <w:rPr>
      <w:rFonts w:ascii="Courier New" w:hAnsi="Courier New" w:cs="Courier New" w:hint="default"/>
    </w:rPr>
  </w:style>
  <w:style w:type="character" w:customStyle="1" w:styleId="WW8Num20z2">
    <w:name w:val="WW8Num20z2"/>
    <w:rsid w:val="00C065D4"/>
    <w:rPr>
      <w:rFonts w:ascii="Wingdings" w:hAnsi="Wingdings" w:cs="Wingdings" w:hint="default"/>
    </w:rPr>
  </w:style>
  <w:style w:type="character" w:customStyle="1" w:styleId="WW8Num20z3">
    <w:name w:val="WW8Num20z3"/>
    <w:rsid w:val="00C065D4"/>
    <w:rPr>
      <w:rFonts w:ascii="Symbol" w:hAnsi="Symbol" w:cs="Symbol" w:hint="default"/>
    </w:rPr>
  </w:style>
  <w:style w:type="character" w:customStyle="1" w:styleId="WW8Num21z1">
    <w:name w:val="WW8Num21z1"/>
    <w:rsid w:val="00C065D4"/>
    <w:rPr>
      <w:rFonts w:ascii="Courier New" w:hAnsi="Courier New" w:cs="Courier New" w:hint="default"/>
    </w:rPr>
  </w:style>
  <w:style w:type="character" w:customStyle="1" w:styleId="WW8Num21z2">
    <w:name w:val="WW8Num21z2"/>
    <w:rsid w:val="00C065D4"/>
    <w:rPr>
      <w:rFonts w:ascii="Wingdings" w:hAnsi="Wingdings" w:cs="Wingdings" w:hint="default"/>
    </w:rPr>
  </w:style>
  <w:style w:type="character" w:customStyle="1" w:styleId="WW8Num21z3">
    <w:name w:val="WW8Num21z3"/>
    <w:rsid w:val="00C065D4"/>
    <w:rPr>
      <w:rFonts w:ascii="Symbol" w:hAnsi="Symbol" w:cs="Symbol" w:hint="default"/>
    </w:rPr>
  </w:style>
  <w:style w:type="character" w:customStyle="1" w:styleId="WW8Num22z1">
    <w:name w:val="WW8Num22z1"/>
    <w:rsid w:val="00C065D4"/>
  </w:style>
  <w:style w:type="character" w:customStyle="1" w:styleId="WW8Num22z2">
    <w:name w:val="WW8Num22z2"/>
    <w:rsid w:val="00C065D4"/>
  </w:style>
  <w:style w:type="character" w:customStyle="1" w:styleId="WW8Num22z3">
    <w:name w:val="WW8Num22z3"/>
    <w:rsid w:val="00C065D4"/>
  </w:style>
  <w:style w:type="character" w:customStyle="1" w:styleId="WW8Num22z4">
    <w:name w:val="WW8Num22z4"/>
    <w:rsid w:val="00C065D4"/>
  </w:style>
  <w:style w:type="character" w:customStyle="1" w:styleId="WW8Num22z5">
    <w:name w:val="WW8Num22z5"/>
    <w:rsid w:val="00C065D4"/>
  </w:style>
  <w:style w:type="character" w:customStyle="1" w:styleId="WW8Num22z6">
    <w:name w:val="WW8Num22z6"/>
    <w:rsid w:val="00C065D4"/>
  </w:style>
  <w:style w:type="character" w:customStyle="1" w:styleId="WW8Num22z7">
    <w:name w:val="WW8Num22z7"/>
    <w:rsid w:val="00C065D4"/>
  </w:style>
  <w:style w:type="character" w:customStyle="1" w:styleId="WW8Num22z8">
    <w:name w:val="WW8Num22z8"/>
    <w:rsid w:val="00C065D4"/>
  </w:style>
  <w:style w:type="character" w:customStyle="1" w:styleId="WW8Num23z1">
    <w:name w:val="WW8Num23z1"/>
    <w:rsid w:val="00C065D4"/>
    <w:rPr>
      <w:rFonts w:ascii="Times New Roman" w:eastAsia="Times New Roman" w:hAnsi="Times New Roman" w:cs="Times New Roman"/>
    </w:rPr>
  </w:style>
  <w:style w:type="character" w:customStyle="1" w:styleId="WW8Num23z2">
    <w:name w:val="WW8Num23z2"/>
    <w:rsid w:val="00C065D4"/>
  </w:style>
  <w:style w:type="character" w:customStyle="1" w:styleId="WW8Num23z3">
    <w:name w:val="WW8Num23z3"/>
    <w:rsid w:val="00C065D4"/>
  </w:style>
  <w:style w:type="character" w:customStyle="1" w:styleId="WW8Num23z4">
    <w:name w:val="WW8Num23z4"/>
    <w:rsid w:val="00C065D4"/>
  </w:style>
  <w:style w:type="character" w:customStyle="1" w:styleId="WW8Num23z5">
    <w:name w:val="WW8Num23z5"/>
    <w:rsid w:val="00C065D4"/>
  </w:style>
  <w:style w:type="character" w:customStyle="1" w:styleId="WW8Num23z6">
    <w:name w:val="WW8Num23z6"/>
    <w:rsid w:val="00C065D4"/>
  </w:style>
  <w:style w:type="character" w:customStyle="1" w:styleId="WW8Num23z7">
    <w:name w:val="WW8Num23z7"/>
    <w:rsid w:val="00C065D4"/>
  </w:style>
  <w:style w:type="character" w:customStyle="1" w:styleId="WW8Num23z8">
    <w:name w:val="WW8Num23z8"/>
    <w:rsid w:val="00C065D4"/>
  </w:style>
  <w:style w:type="character" w:customStyle="1" w:styleId="WW8Num24z1">
    <w:name w:val="WW8Num24z1"/>
    <w:rsid w:val="00C065D4"/>
    <w:rPr>
      <w:rFonts w:ascii="Courier New" w:hAnsi="Courier New" w:cs="Courier New" w:hint="default"/>
    </w:rPr>
  </w:style>
  <w:style w:type="character" w:customStyle="1" w:styleId="WW8Num24z2">
    <w:name w:val="WW8Num24z2"/>
    <w:rsid w:val="00C065D4"/>
    <w:rPr>
      <w:rFonts w:ascii="Wingdings" w:hAnsi="Wingdings" w:cs="Wingdings" w:hint="default"/>
    </w:rPr>
  </w:style>
  <w:style w:type="character" w:customStyle="1" w:styleId="WW8Num24z3">
    <w:name w:val="WW8Num24z3"/>
    <w:rsid w:val="00C065D4"/>
    <w:rPr>
      <w:rFonts w:ascii="Symbol" w:hAnsi="Symbol" w:cs="Symbol" w:hint="default"/>
    </w:rPr>
  </w:style>
  <w:style w:type="character" w:customStyle="1" w:styleId="WW8Num25z1">
    <w:name w:val="WW8Num25z1"/>
    <w:rsid w:val="00C065D4"/>
    <w:rPr>
      <w:rFonts w:ascii="Courier New" w:hAnsi="Courier New" w:cs="Courier New" w:hint="default"/>
    </w:rPr>
  </w:style>
  <w:style w:type="character" w:customStyle="1" w:styleId="WW8Num25z2">
    <w:name w:val="WW8Num25z2"/>
    <w:rsid w:val="00C065D4"/>
    <w:rPr>
      <w:rFonts w:ascii="Wingdings" w:hAnsi="Wingdings" w:cs="Wingdings" w:hint="default"/>
    </w:rPr>
  </w:style>
  <w:style w:type="character" w:customStyle="1" w:styleId="WW8Num25z3">
    <w:name w:val="WW8Num25z3"/>
    <w:rsid w:val="00C065D4"/>
    <w:rPr>
      <w:rFonts w:ascii="Symbol" w:hAnsi="Symbol" w:cs="Symbol" w:hint="default"/>
    </w:rPr>
  </w:style>
  <w:style w:type="character" w:customStyle="1" w:styleId="WW8Num26z1">
    <w:name w:val="WW8Num26z1"/>
    <w:rsid w:val="00C065D4"/>
  </w:style>
  <w:style w:type="character" w:customStyle="1" w:styleId="WW8Num26z2">
    <w:name w:val="WW8Num26z2"/>
    <w:rsid w:val="00C065D4"/>
  </w:style>
  <w:style w:type="character" w:customStyle="1" w:styleId="WW8Num26z3">
    <w:name w:val="WW8Num26z3"/>
    <w:rsid w:val="00C065D4"/>
  </w:style>
  <w:style w:type="character" w:customStyle="1" w:styleId="WW8Num26z4">
    <w:name w:val="WW8Num26z4"/>
    <w:rsid w:val="00C065D4"/>
  </w:style>
  <w:style w:type="character" w:customStyle="1" w:styleId="WW8Num26z5">
    <w:name w:val="WW8Num26z5"/>
    <w:rsid w:val="00C065D4"/>
  </w:style>
  <w:style w:type="character" w:customStyle="1" w:styleId="WW8Num26z6">
    <w:name w:val="WW8Num26z6"/>
    <w:rsid w:val="00C065D4"/>
  </w:style>
  <w:style w:type="character" w:customStyle="1" w:styleId="WW8Num26z7">
    <w:name w:val="WW8Num26z7"/>
    <w:rsid w:val="00C065D4"/>
  </w:style>
  <w:style w:type="character" w:customStyle="1" w:styleId="WW8Num26z8">
    <w:name w:val="WW8Num26z8"/>
    <w:rsid w:val="00C065D4"/>
  </w:style>
  <w:style w:type="character" w:customStyle="1" w:styleId="WW8Num27z1">
    <w:name w:val="WW8Num27z1"/>
    <w:rsid w:val="00C065D4"/>
  </w:style>
  <w:style w:type="character" w:customStyle="1" w:styleId="WW8Num27z2">
    <w:name w:val="WW8Num27z2"/>
    <w:rsid w:val="00C065D4"/>
  </w:style>
  <w:style w:type="character" w:customStyle="1" w:styleId="WW8Num27z3">
    <w:name w:val="WW8Num27z3"/>
    <w:rsid w:val="00C065D4"/>
  </w:style>
  <w:style w:type="character" w:customStyle="1" w:styleId="WW8Num27z4">
    <w:name w:val="WW8Num27z4"/>
    <w:rsid w:val="00C065D4"/>
  </w:style>
  <w:style w:type="character" w:customStyle="1" w:styleId="WW8Num27z5">
    <w:name w:val="WW8Num27z5"/>
    <w:rsid w:val="00C065D4"/>
  </w:style>
  <w:style w:type="character" w:customStyle="1" w:styleId="WW8Num27z6">
    <w:name w:val="WW8Num27z6"/>
    <w:rsid w:val="00C065D4"/>
  </w:style>
  <w:style w:type="character" w:customStyle="1" w:styleId="WW8Num27z7">
    <w:name w:val="WW8Num27z7"/>
    <w:rsid w:val="00C065D4"/>
  </w:style>
  <w:style w:type="character" w:customStyle="1" w:styleId="WW8Num27z8">
    <w:name w:val="WW8Num27z8"/>
    <w:rsid w:val="00C065D4"/>
  </w:style>
  <w:style w:type="character" w:customStyle="1" w:styleId="WW8Num28z1">
    <w:name w:val="WW8Num28z1"/>
    <w:rsid w:val="00C065D4"/>
  </w:style>
  <w:style w:type="character" w:customStyle="1" w:styleId="WW8Num28z2">
    <w:name w:val="WW8Num28z2"/>
    <w:rsid w:val="00C065D4"/>
  </w:style>
  <w:style w:type="character" w:customStyle="1" w:styleId="WW8Num28z3">
    <w:name w:val="WW8Num28z3"/>
    <w:rsid w:val="00C065D4"/>
  </w:style>
  <w:style w:type="character" w:customStyle="1" w:styleId="WW8Num28z4">
    <w:name w:val="WW8Num28z4"/>
    <w:rsid w:val="00C065D4"/>
  </w:style>
  <w:style w:type="character" w:customStyle="1" w:styleId="WW8Num28z5">
    <w:name w:val="WW8Num28z5"/>
    <w:rsid w:val="00C065D4"/>
  </w:style>
  <w:style w:type="character" w:customStyle="1" w:styleId="WW8Num28z6">
    <w:name w:val="WW8Num28z6"/>
    <w:rsid w:val="00C065D4"/>
  </w:style>
  <w:style w:type="character" w:customStyle="1" w:styleId="WW8Num28z7">
    <w:name w:val="WW8Num28z7"/>
    <w:rsid w:val="00C065D4"/>
  </w:style>
  <w:style w:type="character" w:customStyle="1" w:styleId="WW8Num28z8">
    <w:name w:val="WW8Num28z8"/>
    <w:rsid w:val="00C065D4"/>
  </w:style>
  <w:style w:type="character" w:customStyle="1" w:styleId="WW8Num29z1">
    <w:name w:val="WW8Num29z1"/>
    <w:rsid w:val="00C065D4"/>
  </w:style>
  <w:style w:type="character" w:customStyle="1" w:styleId="WW8Num29z2">
    <w:name w:val="WW8Num29z2"/>
    <w:rsid w:val="00C065D4"/>
  </w:style>
  <w:style w:type="character" w:customStyle="1" w:styleId="WW8Num29z3">
    <w:name w:val="WW8Num29z3"/>
    <w:rsid w:val="00C065D4"/>
  </w:style>
  <w:style w:type="character" w:customStyle="1" w:styleId="WW8Num29z4">
    <w:name w:val="WW8Num29z4"/>
    <w:rsid w:val="00C065D4"/>
  </w:style>
  <w:style w:type="character" w:customStyle="1" w:styleId="WW8Num29z5">
    <w:name w:val="WW8Num29z5"/>
    <w:rsid w:val="00C065D4"/>
  </w:style>
  <w:style w:type="character" w:customStyle="1" w:styleId="WW8Num29z6">
    <w:name w:val="WW8Num29z6"/>
    <w:rsid w:val="00C065D4"/>
  </w:style>
  <w:style w:type="character" w:customStyle="1" w:styleId="WW8Num29z7">
    <w:name w:val="WW8Num29z7"/>
    <w:rsid w:val="00C065D4"/>
  </w:style>
  <w:style w:type="character" w:customStyle="1" w:styleId="WW8Num29z8">
    <w:name w:val="WW8Num29z8"/>
    <w:rsid w:val="00C065D4"/>
  </w:style>
  <w:style w:type="character" w:customStyle="1" w:styleId="WW8Num30z1">
    <w:name w:val="WW8Num30z1"/>
    <w:rsid w:val="00C065D4"/>
  </w:style>
  <w:style w:type="character" w:customStyle="1" w:styleId="WW8Num30z2">
    <w:name w:val="WW8Num30z2"/>
    <w:rsid w:val="00C065D4"/>
  </w:style>
  <w:style w:type="character" w:customStyle="1" w:styleId="WW8Num30z3">
    <w:name w:val="WW8Num30z3"/>
    <w:rsid w:val="00C065D4"/>
  </w:style>
  <w:style w:type="character" w:customStyle="1" w:styleId="WW8Num30z4">
    <w:name w:val="WW8Num30z4"/>
    <w:rsid w:val="00C065D4"/>
  </w:style>
  <w:style w:type="character" w:customStyle="1" w:styleId="WW8Num30z5">
    <w:name w:val="WW8Num30z5"/>
    <w:rsid w:val="00C065D4"/>
  </w:style>
  <w:style w:type="character" w:customStyle="1" w:styleId="WW8Num30z6">
    <w:name w:val="WW8Num30z6"/>
    <w:rsid w:val="00C065D4"/>
  </w:style>
  <w:style w:type="character" w:customStyle="1" w:styleId="WW8Num30z7">
    <w:name w:val="WW8Num30z7"/>
    <w:rsid w:val="00C065D4"/>
  </w:style>
  <w:style w:type="character" w:customStyle="1" w:styleId="WW8Num30z8">
    <w:name w:val="WW8Num30z8"/>
    <w:rsid w:val="00C065D4"/>
  </w:style>
  <w:style w:type="character" w:customStyle="1" w:styleId="WW8Num31z1">
    <w:name w:val="WW8Num31z1"/>
    <w:rsid w:val="00C065D4"/>
  </w:style>
  <w:style w:type="character" w:customStyle="1" w:styleId="WW8Num31z2">
    <w:name w:val="WW8Num31z2"/>
    <w:rsid w:val="00C065D4"/>
  </w:style>
  <w:style w:type="character" w:customStyle="1" w:styleId="WW8Num31z3">
    <w:name w:val="WW8Num31z3"/>
    <w:rsid w:val="00C065D4"/>
  </w:style>
  <w:style w:type="character" w:customStyle="1" w:styleId="WW8Num31z4">
    <w:name w:val="WW8Num31z4"/>
    <w:rsid w:val="00C065D4"/>
  </w:style>
  <w:style w:type="character" w:customStyle="1" w:styleId="WW8Num31z5">
    <w:name w:val="WW8Num31z5"/>
    <w:rsid w:val="00C065D4"/>
  </w:style>
  <w:style w:type="character" w:customStyle="1" w:styleId="WW8Num31z6">
    <w:name w:val="WW8Num31z6"/>
    <w:rsid w:val="00C065D4"/>
  </w:style>
  <w:style w:type="character" w:customStyle="1" w:styleId="WW8Num31z7">
    <w:name w:val="WW8Num31z7"/>
    <w:rsid w:val="00C065D4"/>
  </w:style>
  <w:style w:type="character" w:customStyle="1" w:styleId="WW8Num31z8">
    <w:name w:val="WW8Num31z8"/>
    <w:rsid w:val="00C065D4"/>
  </w:style>
  <w:style w:type="character" w:customStyle="1" w:styleId="WW8Num32z1">
    <w:name w:val="WW8Num32z1"/>
    <w:rsid w:val="00C065D4"/>
    <w:rPr>
      <w:rFonts w:ascii="Courier New" w:hAnsi="Courier New" w:cs="Courier New" w:hint="default"/>
    </w:rPr>
  </w:style>
  <w:style w:type="character" w:customStyle="1" w:styleId="WW8Num32z2">
    <w:name w:val="WW8Num32z2"/>
    <w:rsid w:val="00C065D4"/>
    <w:rPr>
      <w:rFonts w:ascii="Wingdings" w:hAnsi="Wingdings" w:cs="Wingdings" w:hint="default"/>
    </w:rPr>
  </w:style>
  <w:style w:type="character" w:customStyle="1" w:styleId="WW8Num32z3">
    <w:name w:val="WW8Num32z3"/>
    <w:rsid w:val="00C065D4"/>
    <w:rPr>
      <w:rFonts w:ascii="Symbol" w:hAnsi="Symbol" w:cs="Symbol" w:hint="default"/>
    </w:rPr>
  </w:style>
  <w:style w:type="character" w:customStyle="1" w:styleId="WW8Num33z1">
    <w:name w:val="WW8Num33z1"/>
    <w:rsid w:val="00C065D4"/>
  </w:style>
  <w:style w:type="character" w:customStyle="1" w:styleId="WW8Num33z2">
    <w:name w:val="WW8Num33z2"/>
    <w:rsid w:val="00C065D4"/>
  </w:style>
  <w:style w:type="character" w:customStyle="1" w:styleId="WW8Num33z3">
    <w:name w:val="WW8Num33z3"/>
    <w:rsid w:val="00C065D4"/>
  </w:style>
  <w:style w:type="character" w:customStyle="1" w:styleId="WW8Num33z4">
    <w:name w:val="WW8Num33z4"/>
    <w:rsid w:val="00C065D4"/>
  </w:style>
  <w:style w:type="character" w:customStyle="1" w:styleId="WW8Num33z5">
    <w:name w:val="WW8Num33z5"/>
    <w:rsid w:val="00C065D4"/>
  </w:style>
  <w:style w:type="character" w:customStyle="1" w:styleId="WW8Num33z6">
    <w:name w:val="WW8Num33z6"/>
    <w:rsid w:val="00C065D4"/>
  </w:style>
  <w:style w:type="character" w:customStyle="1" w:styleId="WW8Num33z7">
    <w:name w:val="WW8Num33z7"/>
    <w:rsid w:val="00C065D4"/>
  </w:style>
  <w:style w:type="character" w:customStyle="1" w:styleId="WW8Num33z8">
    <w:name w:val="WW8Num33z8"/>
    <w:rsid w:val="00C065D4"/>
  </w:style>
  <w:style w:type="character" w:customStyle="1" w:styleId="WW8Num34z1">
    <w:name w:val="WW8Num34z1"/>
    <w:rsid w:val="00C065D4"/>
  </w:style>
  <w:style w:type="character" w:customStyle="1" w:styleId="WW8Num34z2">
    <w:name w:val="WW8Num34z2"/>
    <w:rsid w:val="00C065D4"/>
  </w:style>
  <w:style w:type="character" w:customStyle="1" w:styleId="WW8Num34z3">
    <w:name w:val="WW8Num34z3"/>
    <w:rsid w:val="00C065D4"/>
  </w:style>
  <w:style w:type="character" w:customStyle="1" w:styleId="WW8Num34z4">
    <w:name w:val="WW8Num34z4"/>
    <w:rsid w:val="00C065D4"/>
  </w:style>
  <w:style w:type="character" w:customStyle="1" w:styleId="WW8Num34z5">
    <w:name w:val="WW8Num34z5"/>
    <w:rsid w:val="00C065D4"/>
  </w:style>
  <w:style w:type="character" w:customStyle="1" w:styleId="WW8Num34z6">
    <w:name w:val="WW8Num34z6"/>
    <w:rsid w:val="00C065D4"/>
  </w:style>
  <w:style w:type="character" w:customStyle="1" w:styleId="WW8Num34z7">
    <w:name w:val="WW8Num34z7"/>
    <w:rsid w:val="00C065D4"/>
  </w:style>
  <w:style w:type="character" w:customStyle="1" w:styleId="WW8Num34z8">
    <w:name w:val="WW8Num34z8"/>
    <w:rsid w:val="00C065D4"/>
  </w:style>
  <w:style w:type="character" w:customStyle="1" w:styleId="WW8Num35z1">
    <w:name w:val="WW8Num35z1"/>
    <w:rsid w:val="00C065D4"/>
  </w:style>
  <w:style w:type="character" w:customStyle="1" w:styleId="WW8Num35z2">
    <w:name w:val="WW8Num35z2"/>
    <w:rsid w:val="00C065D4"/>
  </w:style>
  <w:style w:type="character" w:customStyle="1" w:styleId="WW8Num35z3">
    <w:name w:val="WW8Num35z3"/>
    <w:rsid w:val="00C065D4"/>
  </w:style>
  <w:style w:type="character" w:customStyle="1" w:styleId="WW8Num35z4">
    <w:name w:val="WW8Num35z4"/>
    <w:rsid w:val="00C065D4"/>
  </w:style>
  <w:style w:type="character" w:customStyle="1" w:styleId="WW8Num35z5">
    <w:name w:val="WW8Num35z5"/>
    <w:rsid w:val="00C065D4"/>
  </w:style>
  <w:style w:type="character" w:customStyle="1" w:styleId="WW8Num35z6">
    <w:name w:val="WW8Num35z6"/>
    <w:rsid w:val="00C065D4"/>
    <w:rPr>
      <w:rFonts w:ascii="Times New Roman" w:hAnsi="Times New Roman" w:cs="Times New Roman"/>
    </w:rPr>
  </w:style>
  <w:style w:type="character" w:customStyle="1" w:styleId="WW8Num35z7">
    <w:name w:val="WW8Num35z7"/>
    <w:rsid w:val="00C065D4"/>
  </w:style>
  <w:style w:type="character" w:customStyle="1" w:styleId="WW8Num35z8">
    <w:name w:val="WW8Num35z8"/>
    <w:rsid w:val="00C065D4"/>
  </w:style>
  <w:style w:type="character" w:customStyle="1" w:styleId="WW8Num37z1">
    <w:name w:val="WW8Num37z1"/>
    <w:rsid w:val="00C065D4"/>
  </w:style>
  <w:style w:type="character" w:customStyle="1" w:styleId="WW8Num37z2">
    <w:name w:val="WW8Num37z2"/>
    <w:rsid w:val="00C065D4"/>
  </w:style>
  <w:style w:type="character" w:customStyle="1" w:styleId="WW8Num37z3">
    <w:name w:val="WW8Num37z3"/>
    <w:rsid w:val="00C065D4"/>
  </w:style>
  <w:style w:type="character" w:customStyle="1" w:styleId="WW8Num37z4">
    <w:name w:val="WW8Num37z4"/>
    <w:rsid w:val="00C065D4"/>
  </w:style>
  <w:style w:type="character" w:customStyle="1" w:styleId="WW8Num37z5">
    <w:name w:val="WW8Num37z5"/>
    <w:rsid w:val="00C065D4"/>
  </w:style>
  <w:style w:type="character" w:customStyle="1" w:styleId="WW8Num37z6">
    <w:name w:val="WW8Num37z6"/>
    <w:rsid w:val="00C065D4"/>
  </w:style>
  <w:style w:type="character" w:customStyle="1" w:styleId="WW8Num37z7">
    <w:name w:val="WW8Num37z7"/>
    <w:rsid w:val="00C065D4"/>
  </w:style>
  <w:style w:type="character" w:customStyle="1" w:styleId="WW8Num37z8">
    <w:name w:val="WW8Num37z8"/>
    <w:rsid w:val="00C065D4"/>
  </w:style>
  <w:style w:type="character" w:customStyle="1" w:styleId="WW8Num38z1">
    <w:name w:val="WW8Num38z1"/>
    <w:rsid w:val="00C065D4"/>
  </w:style>
  <w:style w:type="character" w:customStyle="1" w:styleId="WW8Num38z2">
    <w:name w:val="WW8Num38z2"/>
    <w:rsid w:val="00C065D4"/>
  </w:style>
  <w:style w:type="character" w:customStyle="1" w:styleId="WW8Num38z3">
    <w:name w:val="WW8Num38z3"/>
    <w:rsid w:val="00C065D4"/>
  </w:style>
  <w:style w:type="character" w:customStyle="1" w:styleId="WW8Num38z4">
    <w:name w:val="WW8Num38z4"/>
    <w:rsid w:val="00C065D4"/>
  </w:style>
  <w:style w:type="character" w:customStyle="1" w:styleId="WW8Num38z5">
    <w:name w:val="WW8Num38z5"/>
    <w:rsid w:val="00C065D4"/>
  </w:style>
  <w:style w:type="character" w:customStyle="1" w:styleId="WW8Num38z6">
    <w:name w:val="WW8Num38z6"/>
    <w:rsid w:val="00C065D4"/>
  </w:style>
  <w:style w:type="character" w:customStyle="1" w:styleId="WW8Num38z7">
    <w:name w:val="WW8Num38z7"/>
    <w:rsid w:val="00C065D4"/>
  </w:style>
  <w:style w:type="character" w:customStyle="1" w:styleId="WW8Num38z8">
    <w:name w:val="WW8Num38z8"/>
    <w:rsid w:val="00C065D4"/>
  </w:style>
  <w:style w:type="character" w:customStyle="1" w:styleId="WW8Num40z1">
    <w:name w:val="WW8Num40z1"/>
    <w:rsid w:val="00C065D4"/>
  </w:style>
  <w:style w:type="character" w:customStyle="1" w:styleId="WW8Num40z2">
    <w:name w:val="WW8Num40z2"/>
    <w:rsid w:val="00C065D4"/>
  </w:style>
  <w:style w:type="character" w:customStyle="1" w:styleId="WW8Num40z3">
    <w:name w:val="WW8Num40z3"/>
    <w:rsid w:val="00C065D4"/>
  </w:style>
  <w:style w:type="character" w:customStyle="1" w:styleId="WW8Num40z4">
    <w:name w:val="WW8Num40z4"/>
    <w:rsid w:val="00C065D4"/>
  </w:style>
  <w:style w:type="character" w:customStyle="1" w:styleId="WW8Num40z5">
    <w:name w:val="WW8Num40z5"/>
    <w:rsid w:val="00C065D4"/>
  </w:style>
  <w:style w:type="character" w:customStyle="1" w:styleId="WW8Num40z6">
    <w:name w:val="WW8Num40z6"/>
    <w:rsid w:val="00C065D4"/>
  </w:style>
  <w:style w:type="character" w:customStyle="1" w:styleId="WW8Num40z7">
    <w:name w:val="WW8Num40z7"/>
    <w:rsid w:val="00C065D4"/>
  </w:style>
  <w:style w:type="character" w:customStyle="1" w:styleId="WW8Num40z8">
    <w:name w:val="WW8Num40z8"/>
    <w:rsid w:val="00C065D4"/>
  </w:style>
  <w:style w:type="character" w:customStyle="1" w:styleId="WW8Num41z1">
    <w:name w:val="WW8Num41z1"/>
    <w:rsid w:val="00C065D4"/>
  </w:style>
  <w:style w:type="character" w:customStyle="1" w:styleId="WW8Num41z2">
    <w:name w:val="WW8Num41z2"/>
    <w:rsid w:val="00C065D4"/>
  </w:style>
  <w:style w:type="character" w:customStyle="1" w:styleId="WW8Num41z3">
    <w:name w:val="WW8Num41z3"/>
    <w:rsid w:val="00C065D4"/>
  </w:style>
  <w:style w:type="character" w:customStyle="1" w:styleId="WW8Num41z4">
    <w:name w:val="WW8Num41z4"/>
    <w:rsid w:val="00C065D4"/>
  </w:style>
  <w:style w:type="character" w:customStyle="1" w:styleId="WW8Num41z5">
    <w:name w:val="WW8Num41z5"/>
    <w:rsid w:val="00C065D4"/>
  </w:style>
  <w:style w:type="character" w:customStyle="1" w:styleId="WW8Num41z6">
    <w:name w:val="WW8Num41z6"/>
    <w:rsid w:val="00C065D4"/>
  </w:style>
  <w:style w:type="character" w:customStyle="1" w:styleId="WW8Num41z7">
    <w:name w:val="WW8Num41z7"/>
    <w:rsid w:val="00C065D4"/>
  </w:style>
  <w:style w:type="character" w:customStyle="1" w:styleId="WW8Num41z8">
    <w:name w:val="WW8Num41z8"/>
    <w:rsid w:val="00C065D4"/>
  </w:style>
  <w:style w:type="character" w:customStyle="1" w:styleId="WW8Num42z1">
    <w:name w:val="WW8Num42z1"/>
    <w:rsid w:val="00C065D4"/>
  </w:style>
  <w:style w:type="character" w:customStyle="1" w:styleId="WW8Num42z2">
    <w:name w:val="WW8Num42z2"/>
    <w:rsid w:val="00C065D4"/>
  </w:style>
  <w:style w:type="character" w:customStyle="1" w:styleId="WW8Num42z3">
    <w:name w:val="WW8Num42z3"/>
    <w:rsid w:val="00C065D4"/>
  </w:style>
  <w:style w:type="character" w:customStyle="1" w:styleId="WW8Num42z4">
    <w:name w:val="WW8Num42z4"/>
    <w:rsid w:val="00C065D4"/>
  </w:style>
  <w:style w:type="character" w:customStyle="1" w:styleId="WW8Num42z5">
    <w:name w:val="WW8Num42z5"/>
    <w:rsid w:val="00C065D4"/>
  </w:style>
  <w:style w:type="character" w:customStyle="1" w:styleId="WW8Num42z6">
    <w:name w:val="WW8Num42z6"/>
    <w:rsid w:val="00C065D4"/>
  </w:style>
  <w:style w:type="character" w:customStyle="1" w:styleId="WW8Num42z7">
    <w:name w:val="WW8Num42z7"/>
    <w:rsid w:val="00C065D4"/>
  </w:style>
  <w:style w:type="character" w:customStyle="1" w:styleId="WW8Num42z8">
    <w:name w:val="WW8Num42z8"/>
    <w:rsid w:val="00C065D4"/>
  </w:style>
  <w:style w:type="character" w:customStyle="1" w:styleId="WW8Num43z1">
    <w:name w:val="WW8Num43z1"/>
    <w:rsid w:val="00C065D4"/>
  </w:style>
  <w:style w:type="character" w:customStyle="1" w:styleId="WW8Num43z2">
    <w:name w:val="WW8Num43z2"/>
    <w:rsid w:val="00C065D4"/>
  </w:style>
  <w:style w:type="character" w:customStyle="1" w:styleId="WW8Num43z3">
    <w:name w:val="WW8Num43z3"/>
    <w:rsid w:val="00C065D4"/>
  </w:style>
  <w:style w:type="character" w:customStyle="1" w:styleId="WW8Num43z4">
    <w:name w:val="WW8Num43z4"/>
    <w:rsid w:val="00C065D4"/>
  </w:style>
  <w:style w:type="character" w:customStyle="1" w:styleId="WW8Num43z5">
    <w:name w:val="WW8Num43z5"/>
    <w:rsid w:val="00C065D4"/>
  </w:style>
  <w:style w:type="character" w:customStyle="1" w:styleId="WW8Num43z6">
    <w:name w:val="WW8Num43z6"/>
    <w:rsid w:val="00C065D4"/>
  </w:style>
  <w:style w:type="character" w:customStyle="1" w:styleId="WW8Num43z7">
    <w:name w:val="WW8Num43z7"/>
    <w:rsid w:val="00C065D4"/>
  </w:style>
  <w:style w:type="character" w:customStyle="1" w:styleId="WW8Num43z8">
    <w:name w:val="WW8Num43z8"/>
    <w:rsid w:val="00C065D4"/>
  </w:style>
  <w:style w:type="character" w:customStyle="1" w:styleId="WW8Num44z1">
    <w:name w:val="WW8Num44z1"/>
    <w:rsid w:val="00C065D4"/>
  </w:style>
  <w:style w:type="character" w:customStyle="1" w:styleId="WW8Num44z2">
    <w:name w:val="WW8Num44z2"/>
    <w:rsid w:val="00C065D4"/>
  </w:style>
  <w:style w:type="character" w:customStyle="1" w:styleId="WW8Num44z3">
    <w:name w:val="WW8Num44z3"/>
    <w:rsid w:val="00C065D4"/>
  </w:style>
  <w:style w:type="character" w:customStyle="1" w:styleId="WW8Num44z4">
    <w:name w:val="WW8Num44z4"/>
    <w:rsid w:val="00C065D4"/>
  </w:style>
  <w:style w:type="character" w:customStyle="1" w:styleId="WW8Num44z5">
    <w:name w:val="WW8Num44z5"/>
    <w:rsid w:val="00C065D4"/>
  </w:style>
  <w:style w:type="character" w:customStyle="1" w:styleId="WW8Num44z6">
    <w:name w:val="WW8Num44z6"/>
    <w:rsid w:val="00C065D4"/>
  </w:style>
  <w:style w:type="character" w:customStyle="1" w:styleId="WW8Num44z7">
    <w:name w:val="WW8Num44z7"/>
    <w:rsid w:val="00C065D4"/>
  </w:style>
  <w:style w:type="character" w:customStyle="1" w:styleId="WW8Num44z8">
    <w:name w:val="WW8Num44z8"/>
    <w:rsid w:val="00C065D4"/>
  </w:style>
  <w:style w:type="character" w:customStyle="1" w:styleId="WW8Num45z1">
    <w:name w:val="WW8Num45z1"/>
    <w:rsid w:val="00C065D4"/>
  </w:style>
  <w:style w:type="character" w:customStyle="1" w:styleId="WW8Num45z2">
    <w:name w:val="WW8Num45z2"/>
    <w:rsid w:val="00C065D4"/>
  </w:style>
  <w:style w:type="character" w:customStyle="1" w:styleId="WW8Num45z3">
    <w:name w:val="WW8Num45z3"/>
    <w:rsid w:val="00C065D4"/>
  </w:style>
  <w:style w:type="character" w:customStyle="1" w:styleId="WW8Num45z4">
    <w:name w:val="WW8Num45z4"/>
    <w:rsid w:val="00C065D4"/>
  </w:style>
  <w:style w:type="character" w:customStyle="1" w:styleId="WW8Num45z5">
    <w:name w:val="WW8Num45z5"/>
    <w:rsid w:val="00C065D4"/>
  </w:style>
  <w:style w:type="character" w:customStyle="1" w:styleId="WW8Num45z6">
    <w:name w:val="WW8Num45z6"/>
    <w:rsid w:val="00C065D4"/>
  </w:style>
  <w:style w:type="character" w:customStyle="1" w:styleId="WW8Num45z7">
    <w:name w:val="WW8Num45z7"/>
    <w:rsid w:val="00C065D4"/>
  </w:style>
  <w:style w:type="character" w:customStyle="1" w:styleId="WW8Num45z8">
    <w:name w:val="WW8Num45z8"/>
    <w:rsid w:val="00C065D4"/>
  </w:style>
  <w:style w:type="character" w:customStyle="1" w:styleId="WW8Num46z2">
    <w:name w:val="WW8Num46z2"/>
    <w:rsid w:val="00C065D4"/>
  </w:style>
  <w:style w:type="character" w:customStyle="1" w:styleId="WW8Num46z3">
    <w:name w:val="WW8Num46z3"/>
    <w:rsid w:val="00C065D4"/>
  </w:style>
  <w:style w:type="character" w:customStyle="1" w:styleId="WW8Num46z4">
    <w:name w:val="WW8Num46z4"/>
    <w:rsid w:val="00C065D4"/>
  </w:style>
  <w:style w:type="character" w:customStyle="1" w:styleId="WW8Num46z5">
    <w:name w:val="WW8Num46z5"/>
    <w:rsid w:val="00C065D4"/>
  </w:style>
  <w:style w:type="character" w:customStyle="1" w:styleId="WW8Num46z6">
    <w:name w:val="WW8Num46z6"/>
    <w:rsid w:val="00C065D4"/>
  </w:style>
  <w:style w:type="character" w:customStyle="1" w:styleId="WW8Num46z7">
    <w:name w:val="WW8Num46z7"/>
    <w:rsid w:val="00C065D4"/>
  </w:style>
  <w:style w:type="character" w:customStyle="1" w:styleId="WW8Num46z8">
    <w:name w:val="WW8Num46z8"/>
    <w:rsid w:val="00C065D4"/>
  </w:style>
  <w:style w:type="character" w:customStyle="1" w:styleId="WW8Num47z1">
    <w:name w:val="WW8Num47z1"/>
    <w:rsid w:val="00C065D4"/>
  </w:style>
  <w:style w:type="character" w:customStyle="1" w:styleId="WW8Num47z2">
    <w:name w:val="WW8Num47z2"/>
    <w:rsid w:val="00C065D4"/>
  </w:style>
  <w:style w:type="character" w:customStyle="1" w:styleId="WW8Num47z3">
    <w:name w:val="WW8Num47z3"/>
    <w:rsid w:val="00C065D4"/>
  </w:style>
  <w:style w:type="character" w:customStyle="1" w:styleId="WW8Num47z4">
    <w:name w:val="WW8Num47z4"/>
    <w:rsid w:val="00C065D4"/>
  </w:style>
  <w:style w:type="character" w:customStyle="1" w:styleId="WW8Num47z5">
    <w:name w:val="WW8Num47z5"/>
    <w:rsid w:val="00C065D4"/>
  </w:style>
  <w:style w:type="character" w:customStyle="1" w:styleId="WW8Num47z6">
    <w:name w:val="WW8Num47z6"/>
    <w:rsid w:val="00C065D4"/>
  </w:style>
  <w:style w:type="character" w:customStyle="1" w:styleId="WW8Num47z7">
    <w:name w:val="WW8Num47z7"/>
    <w:rsid w:val="00C065D4"/>
  </w:style>
  <w:style w:type="character" w:customStyle="1" w:styleId="WW8Num47z8">
    <w:name w:val="WW8Num47z8"/>
    <w:rsid w:val="00C065D4"/>
  </w:style>
  <w:style w:type="character" w:customStyle="1" w:styleId="WW8Num48z1">
    <w:name w:val="WW8Num48z1"/>
    <w:rsid w:val="00C065D4"/>
  </w:style>
  <w:style w:type="character" w:customStyle="1" w:styleId="WW8Num48z2">
    <w:name w:val="WW8Num48z2"/>
    <w:rsid w:val="00C065D4"/>
  </w:style>
  <w:style w:type="character" w:customStyle="1" w:styleId="WW8Num48z3">
    <w:name w:val="WW8Num48z3"/>
    <w:rsid w:val="00C065D4"/>
  </w:style>
  <w:style w:type="character" w:customStyle="1" w:styleId="WW8Num48z4">
    <w:name w:val="WW8Num48z4"/>
    <w:rsid w:val="00C065D4"/>
  </w:style>
  <w:style w:type="character" w:customStyle="1" w:styleId="WW8Num48z5">
    <w:name w:val="WW8Num48z5"/>
    <w:rsid w:val="00C065D4"/>
  </w:style>
  <w:style w:type="character" w:customStyle="1" w:styleId="WW8Num48z6">
    <w:name w:val="WW8Num48z6"/>
    <w:rsid w:val="00C065D4"/>
  </w:style>
  <w:style w:type="character" w:customStyle="1" w:styleId="WW8Num48z7">
    <w:name w:val="WW8Num48z7"/>
    <w:rsid w:val="00C065D4"/>
  </w:style>
  <w:style w:type="character" w:customStyle="1" w:styleId="WW8Num48z8">
    <w:name w:val="WW8Num48z8"/>
    <w:rsid w:val="00C065D4"/>
  </w:style>
  <w:style w:type="character" w:customStyle="1" w:styleId="WW8Num49z1">
    <w:name w:val="WW8Num49z1"/>
    <w:rsid w:val="00C065D4"/>
  </w:style>
  <w:style w:type="character" w:customStyle="1" w:styleId="WW8Num49z2">
    <w:name w:val="WW8Num49z2"/>
    <w:rsid w:val="00C065D4"/>
  </w:style>
  <w:style w:type="character" w:customStyle="1" w:styleId="WW8Num49z3">
    <w:name w:val="WW8Num49z3"/>
    <w:rsid w:val="00C065D4"/>
  </w:style>
  <w:style w:type="character" w:customStyle="1" w:styleId="WW8Num49z4">
    <w:name w:val="WW8Num49z4"/>
    <w:rsid w:val="00C065D4"/>
  </w:style>
  <w:style w:type="character" w:customStyle="1" w:styleId="WW8Num49z5">
    <w:name w:val="WW8Num49z5"/>
    <w:rsid w:val="00C065D4"/>
  </w:style>
  <w:style w:type="character" w:customStyle="1" w:styleId="WW8Num49z6">
    <w:name w:val="WW8Num49z6"/>
    <w:rsid w:val="00C065D4"/>
  </w:style>
  <w:style w:type="character" w:customStyle="1" w:styleId="WW8Num49z7">
    <w:name w:val="WW8Num49z7"/>
    <w:rsid w:val="00C065D4"/>
  </w:style>
  <w:style w:type="character" w:customStyle="1" w:styleId="WW8Num49z8">
    <w:name w:val="WW8Num49z8"/>
    <w:rsid w:val="00C065D4"/>
  </w:style>
  <w:style w:type="character" w:customStyle="1" w:styleId="WW8Num50z1">
    <w:name w:val="WW8Num50z1"/>
    <w:rsid w:val="00C065D4"/>
  </w:style>
  <w:style w:type="character" w:customStyle="1" w:styleId="WW8Num50z2">
    <w:name w:val="WW8Num50z2"/>
    <w:rsid w:val="00C065D4"/>
  </w:style>
  <w:style w:type="character" w:customStyle="1" w:styleId="WW8Num50z3">
    <w:name w:val="WW8Num50z3"/>
    <w:rsid w:val="00C065D4"/>
  </w:style>
  <w:style w:type="character" w:customStyle="1" w:styleId="WW8Num50z4">
    <w:name w:val="WW8Num50z4"/>
    <w:rsid w:val="00C065D4"/>
  </w:style>
  <w:style w:type="character" w:customStyle="1" w:styleId="WW8Num50z5">
    <w:name w:val="WW8Num50z5"/>
    <w:rsid w:val="00C065D4"/>
  </w:style>
  <w:style w:type="character" w:customStyle="1" w:styleId="WW8Num50z6">
    <w:name w:val="WW8Num50z6"/>
    <w:rsid w:val="00C065D4"/>
  </w:style>
  <w:style w:type="character" w:customStyle="1" w:styleId="WW8Num50z7">
    <w:name w:val="WW8Num50z7"/>
    <w:rsid w:val="00C065D4"/>
  </w:style>
  <w:style w:type="character" w:customStyle="1" w:styleId="WW8Num50z8">
    <w:name w:val="WW8Num50z8"/>
    <w:rsid w:val="00C065D4"/>
  </w:style>
  <w:style w:type="character" w:customStyle="1" w:styleId="WW8Num51z1">
    <w:name w:val="WW8Num51z1"/>
    <w:rsid w:val="00C065D4"/>
  </w:style>
  <w:style w:type="character" w:customStyle="1" w:styleId="WW8Num51z2">
    <w:name w:val="WW8Num51z2"/>
    <w:rsid w:val="00C065D4"/>
  </w:style>
  <w:style w:type="character" w:customStyle="1" w:styleId="WW8Num51z3">
    <w:name w:val="WW8Num51z3"/>
    <w:rsid w:val="00C065D4"/>
  </w:style>
  <w:style w:type="character" w:customStyle="1" w:styleId="WW8Num51z4">
    <w:name w:val="WW8Num51z4"/>
    <w:rsid w:val="00C065D4"/>
  </w:style>
  <w:style w:type="character" w:customStyle="1" w:styleId="WW8Num51z5">
    <w:name w:val="WW8Num51z5"/>
    <w:rsid w:val="00C065D4"/>
  </w:style>
  <w:style w:type="character" w:customStyle="1" w:styleId="WW8Num51z6">
    <w:name w:val="WW8Num51z6"/>
    <w:rsid w:val="00C065D4"/>
  </w:style>
  <w:style w:type="character" w:customStyle="1" w:styleId="WW8Num51z7">
    <w:name w:val="WW8Num51z7"/>
    <w:rsid w:val="00C065D4"/>
  </w:style>
  <w:style w:type="character" w:customStyle="1" w:styleId="WW8Num51z8">
    <w:name w:val="WW8Num51z8"/>
    <w:rsid w:val="00C065D4"/>
  </w:style>
  <w:style w:type="character" w:customStyle="1" w:styleId="WW8Num52z1">
    <w:name w:val="WW8Num52z1"/>
    <w:rsid w:val="00C065D4"/>
    <w:rPr>
      <w:b w:val="0"/>
      <w:i w:val="0"/>
    </w:rPr>
  </w:style>
  <w:style w:type="character" w:customStyle="1" w:styleId="WW8Num52z4">
    <w:name w:val="WW8Num52z4"/>
    <w:rsid w:val="00C065D4"/>
  </w:style>
  <w:style w:type="character" w:customStyle="1" w:styleId="WW8Num52z5">
    <w:name w:val="WW8Num52z5"/>
    <w:rsid w:val="00C065D4"/>
  </w:style>
  <w:style w:type="character" w:customStyle="1" w:styleId="WW8Num52z6">
    <w:name w:val="WW8Num52z6"/>
    <w:rsid w:val="00C065D4"/>
  </w:style>
  <w:style w:type="character" w:customStyle="1" w:styleId="WW8Num52z7">
    <w:name w:val="WW8Num52z7"/>
    <w:rsid w:val="00C065D4"/>
  </w:style>
  <w:style w:type="character" w:customStyle="1" w:styleId="WW8Num52z8">
    <w:name w:val="WW8Num52z8"/>
    <w:rsid w:val="00C065D4"/>
  </w:style>
  <w:style w:type="character" w:customStyle="1" w:styleId="WW8Num53z2">
    <w:name w:val="WW8Num53z2"/>
    <w:rsid w:val="00C065D4"/>
  </w:style>
  <w:style w:type="character" w:customStyle="1" w:styleId="WW8Num53z3">
    <w:name w:val="WW8Num53z3"/>
    <w:rsid w:val="00C065D4"/>
  </w:style>
  <w:style w:type="character" w:customStyle="1" w:styleId="WW8Num54z1">
    <w:name w:val="WW8Num54z1"/>
    <w:rsid w:val="00C065D4"/>
    <w:rPr>
      <w:rFonts w:ascii="Courier New" w:hAnsi="Courier New" w:cs="Courier New" w:hint="default"/>
    </w:rPr>
  </w:style>
  <w:style w:type="character" w:customStyle="1" w:styleId="WW8Num54z2">
    <w:name w:val="WW8Num54z2"/>
    <w:rsid w:val="00C065D4"/>
    <w:rPr>
      <w:rFonts w:ascii="Wingdings" w:hAnsi="Wingdings" w:cs="Wingdings" w:hint="default"/>
    </w:rPr>
  </w:style>
  <w:style w:type="character" w:customStyle="1" w:styleId="WW8Num54z3">
    <w:name w:val="WW8Num54z3"/>
    <w:rsid w:val="00C065D4"/>
    <w:rPr>
      <w:rFonts w:ascii="Symbol" w:hAnsi="Symbol" w:cs="Symbol" w:hint="default"/>
    </w:rPr>
  </w:style>
  <w:style w:type="character" w:customStyle="1" w:styleId="Domylnaczcionkaakapitu1">
    <w:name w:val="Domyślna czcionka akapitu1"/>
    <w:rsid w:val="00C065D4"/>
  </w:style>
  <w:style w:type="character" w:customStyle="1" w:styleId="Odwoaniedokomentarza1">
    <w:name w:val="Odwołanie do komentarza1"/>
    <w:rsid w:val="00C065D4"/>
    <w:rPr>
      <w:sz w:val="16"/>
      <w:szCs w:val="16"/>
    </w:rPr>
  </w:style>
  <w:style w:type="character" w:customStyle="1" w:styleId="TekstpodstawowyZnak">
    <w:name w:val="Tekst podstawowy Znak"/>
    <w:rsid w:val="00C065D4"/>
    <w:rPr>
      <w:sz w:val="24"/>
      <w:lang w:val="pl-PL" w:bidi="ar-SA"/>
    </w:rPr>
  </w:style>
  <w:style w:type="character" w:customStyle="1" w:styleId="TekstprzypisudolnegoZnak">
    <w:name w:val="Tekst przypisu dolnego Znak"/>
    <w:rsid w:val="00C065D4"/>
    <w:rPr>
      <w:rFonts w:ascii="Calibri" w:eastAsia="Calibri" w:hAnsi="Calibri" w:cs="Calibri"/>
      <w:lang w:val="pl-PL" w:bidi="ar-SA"/>
    </w:rPr>
  </w:style>
  <w:style w:type="character" w:customStyle="1" w:styleId="Znakiprzypiswdolnych">
    <w:name w:val="Znaki przypisów dolnych"/>
    <w:rsid w:val="00C065D4"/>
    <w:rPr>
      <w:vertAlign w:val="superscript"/>
    </w:rPr>
  </w:style>
  <w:style w:type="character" w:customStyle="1" w:styleId="Znakiprzypiswkocowych">
    <w:name w:val="Znaki przypisów końcowych"/>
    <w:rsid w:val="00C065D4"/>
    <w:rPr>
      <w:vertAlign w:val="superscript"/>
    </w:rPr>
  </w:style>
  <w:style w:type="character" w:customStyle="1" w:styleId="TekstkomentarzaZnak">
    <w:name w:val="Tekst komentarza Znak"/>
    <w:rsid w:val="00C065D4"/>
    <w:rPr>
      <w:rFonts w:ascii="Calibri" w:eastAsia="Calibri" w:hAnsi="Calibri" w:cs="Calibri"/>
    </w:rPr>
  </w:style>
  <w:style w:type="paragraph" w:customStyle="1" w:styleId="Nagwek10">
    <w:name w:val="Nagłówek1"/>
    <w:basedOn w:val="Normalny"/>
    <w:next w:val="Tekstpodstawowy"/>
    <w:rsid w:val="00C065D4"/>
    <w:pPr>
      <w:keepNext/>
      <w:spacing w:before="240" w:after="120"/>
    </w:pPr>
    <w:rPr>
      <w:rFonts w:ascii="Liberation Sans" w:eastAsia="Microsoft YaHei" w:hAnsi="Liberation Sans" w:cs="Mangal"/>
      <w:sz w:val="28"/>
      <w:szCs w:val="28"/>
    </w:rPr>
  </w:style>
  <w:style w:type="paragraph" w:styleId="Tekstpodstawowy">
    <w:name w:val="Body Text"/>
    <w:basedOn w:val="Normalny"/>
    <w:link w:val="TekstpodstawowyZnak1"/>
    <w:rsid w:val="00C065D4"/>
    <w:pPr>
      <w:spacing w:after="0" w:line="240" w:lineRule="auto"/>
      <w:jc w:val="both"/>
    </w:pPr>
    <w:rPr>
      <w:rFonts w:ascii="Times New Roman" w:eastAsia="Times New Roman" w:hAnsi="Times New Roman" w:cs="Times New Roman"/>
      <w:sz w:val="24"/>
      <w:szCs w:val="20"/>
    </w:rPr>
  </w:style>
  <w:style w:type="character" w:customStyle="1" w:styleId="TekstpodstawowyZnak1">
    <w:name w:val="Tekst podstawowy Znak1"/>
    <w:basedOn w:val="Domylnaczcionkaakapitu"/>
    <w:link w:val="Tekstpodstawowy"/>
    <w:rsid w:val="00C065D4"/>
    <w:rPr>
      <w:rFonts w:ascii="Times New Roman" w:eastAsia="Times New Roman" w:hAnsi="Times New Roman" w:cs="Times New Roman"/>
      <w:sz w:val="24"/>
      <w:szCs w:val="20"/>
      <w:lang w:eastAsia="zh-CN"/>
    </w:rPr>
  </w:style>
  <w:style w:type="paragraph" w:styleId="Lista">
    <w:name w:val="List"/>
    <w:basedOn w:val="Tekstpodstawowy"/>
    <w:rsid w:val="00C065D4"/>
    <w:rPr>
      <w:rFonts w:cs="Mangal"/>
    </w:rPr>
  </w:style>
  <w:style w:type="paragraph" w:styleId="Legenda">
    <w:name w:val="caption"/>
    <w:basedOn w:val="Normalny"/>
    <w:qFormat/>
    <w:rsid w:val="00C065D4"/>
    <w:pPr>
      <w:suppressLineNumbers/>
      <w:spacing w:before="120" w:after="120"/>
    </w:pPr>
    <w:rPr>
      <w:rFonts w:cs="Mangal"/>
      <w:i/>
      <w:iCs/>
      <w:sz w:val="24"/>
      <w:szCs w:val="24"/>
    </w:rPr>
  </w:style>
  <w:style w:type="paragraph" w:customStyle="1" w:styleId="Indeks">
    <w:name w:val="Indeks"/>
    <w:basedOn w:val="Normalny"/>
    <w:rsid w:val="00C065D4"/>
    <w:pPr>
      <w:suppressLineNumbers/>
    </w:pPr>
    <w:rPr>
      <w:rFonts w:cs="Mangal"/>
    </w:rPr>
  </w:style>
  <w:style w:type="paragraph" w:styleId="Akapitzlist">
    <w:name w:val="List Paragraph"/>
    <w:basedOn w:val="Normalny"/>
    <w:link w:val="AkapitzlistZnak"/>
    <w:uiPriority w:val="34"/>
    <w:qFormat/>
    <w:rsid w:val="00C065D4"/>
    <w:pPr>
      <w:ind w:left="720"/>
      <w:contextualSpacing/>
    </w:pPr>
  </w:style>
  <w:style w:type="paragraph" w:styleId="Tekstprzypisudolnego">
    <w:name w:val="footnote text"/>
    <w:basedOn w:val="Normalny"/>
    <w:link w:val="TekstprzypisudolnegoZnak1"/>
    <w:rsid w:val="00C065D4"/>
    <w:pPr>
      <w:spacing w:after="0" w:line="240" w:lineRule="auto"/>
    </w:pPr>
    <w:rPr>
      <w:sz w:val="20"/>
      <w:szCs w:val="20"/>
    </w:rPr>
  </w:style>
  <w:style w:type="character" w:customStyle="1" w:styleId="TekstprzypisudolnegoZnak1">
    <w:name w:val="Tekst przypisu dolnego Znak1"/>
    <w:basedOn w:val="Domylnaczcionkaakapitu"/>
    <w:link w:val="Tekstprzypisudolnego"/>
    <w:rsid w:val="00C065D4"/>
    <w:rPr>
      <w:rFonts w:ascii="Calibri" w:eastAsia="Calibri" w:hAnsi="Calibri" w:cs="Calibri"/>
      <w:sz w:val="20"/>
      <w:szCs w:val="20"/>
      <w:lang w:eastAsia="zh-CN"/>
    </w:rPr>
  </w:style>
  <w:style w:type="paragraph" w:styleId="Tekstprzypisukocowego">
    <w:name w:val="endnote text"/>
    <w:basedOn w:val="Normalny"/>
    <w:link w:val="TekstprzypisukocowegoZnak"/>
    <w:rsid w:val="00C065D4"/>
    <w:rPr>
      <w:sz w:val="20"/>
      <w:szCs w:val="20"/>
    </w:rPr>
  </w:style>
  <w:style w:type="character" w:customStyle="1" w:styleId="TekstprzypisukocowegoZnak">
    <w:name w:val="Tekst przypisu końcowego Znak"/>
    <w:basedOn w:val="Domylnaczcionkaakapitu"/>
    <w:link w:val="Tekstprzypisukocowego"/>
    <w:rsid w:val="00C065D4"/>
    <w:rPr>
      <w:rFonts w:ascii="Calibri" w:eastAsia="Calibri" w:hAnsi="Calibri" w:cs="Calibri"/>
      <w:sz w:val="20"/>
      <w:szCs w:val="20"/>
      <w:lang w:eastAsia="zh-CN"/>
    </w:rPr>
  </w:style>
  <w:style w:type="paragraph" w:customStyle="1" w:styleId="Tekstkomentarza1">
    <w:name w:val="Tekst komentarza1"/>
    <w:basedOn w:val="Normalny"/>
    <w:rsid w:val="00C065D4"/>
    <w:rPr>
      <w:sz w:val="20"/>
      <w:szCs w:val="20"/>
    </w:rPr>
  </w:style>
  <w:style w:type="paragraph" w:customStyle="1" w:styleId="Default">
    <w:name w:val="Default"/>
    <w:qFormat/>
    <w:rsid w:val="00C065D4"/>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Zawartotabeli">
    <w:name w:val="Zawartość tabeli"/>
    <w:basedOn w:val="Normalny"/>
    <w:rsid w:val="00C065D4"/>
    <w:pPr>
      <w:suppressLineNumbers/>
    </w:pPr>
  </w:style>
  <w:style w:type="paragraph" w:customStyle="1" w:styleId="Nagwektabeli">
    <w:name w:val="Nagłówek tabeli"/>
    <w:basedOn w:val="Zawartotabeli"/>
    <w:rsid w:val="00C065D4"/>
    <w:pPr>
      <w:jc w:val="center"/>
    </w:pPr>
    <w:rPr>
      <w:b/>
      <w:bCs/>
    </w:rPr>
  </w:style>
  <w:style w:type="paragraph" w:customStyle="1" w:styleId="Cytaty">
    <w:name w:val="Cytaty"/>
    <w:basedOn w:val="Normalny"/>
    <w:rsid w:val="00C065D4"/>
    <w:pPr>
      <w:spacing w:after="283"/>
      <w:ind w:left="567" w:right="567"/>
    </w:pPr>
  </w:style>
  <w:style w:type="paragraph" w:styleId="Tytu">
    <w:name w:val="Title"/>
    <w:basedOn w:val="Nagwek10"/>
    <w:next w:val="Tekstpodstawowy"/>
    <w:link w:val="TytuZnak"/>
    <w:qFormat/>
    <w:rsid w:val="00C065D4"/>
    <w:pPr>
      <w:jc w:val="center"/>
    </w:pPr>
    <w:rPr>
      <w:b/>
      <w:bCs/>
      <w:sz w:val="56"/>
      <w:szCs w:val="56"/>
    </w:rPr>
  </w:style>
  <w:style w:type="character" w:customStyle="1" w:styleId="TytuZnak">
    <w:name w:val="Tytuł Znak"/>
    <w:basedOn w:val="Domylnaczcionkaakapitu"/>
    <w:link w:val="Tytu"/>
    <w:rsid w:val="00C065D4"/>
    <w:rPr>
      <w:rFonts w:ascii="Liberation Sans" w:eastAsia="Microsoft YaHei" w:hAnsi="Liberation Sans" w:cs="Mangal"/>
      <w:b/>
      <w:bCs/>
      <w:sz w:val="56"/>
      <w:szCs w:val="56"/>
      <w:lang w:eastAsia="zh-CN"/>
    </w:rPr>
  </w:style>
  <w:style w:type="paragraph" w:styleId="Podtytu">
    <w:name w:val="Subtitle"/>
    <w:basedOn w:val="Nagwek10"/>
    <w:next w:val="Tekstpodstawowy"/>
    <w:link w:val="PodtytuZnak"/>
    <w:qFormat/>
    <w:rsid w:val="00C065D4"/>
    <w:pPr>
      <w:spacing w:before="60"/>
      <w:jc w:val="center"/>
    </w:pPr>
    <w:rPr>
      <w:sz w:val="36"/>
      <w:szCs w:val="36"/>
    </w:rPr>
  </w:style>
  <w:style w:type="character" w:customStyle="1" w:styleId="PodtytuZnak">
    <w:name w:val="Podtytuł Znak"/>
    <w:basedOn w:val="Domylnaczcionkaakapitu"/>
    <w:link w:val="Podtytu"/>
    <w:rsid w:val="00C065D4"/>
    <w:rPr>
      <w:rFonts w:ascii="Liberation Sans" w:eastAsia="Microsoft YaHei" w:hAnsi="Liberation Sans" w:cs="Mangal"/>
      <w:sz w:val="36"/>
      <w:szCs w:val="36"/>
      <w:lang w:eastAsia="zh-CN"/>
    </w:rPr>
  </w:style>
  <w:style w:type="paragraph" w:styleId="Tekstdymka">
    <w:name w:val="Balloon Text"/>
    <w:basedOn w:val="Normalny"/>
    <w:link w:val="TekstdymkaZnak"/>
    <w:semiHidden/>
    <w:rsid w:val="00C065D4"/>
    <w:rPr>
      <w:rFonts w:ascii="Tahoma" w:hAnsi="Tahoma" w:cs="Tahoma"/>
      <w:sz w:val="16"/>
      <w:szCs w:val="16"/>
    </w:rPr>
  </w:style>
  <w:style w:type="character" w:customStyle="1" w:styleId="TekstdymkaZnak">
    <w:name w:val="Tekst dymka Znak"/>
    <w:basedOn w:val="Domylnaczcionkaakapitu"/>
    <w:link w:val="Tekstdymka"/>
    <w:semiHidden/>
    <w:rsid w:val="00C065D4"/>
    <w:rPr>
      <w:rFonts w:ascii="Tahoma" w:eastAsia="Calibri" w:hAnsi="Tahoma" w:cs="Tahoma"/>
      <w:sz w:val="16"/>
      <w:szCs w:val="16"/>
      <w:lang w:eastAsia="zh-CN"/>
    </w:rPr>
  </w:style>
  <w:style w:type="character" w:styleId="Odwoaniedokomentarza">
    <w:name w:val="annotation reference"/>
    <w:basedOn w:val="Domylnaczcionkaakapitu"/>
    <w:semiHidden/>
    <w:rsid w:val="00C065D4"/>
    <w:rPr>
      <w:sz w:val="16"/>
      <w:szCs w:val="16"/>
    </w:rPr>
  </w:style>
  <w:style w:type="paragraph" w:styleId="Tekstkomentarza">
    <w:name w:val="annotation text"/>
    <w:basedOn w:val="Normalny"/>
    <w:link w:val="TekstkomentarzaZnak1"/>
    <w:semiHidden/>
    <w:rsid w:val="00C065D4"/>
    <w:rPr>
      <w:sz w:val="20"/>
      <w:szCs w:val="20"/>
    </w:rPr>
  </w:style>
  <w:style w:type="character" w:customStyle="1" w:styleId="TekstkomentarzaZnak1">
    <w:name w:val="Tekst komentarza Znak1"/>
    <w:basedOn w:val="Domylnaczcionkaakapitu"/>
    <w:link w:val="Tekstkomentarza"/>
    <w:semiHidden/>
    <w:rsid w:val="00C065D4"/>
    <w:rPr>
      <w:rFonts w:ascii="Calibri" w:eastAsia="Calibri" w:hAnsi="Calibri" w:cs="Calibri"/>
      <w:sz w:val="20"/>
      <w:szCs w:val="20"/>
      <w:lang w:eastAsia="zh-CN"/>
    </w:rPr>
  </w:style>
  <w:style w:type="paragraph" w:styleId="Tematkomentarza">
    <w:name w:val="annotation subject"/>
    <w:basedOn w:val="Tekstkomentarza"/>
    <w:next w:val="Tekstkomentarza"/>
    <w:link w:val="TematkomentarzaZnak"/>
    <w:semiHidden/>
    <w:rsid w:val="00C065D4"/>
    <w:rPr>
      <w:b/>
      <w:bCs/>
    </w:rPr>
  </w:style>
  <w:style w:type="character" w:customStyle="1" w:styleId="TematkomentarzaZnak">
    <w:name w:val="Temat komentarza Znak"/>
    <w:basedOn w:val="TekstkomentarzaZnak1"/>
    <w:link w:val="Tematkomentarza"/>
    <w:semiHidden/>
    <w:rsid w:val="00C065D4"/>
    <w:rPr>
      <w:rFonts w:ascii="Calibri" w:eastAsia="Calibri" w:hAnsi="Calibri" w:cs="Calibri"/>
      <w:b/>
      <w:bCs/>
      <w:sz w:val="20"/>
      <w:szCs w:val="20"/>
      <w:lang w:eastAsia="zh-CN"/>
    </w:rPr>
  </w:style>
  <w:style w:type="character" w:styleId="Pogrubienie">
    <w:name w:val="Strong"/>
    <w:basedOn w:val="Domylnaczcionkaakapitu"/>
    <w:uiPriority w:val="22"/>
    <w:qFormat/>
    <w:rsid w:val="00B02D1B"/>
    <w:rPr>
      <w:b/>
      <w:bCs/>
    </w:rPr>
  </w:style>
  <w:style w:type="table" w:styleId="Tabela-Siatka">
    <w:name w:val="Table Grid"/>
    <w:basedOn w:val="Standardowy"/>
    <w:uiPriority w:val="59"/>
    <w:rsid w:val="00DB32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kocowego">
    <w:name w:val="endnote reference"/>
    <w:basedOn w:val="Domylnaczcionkaakapitu"/>
    <w:uiPriority w:val="99"/>
    <w:semiHidden/>
    <w:unhideWhenUsed/>
    <w:rsid w:val="005C3AF5"/>
    <w:rPr>
      <w:vertAlign w:val="superscript"/>
    </w:rPr>
  </w:style>
  <w:style w:type="character" w:styleId="Hipercze">
    <w:name w:val="Hyperlink"/>
    <w:basedOn w:val="Domylnaczcionkaakapitu"/>
    <w:uiPriority w:val="99"/>
    <w:semiHidden/>
    <w:unhideWhenUsed/>
    <w:rsid w:val="008C1420"/>
    <w:rPr>
      <w:color w:val="0000FF"/>
      <w:u w:val="single"/>
    </w:rPr>
  </w:style>
  <w:style w:type="character" w:styleId="UyteHipercze">
    <w:name w:val="FollowedHyperlink"/>
    <w:basedOn w:val="Domylnaczcionkaakapitu"/>
    <w:uiPriority w:val="99"/>
    <w:semiHidden/>
    <w:unhideWhenUsed/>
    <w:rsid w:val="008C1420"/>
    <w:rPr>
      <w:color w:val="800080"/>
      <w:u w:val="single"/>
    </w:rPr>
  </w:style>
  <w:style w:type="paragraph" w:customStyle="1" w:styleId="font5">
    <w:name w:val="font5"/>
    <w:basedOn w:val="Normalny"/>
    <w:rsid w:val="008C1420"/>
    <w:pPr>
      <w:suppressAutoHyphens w:val="0"/>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font6">
    <w:name w:val="font6"/>
    <w:basedOn w:val="Normalny"/>
    <w:rsid w:val="008C1420"/>
    <w:pPr>
      <w:suppressAutoHyphens w:val="0"/>
      <w:spacing w:before="100" w:beforeAutospacing="1" w:after="100" w:afterAutospacing="1" w:line="240" w:lineRule="auto"/>
    </w:pPr>
    <w:rPr>
      <w:rFonts w:eastAsia="Times New Roman"/>
      <w:sz w:val="16"/>
      <w:szCs w:val="16"/>
      <w:lang w:eastAsia="pl-PL"/>
    </w:rPr>
  </w:style>
  <w:style w:type="paragraph" w:customStyle="1" w:styleId="font7">
    <w:name w:val="font7"/>
    <w:basedOn w:val="Normalny"/>
    <w:rsid w:val="008C1420"/>
    <w:pPr>
      <w:suppressAutoHyphens w:val="0"/>
      <w:spacing w:before="100" w:beforeAutospacing="1" w:after="100" w:afterAutospacing="1" w:line="240" w:lineRule="auto"/>
    </w:pPr>
    <w:rPr>
      <w:rFonts w:eastAsia="Times New Roman"/>
      <w:sz w:val="16"/>
      <w:szCs w:val="16"/>
      <w:lang w:eastAsia="pl-PL"/>
    </w:rPr>
  </w:style>
  <w:style w:type="paragraph" w:customStyle="1" w:styleId="font8">
    <w:name w:val="font8"/>
    <w:basedOn w:val="Normalny"/>
    <w:rsid w:val="008C1420"/>
    <w:pPr>
      <w:suppressAutoHyphens w:val="0"/>
      <w:spacing w:before="100" w:beforeAutospacing="1" w:after="100" w:afterAutospacing="1" w:line="240" w:lineRule="auto"/>
    </w:pPr>
    <w:rPr>
      <w:rFonts w:ascii="Arial" w:eastAsia="Times New Roman" w:hAnsi="Arial" w:cs="Arial"/>
      <w:sz w:val="24"/>
      <w:szCs w:val="24"/>
      <w:lang w:eastAsia="pl-PL"/>
    </w:rPr>
  </w:style>
  <w:style w:type="paragraph" w:customStyle="1" w:styleId="font9">
    <w:name w:val="font9"/>
    <w:basedOn w:val="Normalny"/>
    <w:rsid w:val="008C1420"/>
    <w:pPr>
      <w:suppressAutoHyphens w:val="0"/>
      <w:spacing w:before="100" w:beforeAutospacing="1" w:after="100" w:afterAutospacing="1" w:line="240" w:lineRule="auto"/>
    </w:pPr>
    <w:rPr>
      <w:rFonts w:eastAsia="Times New Roman"/>
      <w:sz w:val="16"/>
      <w:szCs w:val="16"/>
      <w:lang w:eastAsia="pl-PL"/>
    </w:rPr>
  </w:style>
  <w:style w:type="paragraph" w:customStyle="1" w:styleId="font10">
    <w:name w:val="font10"/>
    <w:basedOn w:val="Normalny"/>
    <w:rsid w:val="008C1420"/>
    <w:pPr>
      <w:suppressAutoHyphens w:val="0"/>
      <w:spacing w:before="100" w:beforeAutospacing="1" w:after="100" w:afterAutospacing="1" w:line="240" w:lineRule="auto"/>
    </w:pPr>
    <w:rPr>
      <w:rFonts w:ascii="Arial" w:eastAsia="Times New Roman" w:hAnsi="Arial" w:cs="Arial"/>
      <w:sz w:val="24"/>
      <w:szCs w:val="24"/>
      <w:lang w:eastAsia="pl-PL"/>
    </w:rPr>
  </w:style>
  <w:style w:type="paragraph" w:customStyle="1" w:styleId="font11">
    <w:name w:val="font11"/>
    <w:basedOn w:val="Normalny"/>
    <w:rsid w:val="008C1420"/>
    <w:pPr>
      <w:suppressAutoHyphens w:val="0"/>
      <w:spacing w:before="100" w:beforeAutospacing="1" w:after="100" w:afterAutospacing="1" w:line="240" w:lineRule="auto"/>
    </w:pPr>
    <w:rPr>
      <w:rFonts w:ascii="Times New Roman" w:eastAsia="Times New Roman" w:hAnsi="Times New Roman" w:cs="Times New Roman"/>
      <w:i/>
      <w:iCs/>
      <w:sz w:val="21"/>
      <w:szCs w:val="21"/>
      <w:lang w:eastAsia="pl-PL"/>
    </w:rPr>
  </w:style>
  <w:style w:type="paragraph" w:customStyle="1" w:styleId="font12">
    <w:name w:val="font12"/>
    <w:basedOn w:val="Normalny"/>
    <w:rsid w:val="008C1420"/>
    <w:pPr>
      <w:suppressAutoHyphens w:val="0"/>
      <w:spacing w:before="100" w:beforeAutospacing="1" w:after="100" w:afterAutospacing="1" w:line="240" w:lineRule="auto"/>
    </w:pPr>
    <w:rPr>
      <w:rFonts w:ascii="Times New Roman" w:eastAsia="Times New Roman" w:hAnsi="Times New Roman" w:cs="Times New Roman"/>
      <w:b/>
      <w:bCs/>
      <w:i/>
      <w:iCs/>
      <w:sz w:val="21"/>
      <w:szCs w:val="21"/>
      <w:lang w:eastAsia="pl-PL"/>
    </w:rPr>
  </w:style>
  <w:style w:type="paragraph" w:customStyle="1" w:styleId="font13">
    <w:name w:val="font13"/>
    <w:basedOn w:val="Normalny"/>
    <w:rsid w:val="008C1420"/>
    <w:pPr>
      <w:suppressAutoHyphens w:val="0"/>
      <w:spacing w:before="100" w:beforeAutospacing="1" w:after="100" w:afterAutospacing="1" w:line="240" w:lineRule="auto"/>
    </w:pPr>
    <w:rPr>
      <w:rFonts w:ascii="Times New Roman" w:eastAsia="Times New Roman" w:hAnsi="Times New Roman" w:cs="Times New Roman"/>
      <w:i/>
      <w:iCs/>
      <w:sz w:val="20"/>
      <w:szCs w:val="20"/>
      <w:lang w:eastAsia="pl-PL"/>
    </w:rPr>
  </w:style>
  <w:style w:type="paragraph" w:customStyle="1" w:styleId="font14">
    <w:name w:val="font14"/>
    <w:basedOn w:val="Normalny"/>
    <w:rsid w:val="008C1420"/>
    <w:pPr>
      <w:suppressAutoHyphens w:val="0"/>
      <w:spacing w:before="100" w:beforeAutospacing="1" w:after="100" w:afterAutospacing="1" w:line="240" w:lineRule="auto"/>
    </w:pPr>
    <w:rPr>
      <w:rFonts w:ascii="Tahoma" w:eastAsia="Times New Roman" w:hAnsi="Tahoma" w:cs="Tahoma"/>
      <w:b/>
      <w:bCs/>
      <w:color w:val="000000"/>
      <w:sz w:val="18"/>
      <w:szCs w:val="18"/>
      <w:lang w:eastAsia="pl-PL"/>
    </w:rPr>
  </w:style>
  <w:style w:type="paragraph" w:customStyle="1" w:styleId="font15">
    <w:name w:val="font15"/>
    <w:basedOn w:val="Normalny"/>
    <w:rsid w:val="008C1420"/>
    <w:pPr>
      <w:suppressAutoHyphens w:val="0"/>
      <w:spacing w:before="100" w:beforeAutospacing="1" w:after="100" w:afterAutospacing="1" w:line="240" w:lineRule="auto"/>
    </w:pPr>
    <w:rPr>
      <w:rFonts w:ascii="Tahoma" w:eastAsia="Times New Roman" w:hAnsi="Tahoma" w:cs="Tahoma"/>
      <w:color w:val="000000"/>
      <w:sz w:val="18"/>
      <w:szCs w:val="18"/>
      <w:lang w:eastAsia="pl-PL"/>
    </w:rPr>
  </w:style>
  <w:style w:type="paragraph" w:customStyle="1" w:styleId="xl72">
    <w:name w:val="xl72"/>
    <w:basedOn w:val="Normalny"/>
    <w:rsid w:val="008C1420"/>
    <w:pP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73">
    <w:name w:val="xl73"/>
    <w:basedOn w:val="Normalny"/>
    <w:rsid w:val="008C1420"/>
    <w:pPr>
      <w:shd w:val="clear" w:color="FFFFCC" w:fill="FFFFFF"/>
      <w:suppressAutoHyphens w:val="0"/>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74">
    <w:name w:val="xl74"/>
    <w:basedOn w:val="Normalny"/>
    <w:rsid w:val="008C1420"/>
    <w:pPr>
      <w:suppressAutoHyphens w:val="0"/>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75">
    <w:name w:val="xl75"/>
    <w:basedOn w:val="Normalny"/>
    <w:rsid w:val="008C1420"/>
    <w:pPr>
      <w:pBdr>
        <w:top w:val="single" w:sz="4" w:space="0" w:color="000000"/>
        <w:bottom w:val="single" w:sz="4" w:space="0" w:color="000000"/>
      </w:pBdr>
      <w:shd w:val="clear" w:color="FFFFCC" w:fill="FFFFFF"/>
      <w:suppressAutoHyphens w:val="0"/>
      <w:spacing w:before="100" w:beforeAutospacing="1" w:after="100" w:afterAutospacing="1" w:line="240" w:lineRule="auto"/>
      <w:jc w:val="center"/>
      <w:textAlignment w:val="center"/>
    </w:pPr>
    <w:rPr>
      <w:rFonts w:ascii="Times New Roman" w:eastAsia="Times New Roman" w:hAnsi="Times New Roman" w:cs="Times New Roman"/>
      <w:b/>
      <w:bCs/>
      <w:sz w:val="21"/>
      <w:szCs w:val="21"/>
      <w:lang w:eastAsia="pl-PL"/>
    </w:rPr>
  </w:style>
  <w:style w:type="paragraph" w:customStyle="1" w:styleId="xl76">
    <w:name w:val="xl76"/>
    <w:basedOn w:val="Normalny"/>
    <w:rsid w:val="008C1420"/>
    <w:pPr>
      <w:pBdr>
        <w:top w:val="single" w:sz="4" w:space="0" w:color="000000"/>
        <w:bottom w:val="single" w:sz="4" w:space="0" w:color="000000"/>
        <w:right w:val="single" w:sz="4" w:space="0" w:color="000000"/>
      </w:pBdr>
      <w:shd w:val="clear" w:color="FFFFCC" w:fill="FFFFFF"/>
      <w:suppressAutoHyphens w:val="0"/>
      <w:spacing w:before="100" w:beforeAutospacing="1" w:after="100" w:afterAutospacing="1" w:line="240" w:lineRule="auto"/>
      <w:jc w:val="center"/>
      <w:textAlignment w:val="center"/>
    </w:pPr>
    <w:rPr>
      <w:rFonts w:ascii="Times New Roman" w:eastAsia="Times New Roman" w:hAnsi="Times New Roman" w:cs="Times New Roman"/>
      <w:b/>
      <w:bCs/>
      <w:sz w:val="21"/>
      <w:szCs w:val="21"/>
      <w:lang w:eastAsia="pl-PL"/>
    </w:rPr>
  </w:style>
  <w:style w:type="paragraph" w:customStyle="1" w:styleId="xl77">
    <w:name w:val="xl77"/>
    <w:basedOn w:val="Normalny"/>
    <w:rsid w:val="008C1420"/>
    <w:pPr>
      <w:pBdr>
        <w:top w:val="single" w:sz="4" w:space="0" w:color="000000"/>
        <w:bottom w:val="single" w:sz="4" w:space="0" w:color="000000"/>
      </w:pBdr>
      <w:shd w:val="clear" w:color="FFFFCC" w:fill="FFFFFF"/>
      <w:suppressAutoHyphens w:val="0"/>
      <w:spacing w:before="100" w:beforeAutospacing="1" w:after="100" w:afterAutospacing="1" w:line="240" w:lineRule="auto"/>
      <w:textAlignment w:val="center"/>
    </w:pPr>
    <w:rPr>
      <w:rFonts w:ascii="Times New Roman" w:eastAsia="Times New Roman" w:hAnsi="Times New Roman" w:cs="Times New Roman"/>
      <w:b/>
      <w:bCs/>
      <w:sz w:val="21"/>
      <w:szCs w:val="21"/>
      <w:lang w:eastAsia="pl-PL"/>
    </w:rPr>
  </w:style>
  <w:style w:type="paragraph" w:customStyle="1" w:styleId="xl78">
    <w:name w:val="xl78"/>
    <w:basedOn w:val="Normalny"/>
    <w:rsid w:val="008C1420"/>
    <w:pPr>
      <w:pBdr>
        <w:top w:val="single" w:sz="4" w:space="0" w:color="000000"/>
        <w:bottom w:val="single" w:sz="4" w:space="0" w:color="000000"/>
        <w:right w:val="single" w:sz="4" w:space="0" w:color="000000"/>
      </w:pBdr>
      <w:shd w:val="clear" w:color="FFFFCC" w:fill="FFFFFF"/>
      <w:suppressAutoHyphens w:val="0"/>
      <w:spacing w:before="100" w:beforeAutospacing="1" w:after="100" w:afterAutospacing="1" w:line="240" w:lineRule="auto"/>
      <w:textAlignment w:val="center"/>
    </w:pPr>
    <w:rPr>
      <w:rFonts w:ascii="Times New Roman" w:eastAsia="Times New Roman" w:hAnsi="Times New Roman" w:cs="Times New Roman"/>
      <w:b/>
      <w:bCs/>
      <w:sz w:val="21"/>
      <w:szCs w:val="21"/>
      <w:lang w:eastAsia="pl-PL"/>
    </w:rPr>
  </w:style>
  <w:style w:type="paragraph" w:customStyle="1" w:styleId="xl79">
    <w:name w:val="xl79"/>
    <w:basedOn w:val="Normalny"/>
    <w:rsid w:val="008C1420"/>
    <w:pPr>
      <w:pBdr>
        <w:left w:val="single" w:sz="4" w:space="0" w:color="000000"/>
      </w:pBdr>
      <w:shd w:val="clear" w:color="FFFFCC" w:fill="FFFFFF"/>
      <w:suppressAutoHyphens w:val="0"/>
      <w:spacing w:before="100" w:beforeAutospacing="1" w:after="100" w:afterAutospacing="1" w:line="240" w:lineRule="auto"/>
      <w:textAlignment w:val="center"/>
    </w:pPr>
    <w:rPr>
      <w:rFonts w:ascii="Times New Roman" w:eastAsia="Times New Roman" w:hAnsi="Times New Roman" w:cs="Times New Roman"/>
      <w:b/>
      <w:bCs/>
      <w:sz w:val="21"/>
      <w:szCs w:val="21"/>
      <w:lang w:eastAsia="pl-PL"/>
    </w:rPr>
  </w:style>
  <w:style w:type="paragraph" w:customStyle="1" w:styleId="xl80">
    <w:name w:val="xl80"/>
    <w:basedOn w:val="Normalny"/>
    <w:rsid w:val="008C1420"/>
    <w:pPr>
      <w:shd w:val="clear" w:color="FFFFCC" w:fill="FFFFFF"/>
      <w:suppressAutoHyphens w:val="0"/>
      <w:spacing w:before="100" w:beforeAutospacing="1" w:after="100" w:afterAutospacing="1" w:line="240" w:lineRule="auto"/>
      <w:textAlignment w:val="center"/>
    </w:pPr>
    <w:rPr>
      <w:rFonts w:ascii="Times New Roman" w:eastAsia="Times New Roman" w:hAnsi="Times New Roman" w:cs="Times New Roman"/>
      <w:b/>
      <w:bCs/>
      <w:sz w:val="21"/>
      <w:szCs w:val="21"/>
      <w:lang w:eastAsia="pl-PL"/>
    </w:rPr>
  </w:style>
  <w:style w:type="paragraph" w:customStyle="1" w:styleId="xl81">
    <w:name w:val="xl81"/>
    <w:basedOn w:val="Normalny"/>
    <w:rsid w:val="008C1420"/>
    <w:pPr>
      <w:shd w:val="clear" w:color="FFFFCC" w:fill="FFFFFF"/>
      <w:suppressAutoHyphens w:val="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82">
    <w:name w:val="xl82"/>
    <w:basedOn w:val="Normalny"/>
    <w:rsid w:val="008C1420"/>
    <w:pPr>
      <w:pBdr>
        <w:right w:val="single" w:sz="4" w:space="0" w:color="000000"/>
      </w:pBdr>
      <w:shd w:val="clear" w:color="FFFFCC" w:fill="FFFFFF"/>
      <w:suppressAutoHyphens w:val="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83">
    <w:name w:val="xl83"/>
    <w:basedOn w:val="Normalny"/>
    <w:rsid w:val="008C1420"/>
    <w:pPr>
      <w:pBdr>
        <w:left w:val="single" w:sz="4" w:space="0" w:color="000000"/>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84">
    <w:name w:val="xl84"/>
    <w:basedOn w:val="Normalny"/>
    <w:rsid w:val="008C1420"/>
    <w:pPr>
      <w:pBdr>
        <w:right w:val="single" w:sz="4" w:space="0" w:color="000000"/>
      </w:pBdr>
      <w:suppressAutoHyphens w:val="0"/>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85">
    <w:name w:val="xl85"/>
    <w:basedOn w:val="Normalny"/>
    <w:rsid w:val="008C1420"/>
    <w:pPr>
      <w:pBdr>
        <w:left w:val="single" w:sz="4" w:space="0" w:color="000000"/>
      </w:pBdr>
      <w:suppressAutoHyphens w:val="0"/>
      <w:spacing w:before="100" w:beforeAutospacing="1" w:after="100" w:afterAutospacing="1" w:line="240" w:lineRule="auto"/>
      <w:textAlignment w:val="top"/>
    </w:pPr>
    <w:rPr>
      <w:rFonts w:ascii="Times New Roman" w:eastAsia="Times New Roman" w:hAnsi="Times New Roman" w:cs="Times New Roman"/>
      <w:b/>
      <w:bCs/>
      <w:sz w:val="24"/>
      <w:szCs w:val="24"/>
      <w:lang w:eastAsia="pl-PL"/>
    </w:rPr>
  </w:style>
  <w:style w:type="paragraph" w:customStyle="1" w:styleId="xl86">
    <w:name w:val="xl86"/>
    <w:basedOn w:val="Normalny"/>
    <w:rsid w:val="008C1420"/>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87">
    <w:name w:val="xl87"/>
    <w:basedOn w:val="Normalny"/>
    <w:rsid w:val="008C1420"/>
    <w:pPr>
      <w:suppressAutoHyphens w:val="0"/>
      <w:spacing w:before="100" w:beforeAutospacing="1" w:after="100" w:afterAutospacing="1" w:line="240" w:lineRule="auto"/>
      <w:jc w:val="both"/>
      <w:textAlignment w:val="top"/>
    </w:pPr>
    <w:rPr>
      <w:rFonts w:ascii="Times New Roman" w:eastAsia="Times New Roman" w:hAnsi="Times New Roman" w:cs="Times New Roman"/>
      <w:b/>
      <w:bCs/>
      <w:sz w:val="24"/>
      <w:szCs w:val="24"/>
      <w:lang w:eastAsia="pl-PL"/>
    </w:rPr>
  </w:style>
  <w:style w:type="paragraph" w:customStyle="1" w:styleId="xl88">
    <w:name w:val="xl88"/>
    <w:basedOn w:val="Normalny"/>
    <w:rsid w:val="008C1420"/>
    <w:pPr>
      <w:pBdr>
        <w:left w:val="single" w:sz="4" w:space="0" w:color="000000"/>
      </w:pBdr>
      <w:shd w:val="clear" w:color="FFFFCC" w:fill="FFFFFF"/>
      <w:suppressAutoHyphens w:val="0"/>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89">
    <w:name w:val="xl89"/>
    <w:basedOn w:val="Normalny"/>
    <w:rsid w:val="008C1420"/>
    <w:pPr>
      <w:shd w:val="clear" w:color="FFFFCC" w:fill="FFFFFF"/>
      <w:suppressAutoHyphens w:val="0"/>
      <w:spacing w:before="100" w:beforeAutospacing="1" w:after="100" w:afterAutospacing="1" w:line="240" w:lineRule="auto"/>
      <w:jc w:val="both"/>
      <w:textAlignment w:val="center"/>
    </w:pPr>
    <w:rPr>
      <w:rFonts w:ascii="Times New Roman" w:eastAsia="Times New Roman" w:hAnsi="Times New Roman" w:cs="Times New Roman"/>
      <w:sz w:val="24"/>
      <w:szCs w:val="24"/>
      <w:lang w:eastAsia="pl-PL"/>
    </w:rPr>
  </w:style>
  <w:style w:type="paragraph" w:customStyle="1" w:styleId="xl90">
    <w:name w:val="xl90"/>
    <w:basedOn w:val="Normalny"/>
    <w:rsid w:val="008C1420"/>
    <w:pPr>
      <w:pBdr>
        <w:right w:val="single" w:sz="4" w:space="0" w:color="000000"/>
      </w:pBdr>
      <w:shd w:val="clear" w:color="FFFFCC" w:fill="FFFFFF"/>
      <w:suppressAutoHyphens w:val="0"/>
      <w:spacing w:before="100" w:beforeAutospacing="1" w:after="100" w:afterAutospacing="1" w:line="240" w:lineRule="auto"/>
      <w:textAlignment w:val="center"/>
    </w:pPr>
    <w:rPr>
      <w:rFonts w:ascii="Times New Roman" w:eastAsia="Times New Roman" w:hAnsi="Times New Roman" w:cs="Times New Roman"/>
      <w:b/>
      <w:bCs/>
      <w:sz w:val="21"/>
      <w:szCs w:val="21"/>
      <w:lang w:eastAsia="pl-PL"/>
    </w:rPr>
  </w:style>
  <w:style w:type="paragraph" w:customStyle="1" w:styleId="xl91">
    <w:name w:val="xl91"/>
    <w:basedOn w:val="Normalny"/>
    <w:rsid w:val="008C1420"/>
    <w:pPr>
      <w:pBdr>
        <w:left w:val="single" w:sz="4" w:space="0" w:color="000000"/>
      </w:pBd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92">
    <w:name w:val="xl92"/>
    <w:basedOn w:val="Normalny"/>
    <w:rsid w:val="008C1420"/>
    <w:pPr>
      <w:suppressAutoHyphens w:val="0"/>
      <w:spacing w:before="100" w:beforeAutospacing="1" w:after="100" w:afterAutospacing="1" w:line="240" w:lineRule="auto"/>
      <w:jc w:val="both"/>
      <w:textAlignment w:val="top"/>
    </w:pPr>
    <w:rPr>
      <w:rFonts w:ascii="Times New Roman" w:eastAsia="Times New Roman" w:hAnsi="Times New Roman" w:cs="Times New Roman"/>
      <w:sz w:val="24"/>
      <w:szCs w:val="24"/>
      <w:lang w:eastAsia="pl-PL"/>
    </w:rPr>
  </w:style>
  <w:style w:type="paragraph" w:customStyle="1" w:styleId="xl93">
    <w:name w:val="xl93"/>
    <w:basedOn w:val="Normalny"/>
    <w:rsid w:val="008C1420"/>
    <w:pPr>
      <w:pBdr>
        <w:left w:val="single" w:sz="4" w:space="0" w:color="000000"/>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94">
    <w:name w:val="xl94"/>
    <w:basedOn w:val="Normalny"/>
    <w:rsid w:val="008C1420"/>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both"/>
    </w:pPr>
    <w:rPr>
      <w:rFonts w:ascii="Times New Roman" w:eastAsia="Times New Roman" w:hAnsi="Times New Roman" w:cs="Times New Roman"/>
      <w:sz w:val="18"/>
      <w:szCs w:val="18"/>
      <w:lang w:eastAsia="pl-PL"/>
    </w:rPr>
  </w:style>
  <w:style w:type="paragraph" w:customStyle="1" w:styleId="xl95">
    <w:name w:val="xl95"/>
    <w:basedOn w:val="Normalny"/>
    <w:rsid w:val="008C1420"/>
    <w:pPr>
      <w:suppressAutoHyphens w:val="0"/>
      <w:spacing w:before="100" w:beforeAutospacing="1" w:after="100" w:afterAutospacing="1" w:line="240" w:lineRule="auto"/>
      <w:jc w:val="both"/>
    </w:pPr>
    <w:rPr>
      <w:rFonts w:ascii="Times New Roman" w:eastAsia="Times New Roman" w:hAnsi="Times New Roman" w:cs="Times New Roman"/>
      <w:sz w:val="18"/>
      <w:szCs w:val="18"/>
      <w:lang w:eastAsia="pl-PL"/>
    </w:rPr>
  </w:style>
  <w:style w:type="paragraph" w:customStyle="1" w:styleId="xl96">
    <w:name w:val="xl96"/>
    <w:basedOn w:val="Normalny"/>
    <w:rsid w:val="008C1420"/>
    <w:pP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97">
    <w:name w:val="xl97"/>
    <w:basedOn w:val="Normalny"/>
    <w:rsid w:val="008C1420"/>
    <w:pPr>
      <w:pBdr>
        <w:top w:val="single" w:sz="4" w:space="0" w:color="000000"/>
        <w:left w:val="single" w:sz="4" w:space="0" w:color="FF0000"/>
        <w:bottom w:val="single" w:sz="4" w:space="0" w:color="000000"/>
        <w:right w:val="single" w:sz="4" w:space="0" w:color="000000"/>
      </w:pBdr>
      <w:suppressAutoHyphens w:val="0"/>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98">
    <w:name w:val="xl98"/>
    <w:basedOn w:val="Normalny"/>
    <w:rsid w:val="008C1420"/>
    <w:pPr>
      <w:pBdr>
        <w:left w:val="single" w:sz="4" w:space="0" w:color="000000"/>
      </w:pBdr>
      <w:suppressAutoHyphens w:val="0"/>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99">
    <w:name w:val="xl99"/>
    <w:basedOn w:val="Normalny"/>
    <w:rsid w:val="008C1420"/>
    <w:pPr>
      <w:pBdr>
        <w:left w:val="single" w:sz="4" w:space="0" w:color="000000"/>
      </w:pBd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b/>
      <w:bCs/>
      <w:sz w:val="24"/>
      <w:szCs w:val="24"/>
      <w:lang w:eastAsia="pl-PL"/>
    </w:rPr>
  </w:style>
  <w:style w:type="paragraph" w:customStyle="1" w:styleId="xl100">
    <w:name w:val="xl100"/>
    <w:basedOn w:val="Normalny"/>
    <w:rsid w:val="008C1420"/>
    <w:pP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pl-PL"/>
    </w:rPr>
  </w:style>
  <w:style w:type="paragraph" w:customStyle="1" w:styleId="xl101">
    <w:name w:val="xl101"/>
    <w:basedOn w:val="Normalny"/>
    <w:rsid w:val="008C1420"/>
    <w:pPr>
      <w:shd w:val="clear" w:color="FFFFCC" w:fill="FFFFFF"/>
      <w:suppressAutoHyphens w:val="0"/>
      <w:spacing w:before="100" w:beforeAutospacing="1" w:after="100" w:afterAutospacing="1" w:line="240" w:lineRule="auto"/>
    </w:pPr>
    <w:rPr>
      <w:rFonts w:ascii="Times New Roman" w:eastAsia="Times New Roman" w:hAnsi="Times New Roman" w:cs="Times New Roman"/>
      <w:color w:val="FF0000"/>
      <w:sz w:val="18"/>
      <w:szCs w:val="18"/>
      <w:lang w:eastAsia="pl-PL"/>
    </w:rPr>
  </w:style>
  <w:style w:type="paragraph" w:customStyle="1" w:styleId="xl102">
    <w:name w:val="xl102"/>
    <w:basedOn w:val="Normalny"/>
    <w:rsid w:val="008C1420"/>
    <w:pPr>
      <w:pBdr>
        <w:top w:val="single" w:sz="4" w:space="0" w:color="000000"/>
        <w:left w:val="single" w:sz="4" w:space="0" w:color="000000"/>
        <w:bottom w:val="single" w:sz="4" w:space="0" w:color="000000"/>
        <w:right w:val="single" w:sz="4" w:space="0" w:color="000000"/>
      </w:pBdr>
      <w:shd w:val="clear" w:color="FFFFCC" w:fill="FFFFFF"/>
      <w:suppressAutoHyphens w:val="0"/>
      <w:spacing w:before="100" w:beforeAutospacing="1" w:after="100" w:afterAutospacing="1" w:line="240" w:lineRule="auto"/>
    </w:pPr>
    <w:rPr>
      <w:rFonts w:ascii="Times New Roman" w:eastAsia="Times New Roman" w:hAnsi="Times New Roman" w:cs="Times New Roman"/>
      <w:color w:val="FF0000"/>
      <w:sz w:val="18"/>
      <w:szCs w:val="18"/>
      <w:lang w:eastAsia="pl-PL"/>
    </w:rPr>
  </w:style>
  <w:style w:type="paragraph" w:customStyle="1" w:styleId="xl103">
    <w:name w:val="xl103"/>
    <w:basedOn w:val="Normalny"/>
    <w:rsid w:val="008C1420"/>
    <w:pPr>
      <w:pBdr>
        <w:right w:val="single" w:sz="4" w:space="0" w:color="000000"/>
      </w:pBdr>
      <w:shd w:val="clear" w:color="FFFFCC" w:fill="FFFFFF"/>
      <w:suppressAutoHyphens w:val="0"/>
      <w:spacing w:before="100" w:beforeAutospacing="1" w:after="100" w:afterAutospacing="1" w:line="240" w:lineRule="auto"/>
    </w:pPr>
    <w:rPr>
      <w:rFonts w:ascii="Times New Roman" w:eastAsia="Times New Roman" w:hAnsi="Times New Roman" w:cs="Times New Roman"/>
      <w:color w:val="FF0000"/>
      <w:sz w:val="18"/>
      <w:szCs w:val="18"/>
      <w:lang w:eastAsia="pl-PL"/>
    </w:rPr>
  </w:style>
  <w:style w:type="paragraph" w:customStyle="1" w:styleId="xl104">
    <w:name w:val="xl104"/>
    <w:basedOn w:val="Normalny"/>
    <w:rsid w:val="008C1420"/>
    <w:pPr>
      <w:suppressAutoHyphens w:val="0"/>
      <w:spacing w:before="100" w:beforeAutospacing="1" w:after="100" w:afterAutospacing="1" w:line="240" w:lineRule="auto"/>
    </w:pPr>
    <w:rPr>
      <w:rFonts w:ascii="Times New Roman" w:eastAsia="Times New Roman" w:hAnsi="Times New Roman" w:cs="Times New Roman"/>
      <w:color w:val="FF0000"/>
      <w:sz w:val="18"/>
      <w:szCs w:val="18"/>
      <w:lang w:eastAsia="pl-PL"/>
    </w:rPr>
  </w:style>
  <w:style w:type="paragraph" w:customStyle="1" w:styleId="xl105">
    <w:name w:val="xl105"/>
    <w:basedOn w:val="Normalny"/>
    <w:rsid w:val="008C1420"/>
    <w:pPr>
      <w:pBdr>
        <w:left w:val="single" w:sz="4" w:space="0" w:color="000000"/>
      </w:pBd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color w:val="FF0000"/>
      <w:sz w:val="24"/>
      <w:szCs w:val="24"/>
      <w:lang w:eastAsia="pl-PL"/>
    </w:rPr>
  </w:style>
  <w:style w:type="paragraph" w:customStyle="1" w:styleId="xl106">
    <w:name w:val="xl106"/>
    <w:basedOn w:val="Normalny"/>
    <w:rsid w:val="008C1420"/>
    <w:pP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pl-PL"/>
    </w:rPr>
  </w:style>
  <w:style w:type="paragraph" w:customStyle="1" w:styleId="xl107">
    <w:name w:val="xl107"/>
    <w:basedOn w:val="Normalny"/>
    <w:rsid w:val="008C1420"/>
    <w:pPr>
      <w:pBdr>
        <w:left w:val="single" w:sz="4" w:space="0" w:color="000000"/>
        <w:bottom w:val="single" w:sz="4" w:space="0" w:color="000000"/>
      </w:pBd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108">
    <w:name w:val="xl108"/>
    <w:basedOn w:val="Normalny"/>
    <w:rsid w:val="008C1420"/>
    <w:pPr>
      <w:pBdr>
        <w:bottom w:val="single" w:sz="4" w:space="0" w:color="000000"/>
      </w:pBdr>
      <w:shd w:val="clear" w:color="FFFFCC" w:fill="FFFFFF"/>
      <w:suppressAutoHyphens w:val="0"/>
      <w:spacing w:before="100" w:beforeAutospacing="1" w:after="100" w:afterAutospacing="1" w:line="240" w:lineRule="auto"/>
      <w:jc w:val="both"/>
      <w:textAlignment w:val="top"/>
    </w:pPr>
    <w:rPr>
      <w:rFonts w:ascii="Times New Roman" w:eastAsia="Times New Roman" w:hAnsi="Times New Roman" w:cs="Times New Roman"/>
      <w:sz w:val="24"/>
      <w:szCs w:val="24"/>
      <w:lang w:eastAsia="pl-PL"/>
    </w:rPr>
  </w:style>
  <w:style w:type="paragraph" w:customStyle="1" w:styleId="xl109">
    <w:name w:val="xl109"/>
    <w:basedOn w:val="Normalny"/>
    <w:rsid w:val="008C1420"/>
    <w:pPr>
      <w:pBdr>
        <w:bottom w:val="single" w:sz="4" w:space="0" w:color="000000"/>
      </w:pBd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sz w:val="18"/>
      <w:szCs w:val="18"/>
      <w:lang w:eastAsia="pl-PL"/>
    </w:rPr>
  </w:style>
  <w:style w:type="paragraph" w:customStyle="1" w:styleId="xl110">
    <w:name w:val="xl110"/>
    <w:basedOn w:val="Normalny"/>
    <w:rsid w:val="008C1420"/>
    <w:pPr>
      <w:pBdr>
        <w:bottom w:val="single" w:sz="4" w:space="0" w:color="000000"/>
      </w:pBdr>
      <w:shd w:val="clear" w:color="FFFFCC" w:fill="FFFFFF"/>
      <w:suppressAutoHyphens w:val="0"/>
      <w:spacing w:before="100" w:beforeAutospacing="1" w:after="100" w:afterAutospacing="1" w:line="240" w:lineRule="auto"/>
      <w:jc w:val="both"/>
    </w:pPr>
    <w:rPr>
      <w:rFonts w:ascii="Times New Roman" w:eastAsia="Times New Roman" w:hAnsi="Times New Roman" w:cs="Times New Roman"/>
      <w:sz w:val="18"/>
      <w:szCs w:val="18"/>
      <w:lang w:eastAsia="pl-PL"/>
    </w:rPr>
  </w:style>
  <w:style w:type="paragraph" w:customStyle="1" w:styleId="xl111">
    <w:name w:val="xl111"/>
    <w:basedOn w:val="Normalny"/>
    <w:rsid w:val="008C1420"/>
    <w:pPr>
      <w:pBdr>
        <w:bottom w:val="single" w:sz="4" w:space="0" w:color="000000"/>
      </w:pBdr>
      <w:shd w:val="clear" w:color="FFFFCC" w:fill="FFFFFF"/>
      <w:suppressAutoHyphens w:val="0"/>
      <w:spacing w:before="100" w:beforeAutospacing="1" w:after="100" w:afterAutospacing="1" w:line="240" w:lineRule="auto"/>
      <w:jc w:val="center"/>
    </w:pPr>
    <w:rPr>
      <w:rFonts w:ascii="Times New Roman" w:eastAsia="Times New Roman" w:hAnsi="Times New Roman" w:cs="Times New Roman"/>
      <w:sz w:val="18"/>
      <w:szCs w:val="18"/>
      <w:lang w:eastAsia="pl-PL"/>
    </w:rPr>
  </w:style>
  <w:style w:type="paragraph" w:customStyle="1" w:styleId="xl112">
    <w:name w:val="xl112"/>
    <w:basedOn w:val="Normalny"/>
    <w:rsid w:val="008C1420"/>
    <w:pPr>
      <w:pBdr>
        <w:bottom w:val="single" w:sz="4" w:space="0" w:color="000000"/>
        <w:right w:val="single" w:sz="4" w:space="0" w:color="000000"/>
      </w:pBdr>
      <w:shd w:val="clear" w:color="FFFFCC" w:fill="FFFFFF"/>
      <w:suppressAutoHyphens w:val="0"/>
      <w:spacing w:before="100" w:beforeAutospacing="1" w:after="100" w:afterAutospacing="1" w:line="240" w:lineRule="auto"/>
      <w:jc w:val="center"/>
    </w:pPr>
    <w:rPr>
      <w:rFonts w:ascii="Times New Roman" w:eastAsia="Times New Roman" w:hAnsi="Times New Roman" w:cs="Times New Roman"/>
      <w:sz w:val="18"/>
      <w:szCs w:val="18"/>
      <w:lang w:eastAsia="pl-PL"/>
    </w:rPr>
  </w:style>
  <w:style w:type="paragraph" w:customStyle="1" w:styleId="xl113">
    <w:name w:val="xl113"/>
    <w:basedOn w:val="Normalny"/>
    <w:rsid w:val="008C1420"/>
    <w:pPr>
      <w:suppressAutoHyphens w:val="0"/>
      <w:spacing w:before="100" w:beforeAutospacing="1" w:after="100" w:afterAutospacing="1" w:line="240" w:lineRule="auto"/>
      <w:jc w:val="both"/>
    </w:pPr>
    <w:rPr>
      <w:rFonts w:ascii="Times New Roman" w:eastAsia="Times New Roman" w:hAnsi="Times New Roman" w:cs="Times New Roman"/>
      <w:sz w:val="18"/>
      <w:szCs w:val="18"/>
      <w:lang w:eastAsia="pl-PL"/>
    </w:rPr>
  </w:style>
  <w:style w:type="paragraph" w:customStyle="1" w:styleId="xl114">
    <w:name w:val="xl114"/>
    <w:basedOn w:val="Normalny"/>
    <w:rsid w:val="008C1420"/>
    <w:pPr>
      <w:pBdr>
        <w:top w:val="single" w:sz="4" w:space="0" w:color="000000"/>
        <w:bottom w:val="single" w:sz="4" w:space="0" w:color="000000"/>
      </w:pBd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115">
    <w:name w:val="xl115"/>
    <w:basedOn w:val="Normalny"/>
    <w:rsid w:val="008C1420"/>
    <w:pPr>
      <w:pBdr>
        <w:top w:val="single" w:sz="4" w:space="0" w:color="000000"/>
        <w:bottom w:val="single" w:sz="4" w:space="0" w:color="000000"/>
      </w:pBdr>
      <w:shd w:val="clear" w:color="FFFFCC" w:fill="FFFFFF"/>
      <w:suppressAutoHyphens w:val="0"/>
      <w:spacing w:before="100" w:beforeAutospacing="1" w:after="100" w:afterAutospacing="1" w:line="240" w:lineRule="auto"/>
      <w:jc w:val="both"/>
      <w:textAlignment w:val="top"/>
    </w:pPr>
    <w:rPr>
      <w:rFonts w:ascii="Times New Roman" w:eastAsia="Times New Roman" w:hAnsi="Times New Roman" w:cs="Times New Roman"/>
      <w:sz w:val="24"/>
      <w:szCs w:val="24"/>
      <w:lang w:eastAsia="pl-PL"/>
    </w:rPr>
  </w:style>
  <w:style w:type="paragraph" w:customStyle="1" w:styleId="xl116">
    <w:name w:val="xl116"/>
    <w:basedOn w:val="Normalny"/>
    <w:rsid w:val="008C1420"/>
    <w:pPr>
      <w:pBdr>
        <w:top w:val="single" w:sz="4" w:space="0" w:color="000000"/>
        <w:bottom w:val="single" w:sz="4" w:space="0" w:color="000000"/>
      </w:pBd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sz w:val="18"/>
      <w:szCs w:val="18"/>
      <w:lang w:eastAsia="pl-PL"/>
    </w:rPr>
  </w:style>
  <w:style w:type="paragraph" w:customStyle="1" w:styleId="xl117">
    <w:name w:val="xl117"/>
    <w:basedOn w:val="Normalny"/>
    <w:rsid w:val="008C1420"/>
    <w:pPr>
      <w:pBdr>
        <w:top w:val="single" w:sz="4" w:space="0" w:color="000000"/>
        <w:bottom w:val="single" w:sz="4" w:space="0" w:color="000000"/>
      </w:pBdr>
      <w:shd w:val="clear" w:color="FFFFCC" w:fill="FFFFFF"/>
      <w:suppressAutoHyphens w:val="0"/>
      <w:spacing w:before="100" w:beforeAutospacing="1" w:after="100" w:afterAutospacing="1" w:line="240" w:lineRule="auto"/>
      <w:jc w:val="both"/>
    </w:pPr>
    <w:rPr>
      <w:rFonts w:ascii="Times New Roman" w:eastAsia="Times New Roman" w:hAnsi="Times New Roman" w:cs="Times New Roman"/>
      <w:sz w:val="18"/>
      <w:szCs w:val="18"/>
      <w:lang w:eastAsia="pl-PL"/>
    </w:rPr>
  </w:style>
  <w:style w:type="paragraph" w:customStyle="1" w:styleId="xl118">
    <w:name w:val="xl118"/>
    <w:basedOn w:val="Normalny"/>
    <w:rsid w:val="008C1420"/>
    <w:pPr>
      <w:pBdr>
        <w:top w:val="single" w:sz="4" w:space="0" w:color="000000"/>
        <w:bottom w:val="single" w:sz="4" w:space="0" w:color="000000"/>
      </w:pBdr>
      <w:shd w:val="clear" w:color="FFFFCC" w:fill="FFFFFF"/>
      <w:suppressAutoHyphens w:val="0"/>
      <w:spacing w:before="100" w:beforeAutospacing="1" w:after="100" w:afterAutospacing="1" w:line="240" w:lineRule="auto"/>
      <w:jc w:val="center"/>
    </w:pPr>
    <w:rPr>
      <w:rFonts w:ascii="Times New Roman" w:eastAsia="Times New Roman" w:hAnsi="Times New Roman" w:cs="Times New Roman"/>
      <w:sz w:val="18"/>
      <w:szCs w:val="18"/>
      <w:lang w:eastAsia="pl-PL"/>
    </w:rPr>
  </w:style>
  <w:style w:type="paragraph" w:customStyle="1" w:styleId="xl119">
    <w:name w:val="xl119"/>
    <w:basedOn w:val="Normalny"/>
    <w:rsid w:val="008C1420"/>
    <w:pPr>
      <w:pBdr>
        <w:left w:val="single" w:sz="4" w:space="0" w:color="000000"/>
      </w:pBdr>
      <w:shd w:val="clear" w:color="FFFFCC" w:fill="FFFFFF"/>
      <w:suppressAutoHyphens w:val="0"/>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pl-PL"/>
    </w:rPr>
  </w:style>
  <w:style w:type="paragraph" w:customStyle="1" w:styleId="xl120">
    <w:name w:val="xl120"/>
    <w:basedOn w:val="Normalny"/>
    <w:rsid w:val="008C1420"/>
    <w:pPr>
      <w:shd w:val="clear" w:color="FFFFCC" w:fill="FFFFFF"/>
      <w:suppressAutoHyphens w:val="0"/>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pl-PL"/>
    </w:rPr>
  </w:style>
  <w:style w:type="paragraph" w:customStyle="1" w:styleId="xl121">
    <w:name w:val="xl121"/>
    <w:basedOn w:val="Normalny"/>
    <w:rsid w:val="008C1420"/>
    <w:pPr>
      <w:shd w:val="clear" w:color="FFFFCC" w:fill="FFFFFF"/>
      <w:suppressAutoHyphens w:val="0"/>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pl-PL"/>
    </w:rPr>
  </w:style>
  <w:style w:type="paragraph" w:customStyle="1" w:styleId="xl122">
    <w:name w:val="xl122"/>
    <w:basedOn w:val="Normalny"/>
    <w:rsid w:val="008C1420"/>
    <w:pPr>
      <w:pBdr>
        <w:right w:val="single" w:sz="4" w:space="0" w:color="000000"/>
      </w:pBdr>
      <w:shd w:val="clear" w:color="FFFFCC" w:fill="FFFFFF"/>
      <w:suppressAutoHyphens w:val="0"/>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pl-PL"/>
    </w:rPr>
  </w:style>
  <w:style w:type="paragraph" w:customStyle="1" w:styleId="xl123">
    <w:name w:val="xl123"/>
    <w:basedOn w:val="Normalny"/>
    <w:rsid w:val="008C1420"/>
    <w:pPr>
      <w:pBdr>
        <w:left w:val="single" w:sz="4" w:space="0" w:color="000000"/>
      </w:pBdr>
      <w:shd w:val="clear" w:color="FFFFCC" w:fill="FFFFFF"/>
      <w:suppressAutoHyphens w:val="0"/>
      <w:spacing w:before="100" w:beforeAutospacing="1" w:after="100" w:afterAutospacing="1" w:line="240" w:lineRule="auto"/>
      <w:jc w:val="right"/>
      <w:textAlignment w:val="center"/>
    </w:pPr>
    <w:rPr>
      <w:rFonts w:ascii="Times New Roman" w:eastAsia="Times New Roman" w:hAnsi="Times New Roman" w:cs="Times New Roman"/>
      <w:sz w:val="24"/>
      <w:szCs w:val="24"/>
      <w:lang w:eastAsia="pl-PL"/>
    </w:rPr>
  </w:style>
  <w:style w:type="paragraph" w:customStyle="1" w:styleId="xl124">
    <w:name w:val="xl124"/>
    <w:basedOn w:val="Normalny"/>
    <w:rsid w:val="008C1420"/>
    <w:pP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sz w:val="18"/>
      <w:szCs w:val="18"/>
      <w:lang w:eastAsia="pl-PL"/>
    </w:rPr>
  </w:style>
  <w:style w:type="paragraph" w:customStyle="1" w:styleId="xl125">
    <w:name w:val="xl125"/>
    <w:basedOn w:val="Normalny"/>
    <w:rsid w:val="008C1420"/>
    <w:pPr>
      <w:shd w:val="clear" w:color="FFFFCC" w:fill="FFFFFF"/>
      <w:suppressAutoHyphens w:val="0"/>
      <w:spacing w:before="100" w:beforeAutospacing="1" w:after="100" w:afterAutospacing="1" w:line="240" w:lineRule="auto"/>
      <w:jc w:val="both"/>
    </w:pPr>
    <w:rPr>
      <w:rFonts w:ascii="Times New Roman" w:eastAsia="Times New Roman" w:hAnsi="Times New Roman" w:cs="Times New Roman"/>
      <w:sz w:val="18"/>
      <w:szCs w:val="18"/>
      <w:lang w:eastAsia="pl-PL"/>
    </w:rPr>
  </w:style>
  <w:style w:type="paragraph" w:customStyle="1" w:styleId="xl126">
    <w:name w:val="xl126"/>
    <w:basedOn w:val="Normalny"/>
    <w:rsid w:val="008C1420"/>
    <w:pPr>
      <w:pBdr>
        <w:top w:val="single" w:sz="4" w:space="0" w:color="000000"/>
        <w:left w:val="single" w:sz="4" w:space="0" w:color="000000"/>
        <w:bottom w:val="single" w:sz="4" w:space="0" w:color="000000"/>
        <w:right w:val="single" w:sz="4" w:space="0" w:color="000000"/>
      </w:pBdr>
      <w:shd w:val="clear" w:color="FFFFCC" w:fill="FFFFFF"/>
      <w:suppressAutoHyphens w:val="0"/>
      <w:spacing w:before="100" w:beforeAutospacing="1" w:after="100" w:afterAutospacing="1" w:line="240" w:lineRule="auto"/>
      <w:jc w:val="center"/>
    </w:pPr>
    <w:rPr>
      <w:rFonts w:ascii="Times New Roman" w:eastAsia="Times New Roman" w:hAnsi="Times New Roman" w:cs="Times New Roman"/>
      <w:sz w:val="18"/>
      <w:szCs w:val="18"/>
      <w:lang w:eastAsia="pl-PL"/>
    </w:rPr>
  </w:style>
  <w:style w:type="paragraph" w:customStyle="1" w:styleId="xl127">
    <w:name w:val="xl127"/>
    <w:basedOn w:val="Normalny"/>
    <w:rsid w:val="008C1420"/>
    <w:pPr>
      <w:shd w:val="clear" w:color="FFFFCC" w:fill="FFFFFF"/>
      <w:suppressAutoHyphens w:val="0"/>
      <w:spacing w:before="100" w:beforeAutospacing="1" w:after="100" w:afterAutospacing="1" w:line="240" w:lineRule="auto"/>
      <w:jc w:val="center"/>
    </w:pPr>
    <w:rPr>
      <w:rFonts w:ascii="Times New Roman" w:eastAsia="Times New Roman" w:hAnsi="Times New Roman" w:cs="Times New Roman"/>
      <w:sz w:val="18"/>
      <w:szCs w:val="18"/>
      <w:lang w:eastAsia="pl-PL"/>
    </w:rPr>
  </w:style>
  <w:style w:type="paragraph" w:customStyle="1" w:styleId="xl128">
    <w:name w:val="xl128"/>
    <w:basedOn w:val="Normalny"/>
    <w:rsid w:val="008C1420"/>
    <w:pPr>
      <w:pBdr>
        <w:right w:val="single" w:sz="4" w:space="0" w:color="000000"/>
      </w:pBdr>
      <w:shd w:val="clear" w:color="FFFFCC" w:fill="FFFFFF"/>
      <w:suppressAutoHyphens w:val="0"/>
      <w:spacing w:before="100" w:beforeAutospacing="1" w:after="100" w:afterAutospacing="1" w:line="240" w:lineRule="auto"/>
      <w:jc w:val="center"/>
    </w:pPr>
    <w:rPr>
      <w:rFonts w:ascii="Times New Roman" w:eastAsia="Times New Roman" w:hAnsi="Times New Roman" w:cs="Times New Roman"/>
      <w:sz w:val="18"/>
      <w:szCs w:val="18"/>
      <w:lang w:eastAsia="pl-PL"/>
    </w:rPr>
  </w:style>
  <w:style w:type="paragraph" w:customStyle="1" w:styleId="xl129">
    <w:name w:val="xl129"/>
    <w:basedOn w:val="Normalny"/>
    <w:rsid w:val="008C1420"/>
    <w:pPr>
      <w:pBdr>
        <w:left w:val="single" w:sz="4" w:space="0" w:color="000000"/>
      </w:pBd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130">
    <w:name w:val="xl130"/>
    <w:basedOn w:val="Normalny"/>
    <w:rsid w:val="008C1420"/>
    <w:pPr>
      <w:shd w:val="clear" w:color="FFFFCC" w:fill="FFFFFF"/>
      <w:suppressAutoHyphens w:val="0"/>
      <w:spacing w:before="100" w:beforeAutospacing="1" w:after="100" w:afterAutospacing="1" w:line="240" w:lineRule="auto"/>
      <w:jc w:val="both"/>
      <w:textAlignment w:val="top"/>
    </w:pPr>
    <w:rPr>
      <w:rFonts w:ascii="Times New Roman" w:eastAsia="Times New Roman" w:hAnsi="Times New Roman" w:cs="Times New Roman"/>
      <w:sz w:val="24"/>
      <w:szCs w:val="24"/>
      <w:lang w:eastAsia="pl-PL"/>
    </w:rPr>
  </w:style>
  <w:style w:type="paragraph" w:customStyle="1" w:styleId="xl131">
    <w:name w:val="xl131"/>
    <w:basedOn w:val="Normalny"/>
    <w:rsid w:val="008C1420"/>
    <w:pPr>
      <w:suppressAutoHyphens w:val="0"/>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pl-PL"/>
    </w:rPr>
  </w:style>
  <w:style w:type="paragraph" w:customStyle="1" w:styleId="xl132">
    <w:name w:val="xl132"/>
    <w:basedOn w:val="Normalny"/>
    <w:rsid w:val="008C1420"/>
    <w:pPr>
      <w:suppressAutoHyphens w:val="0"/>
      <w:spacing w:before="100" w:beforeAutospacing="1" w:after="100" w:afterAutospacing="1" w:line="240" w:lineRule="auto"/>
    </w:pPr>
    <w:rPr>
      <w:rFonts w:ascii="Times New Roman" w:eastAsia="Times New Roman" w:hAnsi="Times New Roman" w:cs="Times New Roman"/>
      <w:i/>
      <w:iCs/>
      <w:sz w:val="24"/>
      <w:szCs w:val="24"/>
      <w:lang w:eastAsia="pl-PL"/>
    </w:rPr>
  </w:style>
  <w:style w:type="paragraph" w:customStyle="1" w:styleId="xl133">
    <w:name w:val="xl133"/>
    <w:basedOn w:val="Normalny"/>
    <w:rsid w:val="008C1420"/>
    <w:pPr>
      <w:pBdr>
        <w:right w:val="single" w:sz="4" w:space="0" w:color="000000"/>
      </w:pBdr>
      <w:suppressAutoHyphens w:val="0"/>
      <w:spacing w:before="100" w:beforeAutospacing="1" w:after="100" w:afterAutospacing="1" w:line="240" w:lineRule="auto"/>
    </w:pPr>
    <w:rPr>
      <w:rFonts w:ascii="Times New Roman" w:eastAsia="Times New Roman" w:hAnsi="Times New Roman" w:cs="Times New Roman"/>
      <w:i/>
      <w:iCs/>
      <w:sz w:val="24"/>
      <w:szCs w:val="24"/>
      <w:lang w:eastAsia="pl-PL"/>
    </w:rPr>
  </w:style>
  <w:style w:type="paragraph" w:customStyle="1" w:styleId="xl134">
    <w:name w:val="xl134"/>
    <w:basedOn w:val="Normalny"/>
    <w:rsid w:val="008C1420"/>
    <w:pPr>
      <w:suppressAutoHyphens w:val="0"/>
      <w:spacing w:before="100" w:beforeAutospacing="1" w:after="100" w:afterAutospacing="1" w:line="240" w:lineRule="auto"/>
      <w:textAlignment w:val="center"/>
    </w:pPr>
    <w:rPr>
      <w:rFonts w:ascii="Times New Roman" w:eastAsia="Times New Roman" w:hAnsi="Times New Roman" w:cs="Times New Roman"/>
      <w:i/>
      <w:iCs/>
      <w:sz w:val="24"/>
      <w:szCs w:val="24"/>
      <w:lang w:eastAsia="pl-PL"/>
    </w:rPr>
  </w:style>
  <w:style w:type="paragraph" w:customStyle="1" w:styleId="xl135">
    <w:name w:val="xl135"/>
    <w:basedOn w:val="Normalny"/>
    <w:rsid w:val="008C1420"/>
    <w:pPr>
      <w:pBdr>
        <w:right w:val="single" w:sz="4" w:space="0" w:color="000000"/>
      </w:pBdr>
      <w:suppressAutoHyphens w:val="0"/>
      <w:spacing w:before="100" w:beforeAutospacing="1" w:after="100" w:afterAutospacing="1" w:line="240" w:lineRule="auto"/>
      <w:textAlignment w:val="center"/>
    </w:pPr>
    <w:rPr>
      <w:rFonts w:ascii="Times New Roman" w:eastAsia="Times New Roman" w:hAnsi="Times New Roman" w:cs="Times New Roman"/>
      <w:i/>
      <w:iCs/>
      <w:sz w:val="24"/>
      <w:szCs w:val="24"/>
      <w:lang w:eastAsia="pl-PL"/>
    </w:rPr>
  </w:style>
  <w:style w:type="paragraph" w:customStyle="1" w:styleId="xl136">
    <w:name w:val="xl136"/>
    <w:basedOn w:val="Normalny"/>
    <w:rsid w:val="008C1420"/>
    <w:pPr>
      <w:suppressAutoHyphens w:val="0"/>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37">
    <w:name w:val="xl137"/>
    <w:basedOn w:val="Normalny"/>
    <w:rsid w:val="008C1420"/>
    <w:pPr>
      <w:pBdr>
        <w:right w:val="single" w:sz="4" w:space="0" w:color="000000"/>
      </w:pBdr>
      <w:suppressAutoHyphens w:val="0"/>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38">
    <w:name w:val="xl138"/>
    <w:basedOn w:val="Normalny"/>
    <w:rsid w:val="008C1420"/>
    <w:pPr>
      <w:pBdr>
        <w:right w:val="single" w:sz="4" w:space="0" w:color="000000"/>
      </w:pBdr>
      <w:shd w:val="clear" w:color="FFFFCC" w:fill="FFFFFF"/>
      <w:suppressAutoHyphens w:val="0"/>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39">
    <w:name w:val="xl139"/>
    <w:basedOn w:val="Normalny"/>
    <w:rsid w:val="008C1420"/>
    <w:pPr>
      <w:pBdr>
        <w:left w:val="single" w:sz="4" w:space="0" w:color="000000"/>
      </w:pBdr>
      <w:shd w:val="clear" w:color="FFFFCC" w:fill="FFFFFF"/>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40">
    <w:name w:val="xl140"/>
    <w:basedOn w:val="Normalny"/>
    <w:rsid w:val="008C1420"/>
    <w:pPr>
      <w:shd w:val="clear" w:color="FFFFCC" w:fill="FFFFFF"/>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41">
    <w:name w:val="xl141"/>
    <w:basedOn w:val="Normalny"/>
    <w:rsid w:val="008C1420"/>
    <w:pPr>
      <w:pBdr>
        <w:right w:val="single" w:sz="4" w:space="0" w:color="000000"/>
      </w:pBdr>
      <w:shd w:val="clear" w:color="FFFFCC" w:fill="FFFFFF"/>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42">
    <w:name w:val="xl142"/>
    <w:basedOn w:val="Normalny"/>
    <w:rsid w:val="008C1420"/>
    <w:pPr>
      <w:pBdr>
        <w:top w:val="single" w:sz="4" w:space="0" w:color="000000"/>
        <w:left w:val="single" w:sz="4" w:space="0" w:color="000000"/>
      </w:pBdr>
      <w:shd w:val="clear" w:color="FFFFCC" w:fill="FFFFFF"/>
      <w:suppressAutoHyphens w:val="0"/>
      <w:spacing w:before="100" w:beforeAutospacing="1" w:after="100" w:afterAutospacing="1" w:line="240" w:lineRule="auto"/>
      <w:jc w:val="center"/>
    </w:pPr>
    <w:rPr>
      <w:rFonts w:ascii="Times New Roman" w:eastAsia="Times New Roman" w:hAnsi="Times New Roman" w:cs="Times New Roman"/>
      <w:sz w:val="18"/>
      <w:szCs w:val="18"/>
      <w:lang w:eastAsia="pl-PL"/>
    </w:rPr>
  </w:style>
  <w:style w:type="paragraph" w:customStyle="1" w:styleId="xl143">
    <w:name w:val="xl143"/>
    <w:basedOn w:val="Normalny"/>
    <w:rsid w:val="008C1420"/>
    <w:pPr>
      <w:pBdr>
        <w:top w:val="single" w:sz="4" w:space="0" w:color="000000"/>
      </w:pBdr>
      <w:shd w:val="clear" w:color="FFFFCC" w:fill="FFFFFF"/>
      <w:suppressAutoHyphens w:val="0"/>
      <w:spacing w:before="100" w:beforeAutospacing="1" w:after="100" w:afterAutospacing="1" w:line="240" w:lineRule="auto"/>
      <w:jc w:val="center"/>
    </w:pPr>
    <w:rPr>
      <w:rFonts w:ascii="Times New Roman" w:eastAsia="Times New Roman" w:hAnsi="Times New Roman" w:cs="Times New Roman"/>
      <w:sz w:val="18"/>
      <w:szCs w:val="18"/>
      <w:lang w:eastAsia="pl-PL"/>
    </w:rPr>
  </w:style>
  <w:style w:type="paragraph" w:customStyle="1" w:styleId="xl144">
    <w:name w:val="xl144"/>
    <w:basedOn w:val="Normalny"/>
    <w:rsid w:val="008C1420"/>
    <w:pPr>
      <w:pBdr>
        <w:top w:val="single" w:sz="4" w:space="0" w:color="000000"/>
        <w:right w:val="single" w:sz="4" w:space="0" w:color="000000"/>
      </w:pBdr>
      <w:shd w:val="clear" w:color="FFFFCC" w:fill="FFFFFF"/>
      <w:suppressAutoHyphens w:val="0"/>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145">
    <w:name w:val="xl145"/>
    <w:basedOn w:val="Normalny"/>
    <w:rsid w:val="008C1420"/>
    <w:pPr>
      <w:pBdr>
        <w:top w:val="single" w:sz="4" w:space="0" w:color="FF0000"/>
        <w:left w:val="single" w:sz="4" w:space="0" w:color="FF0000"/>
      </w:pBdr>
      <w:shd w:val="clear" w:color="FFFFCC" w:fill="FFFFFF"/>
      <w:suppressAutoHyphens w:val="0"/>
      <w:spacing w:before="100" w:beforeAutospacing="1" w:after="100" w:afterAutospacing="1" w:line="240" w:lineRule="auto"/>
      <w:jc w:val="center"/>
      <w:textAlignment w:val="top"/>
    </w:pPr>
    <w:rPr>
      <w:rFonts w:ascii="Times New Roman" w:eastAsia="Times New Roman" w:hAnsi="Times New Roman" w:cs="Times New Roman"/>
      <w:i/>
      <w:iCs/>
      <w:sz w:val="24"/>
      <w:szCs w:val="24"/>
      <w:lang w:eastAsia="pl-PL"/>
    </w:rPr>
  </w:style>
  <w:style w:type="paragraph" w:customStyle="1" w:styleId="xl146">
    <w:name w:val="xl146"/>
    <w:basedOn w:val="Normalny"/>
    <w:rsid w:val="008C1420"/>
    <w:pPr>
      <w:pBdr>
        <w:top w:val="single" w:sz="4" w:space="0" w:color="FF0000"/>
      </w:pBd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i/>
      <w:iCs/>
      <w:sz w:val="24"/>
      <w:szCs w:val="24"/>
      <w:lang w:eastAsia="pl-PL"/>
    </w:rPr>
  </w:style>
  <w:style w:type="paragraph" w:customStyle="1" w:styleId="xl147">
    <w:name w:val="xl147"/>
    <w:basedOn w:val="Normalny"/>
    <w:rsid w:val="008C1420"/>
    <w:pPr>
      <w:pBdr>
        <w:top w:val="single" w:sz="4" w:space="0" w:color="FF0000"/>
      </w:pBdr>
      <w:shd w:val="clear" w:color="FFFFCC" w:fill="FFFFFF"/>
      <w:suppressAutoHyphens w:val="0"/>
      <w:spacing w:before="100" w:beforeAutospacing="1" w:after="100" w:afterAutospacing="1" w:line="240" w:lineRule="auto"/>
    </w:pPr>
    <w:rPr>
      <w:rFonts w:ascii="Times New Roman" w:eastAsia="Times New Roman" w:hAnsi="Times New Roman" w:cs="Times New Roman"/>
      <w:i/>
      <w:iCs/>
      <w:sz w:val="18"/>
      <w:szCs w:val="18"/>
      <w:lang w:eastAsia="pl-PL"/>
    </w:rPr>
  </w:style>
  <w:style w:type="paragraph" w:customStyle="1" w:styleId="xl148">
    <w:name w:val="xl148"/>
    <w:basedOn w:val="Normalny"/>
    <w:rsid w:val="008C1420"/>
    <w:pPr>
      <w:pBdr>
        <w:top w:val="single" w:sz="4" w:space="0" w:color="FF0000"/>
        <w:right w:val="single" w:sz="4" w:space="0" w:color="FF0000"/>
      </w:pBdr>
      <w:shd w:val="clear" w:color="FFFFCC" w:fill="FFFFFF"/>
      <w:suppressAutoHyphens w:val="0"/>
      <w:spacing w:before="100" w:beforeAutospacing="1" w:after="100" w:afterAutospacing="1" w:line="240" w:lineRule="auto"/>
    </w:pPr>
    <w:rPr>
      <w:rFonts w:ascii="Times New Roman" w:eastAsia="Times New Roman" w:hAnsi="Times New Roman" w:cs="Times New Roman"/>
      <w:i/>
      <w:iCs/>
      <w:sz w:val="18"/>
      <w:szCs w:val="18"/>
      <w:lang w:eastAsia="pl-PL"/>
    </w:rPr>
  </w:style>
  <w:style w:type="paragraph" w:customStyle="1" w:styleId="xl149">
    <w:name w:val="xl149"/>
    <w:basedOn w:val="Normalny"/>
    <w:rsid w:val="008C1420"/>
    <w:pPr>
      <w:pBdr>
        <w:left w:val="single" w:sz="4" w:space="0" w:color="FF0000"/>
      </w:pBdr>
      <w:shd w:val="clear" w:color="FFFFCC" w:fill="FFFFFF"/>
      <w:suppressAutoHyphens w:val="0"/>
      <w:spacing w:before="100" w:beforeAutospacing="1" w:after="100" w:afterAutospacing="1" w:line="240" w:lineRule="auto"/>
      <w:jc w:val="center"/>
      <w:textAlignment w:val="top"/>
    </w:pPr>
    <w:rPr>
      <w:rFonts w:ascii="Times New Roman" w:eastAsia="Times New Roman" w:hAnsi="Times New Roman" w:cs="Times New Roman"/>
      <w:i/>
      <w:iCs/>
      <w:sz w:val="24"/>
      <w:szCs w:val="24"/>
      <w:lang w:eastAsia="pl-PL"/>
    </w:rPr>
  </w:style>
  <w:style w:type="paragraph" w:customStyle="1" w:styleId="xl150">
    <w:name w:val="xl150"/>
    <w:basedOn w:val="Normalny"/>
    <w:rsid w:val="008C1420"/>
    <w:pP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i/>
      <w:iCs/>
      <w:sz w:val="24"/>
      <w:szCs w:val="24"/>
      <w:lang w:eastAsia="pl-PL"/>
    </w:rPr>
  </w:style>
  <w:style w:type="paragraph" w:customStyle="1" w:styleId="xl151">
    <w:name w:val="xl151"/>
    <w:basedOn w:val="Normalny"/>
    <w:rsid w:val="008C1420"/>
    <w:pPr>
      <w:shd w:val="clear" w:color="FFFFCC" w:fill="FFFFFF"/>
      <w:suppressAutoHyphens w:val="0"/>
      <w:spacing w:before="100" w:beforeAutospacing="1" w:after="100" w:afterAutospacing="1" w:line="240" w:lineRule="auto"/>
    </w:pPr>
    <w:rPr>
      <w:rFonts w:ascii="Times New Roman" w:eastAsia="Times New Roman" w:hAnsi="Times New Roman" w:cs="Times New Roman"/>
      <w:i/>
      <w:iCs/>
      <w:sz w:val="18"/>
      <w:szCs w:val="18"/>
      <w:lang w:eastAsia="pl-PL"/>
    </w:rPr>
  </w:style>
  <w:style w:type="paragraph" w:customStyle="1" w:styleId="xl152">
    <w:name w:val="xl152"/>
    <w:basedOn w:val="Normalny"/>
    <w:rsid w:val="008C1420"/>
    <w:pPr>
      <w:pBdr>
        <w:right w:val="single" w:sz="4" w:space="0" w:color="FF0000"/>
      </w:pBdr>
      <w:shd w:val="clear" w:color="FFFFCC" w:fill="FFFFFF"/>
      <w:suppressAutoHyphens w:val="0"/>
      <w:spacing w:before="100" w:beforeAutospacing="1" w:after="100" w:afterAutospacing="1" w:line="240" w:lineRule="auto"/>
    </w:pPr>
    <w:rPr>
      <w:rFonts w:ascii="Times New Roman" w:eastAsia="Times New Roman" w:hAnsi="Times New Roman" w:cs="Times New Roman"/>
      <w:i/>
      <w:iCs/>
      <w:sz w:val="18"/>
      <w:szCs w:val="18"/>
      <w:lang w:eastAsia="pl-PL"/>
    </w:rPr>
  </w:style>
  <w:style w:type="paragraph" w:customStyle="1" w:styleId="xl153">
    <w:name w:val="xl153"/>
    <w:basedOn w:val="Normalny"/>
    <w:rsid w:val="008C1420"/>
    <w:pPr>
      <w:pBdr>
        <w:left w:val="single" w:sz="4" w:space="0" w:color="FF0000"/>
      </w:pBd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i/>
      <w:iCs/>
      <w:sz w:val="24"/>
      <w:szCs w:val="24"/>
      <w:lang w:eastAsia="pl-PL"/>
    </w:rPr>
  </w:style>
  <w:style w:type="paragraph" w:customStyle="1" w:styleId="xl154">
    <w:name w:val="xl154"/>
    <w:basedOn w:val="Normalny"/>
    <w:rsid w:val="008C1420"/>
    <w:pPr>
      <w:pBdr>
        <w:right w:val="single" w:sz="4" w:space="0" w:color="FF0000"/>
      </w:pBd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i/>
      <w:iCs/>
      <w:sz w:val="24"/>
      <w:szCs w:val="24"/>
      <w:lang w:eastAsia="pl-PL"/>
    </w:rPr>
  </w:style>
  <w:style w:type="paragraph" w:customStyle="1" w:styleId="xl155">
    <w:name w:val="xl155"/>
    <w:basedOn w:val="Normalny"/>
    <w:rsid w:val="008C1420"/>
    <w:pPr>
      <w:pBdr>
        <w:left w:val="single" w:sz="4" w:space="0" w:color="FF0000"/>
      </w:pBdr>
      <w:shd w:val="clear" w:color="FFFFCC" w:fill="FFFFFF"/>
      <w:suppressAutoHyphens w:val="0"/>
      <w:spacing w:before="100" w:beforeAutospacing="1" w:after="100" w:afterAutospacing="1" w:line="240" w:lineRule="auto"/>
    </w:pPr>
    <w:rPr>
      <w:rFonts w:ascii="Times New Roman" w:eastAsia="Times New Roman" w:hAnsi="Times New Roman" w:cs="Times New Roman"/>
      <w:i/>
      <w:iCs/>
      <w:sz w:val="18"/>
      <w:szCs w:val="18"/>
      <w:lang w:eastAsia="pl-PL"/>
    </w:rPr>
  </w:style>
  <w:style w:type="paragraph" w:customStyle="1" w:styleId="xl156">
    <w:name w:val="xl156"/>
    <w:basedOn w:val="Normalny"/>
    <w:rsid w:val="008C1420"/>
    <w:pPr>
      <w:shd w:val="clear" w:color="FFFFCC" w:fill="FFFFFF"/>
      <w:suppressAutoHyphens w:val="0"/>
      <w:spacing w:before="100" w:beforeAutospacing="1" w:after="100" w:afterAutospacing="1" w:line="240" w:lineRule="auto"/>
    </w:pPr>
    <w:rPr>
      <w:rFonts w:ascii="Times New Roman" w:eastAsia="Times New Roman" w:hAnsi="Times New Roman" w:cs="Times New Roman"/>
      <w:i/>
      <w:iCs/>
      <w:sz w:val="18"/>
      <w:szCs w:val="18"/>
      <w:lang w:eastAsia="pl-PL"/>
    </w:rPr>
  </w:style>
  <w:style w:type="paragraph" w:customStyle="1" w:styleId="xl157">
    <w:name w:val="xl157"/>
    <w:basedOn w:val="Normalny"/>
    <w:rsid w:val="008C1420"/>
    <w:pPr>
      <w:pBdr>
        <w:right w:val="single" w:sz="4" w:space="0" w:color="FF0000"/>
      </w:pBdr>
      <w:shd w:val="clear" w:color="FFFFCC" w:fill="FFFFFF"/>
      <w:suppressAutoHyphens w:val="0"/>
      <w:spacing w:before="100" w:beforeAutospacing="1" w:after="100" w:afterAutospacing="1" w:line="240" w:lineRule="auto"/>
    </w:pPr>
    <w:rPr>
      <w:rFonts w:ascii="Times New Roman" w:eastAsia="Times New Roman" w:hAnsi="Times New Roman" w:cs="Times New Roman"/>
      <w:i/>
      <w:iCs/>
      <w:sz w:val="18"/>
      <w:szCs w:val="18"/>
      <w:lang w:eastAsia="pl-PL"/>
    </w:rPr>
  </w:style>
  <w:style w:type="paragraph" w:customStyle="1" w:styleId="xl158">
    <w:name w:val="xl158"/>
    <w:basedOn w:val="Normalny"/>
    <w:rsid w:val="008C1420"/>
    <w:pPr>
      <w:shd w:val="clear" w:color="FFFFCC" w:fill="FFFFFF"/>
      <w:suppressAutoHyphens w:val="0"/>
      <w:spacing w:before="100" w:beforeAutospacing="1" w:after="100" w:afterAutospacing="1" w:line="240" w:lineRule="auto"/>
      <w:jc w:val="both"/>
      <w:textAlignment w:val="top"/>
    </w:pPr>
    <w:rPr>
      <w:rFonts w:ascii="Times New Roman" w:eastAsia="Times New Roman" w:hAnsi="Times New Roman" w:cs="Times New Roman"/>
      <w:i/>
      <w:iCs/>
      <w:sz w:val="24"/>
      <w:szCs w:val="24"/>
      <w:lang w:eastAsia="pl-PL"/>
    </w:rPr>
  </w:style>
  <w:style w:type="paragraph" w:customStyle="1" w:styleId="xl159">
    <w:name w:val="xl159"/>
    <w:basedOn w:val="Normalny"/>
    <w:rsid w:val="008C1420"/>
    <w:pPr>
      <w:pBdr>
        <w:right w:val="single" w:sz="4" w:space="0" w:color="FF0000"/>
      </w:pBdr>
      <w:shd w:val="clear" w:color="FFFFCC" w:fill="FFFFFF"/>
      <w:suppressAutoHyphens w:val="0"/>
      <w:spacing w:before="100" w:beforeAutospacing="1" w:after="100" w:afterAutospacing="1" w:line="240" w:lineRule="auto"/>
      <w:jc w:val="both"/>
      <w:textAlignment w:val="top"/>
    </w:pPr>
    <w:rPr>
      <w:rFonts w:ascii="Times New Roman" w:eastAsia="Times New Roman" w:hAnsi="Times New Roman" w:cs="Times New Roman"/>
      <w:i/>
      <w:iCs/>
      <w:sz w:val="24"/>
      <w:szCs w:val="24"/>
      <w:lang w:eastAsia="pl-PL"/>
    </w:rPr>
  </w:style>
  <w:style w:type="paragraph" w:customStyle="1" w:styleId="xl160">
    <w:name w:val="xl160"/>
    <w:basedOn w:val="Normalny"/>
    <w:rsid w:val="008C1420"/>
    <w:pPr>
      <w:pBdr>
        <w:left w:val="single" w:sz="4" w:space="0" w:color="FF0000"/>
      </w:pBdr>
      <w:shd w:val="clear" w:color="FFFFCC" w:fill="FFFFFF"/>
      <w:suppressAutoHyphens w:val="0"/>
      <w:spacing w:before="100" w:beforeAutospacing="1" w:after="100" w:afterAutospacing="1" w:line="240" w:lineRule="auto"/>
      <w:jc w:val="center"/>
      <w:textAlignment w:val="top"/>
    </w:pPr>
    <w:rPr>
      <w:rFonts w:ascii="Times New Roman" w:eastAsia="Times New Roman" w:hAnsi="Times New Roman" w:cs="Times New Roman"/>
      <w:i/>
      <w:iCs/>
      <w:sz w:val="24"/>
      <w:szCs w:val="24"/>
      <w:lang w:eastAsia="pl-PL"/>
    </w:rPr>
  </w:style>
  <w:style w:type="paragraph" w:customStyle="1" w:styleId="xl161">
    <w:name w:val="xl161"/>
    <w:basedOn w:val="Normalny"/>
    <w:rsid w:val="008C1420"/>
    <w:pPr>
      <w:pBdr>
        <w:left w:val="single" w:sz="4" w:space="0" w:color="FF0000"/>
        <w:bottom w:val="single" w:sz="4" w:space="0" w:color="FF0000"/>
      </w:pBdr>
      <w:shd w:val="clear" w:color="FFFFCC" w:fill="FFFFFF"/>
      <w:suppressAutoHyphens w:val="0"/>
      <w:spacing w:before="100" w:beforeAutospacing="1" w:after="100" w:afterAutospacing="1" w:line="240" w:lineRule="auto"/>
      <w:jc w:val="right"/>
      <w:textAlignment w:val="top"/>
    </w:pPr>
    <w:rPr>
      <w:rFonts w:ascii="Times New Roman" w:eastAsia="Times New Roman" w:hAnsi="Times New Roman" w:cs="Times New Roman"/>
      <w:i/>
      <w:iCs/>
      <w:sz w:val="24"/>
      <w:szCs w:val="24"/>
      <w:lang w:eastAsia="pl-PL"/>
    </w:rPr>
  </w:style>
  <w:style w:type="paragraph" w:customStyle="1" w:styleId="xl162">
    <w:name w:val="xl162"/>
    <w:basedOn w:val="Normalny"/>
    <w:rsid w:val="008C1420"/>
    <w:pPr>
      <w:pBdr>
        <w:bottom w:val="single" w:sz="4" w:space="0" w:color="FF0000"/>
        <w:right w:val="single" w:sz="4" w:space="0" w:color="FF0000"/>
      </w:pBdr>
      <w:shd w:val="clear" w:color="FFFFCC" w:fill="FFFFFF"/>
      <w:suppressAutoHyphens w:val="0"/>
      <w:spacing w:before="100" w:beforeAutospacing="1" w:after="100" w:afterAutospacing="1" w:line="240" w:lineRule="auto"/>
    </w:pPr>
    <w:rPr>
      <w:rFonts w:ascii="Times New Roman" w:eastAsia="Times New Roman" w:hAnsi="Times New Roman" w:cs="Times New Roman"/>
      <w:i/>
      <w:iCs/>
      <w:color w:val="FF0000"/>
      <w:sz w:val="18"/>
      <w:szCs w:val="18"/>
      <w:lang w:eastAsia="pl-PL"/>
    </w:rPr>
  </w:style>
  <w:style w:type="paragraph" w:customStyle="1" w:styleId="xl163">
    <w:name w:val="xl163"/>
    <w:basedOn w:val="Normalny"/>
    <w:rsid w:val="008C1420"/>
    <w:pPr>
      <w:pBdr>
        <w:left w:val="single" w:sz="4" w:space="0" w:color="000000"/>
        <w:bottom w:val="single" w:sz="4" w:space="0" w:color="000000"/>
      </w:pBd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164">
    <w:name w:val="xl164"/>
    <w:basedOn w:val="Normalny"/>
    <w:rsid w:val="008C1420"/>
    <w:pPr>
      <w:pBdr>
        <w:bottom w:val="single" w:sz="4" w:space="0" w:color="000000"/>
      </w:pBdr>
      <w:shd w:val="clear" w:color="FFFFCC" w:fill="FFFFFF"/>
      <w:suppressAutoHyphens w:val="0"/>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165">
    <w:name w:val="xl165"/>
    <w:basedOn w:val="Normalny"/>
    <w:rsid w:val="008C1420"/>
    <w:pPr>
      <w:pBdr>
        <w:bottom w:val="single" w:sz="4" w:space="0" w:color="000000"/>
        <w:right w:val="single" w:sz="4" w:space="0" w:color="000000"/>
      </w:pBdr>
      <w:shd w:val="clear" w:color="FFFFCC" w:fill="FFFFFF"/>
      <w:suppressAutoHyphens w:val="0"/>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166">
    <w:name w:val="xl166"/>
    <w:basedOn w:val="Normalny"/>
    <w:rsid w:val="008C1420"/>
    <w:pPr>
      <w:shd w:val="clear" w:color="FFFFCC" w:fill="FFFFFF"/>
      <w:suppressAutoHyphens w:val="0"/>
      <w:spacing w:before="100" w:beforeAutospacing="1" w:after="100" w:afterAutospacing="1" w:line="240" w:lineRule="auto"/>
      <w:jc w:val="both"/>
      <w:textAlignment w:val="top"/>
    </w:pPr>
    <w:rPr>
      <w:rFonts w:ascii="Times New Roman" w:eastAsia="Times New Roman" w:hAnsi="Times New Roman" w:cs="Times New Roman"/>
      <w:i/>
      <w:iCs/>
      <w:sz w:val="24"/>
      <w:szCs w:val="24"/>
      <w:lang w:eastAsia="pl-PL"/>
    </w:rPr>
  </w:style>
  <w:style w:type="paragraph" w:customStyle="1" w:styleId="xl167">
    <w:name w:val="xl167"/>
    <w:basedOn w:val="Normalny"/>
    <w:rsid w:val="008C1420"/>
    <w:pPr>
      <w:pBdr>
        <w:left w:val="single" w:sz="4" w:space="0" w:color="FF0000"/>
        <w:right w:val="single" w:sz="4" w:space="0" w:color="FF0000"/>
      </w:pBdr>
      <w:shd w:val="clear" w:color="FFFFCC" w:fill="FFFFFF"/>
      <w:suppressAutoHyphens w:val="0"/>
      <w:spacing w:before="100" w:beforeAutospacing="1" w:after="100" w:afterAutospacing="1" w:line="240" w:lineRule="auto"/>
      <w:jc w:val="both"/>
    </w:pPr>
    <w:rPr>
      <w:rFonts w:ascii="Times New Roman" w:eastAsia="Times New Roman" w:hAnsi="Times New Roman" w:cs="Times New Roman"/>
      <w:i/>
      <w:iCs/>
      <w:sz w:val="16"/>
      <w:szCs w:val="16"/>
      <w:lang w:eastAsia="pl-PL"/>
    </w:rPr>
  </w:style>
  <w:style w:type="paragraph" w:customStyle="1" w:styleId="xl168">
    <w:name w:val="xl168"/>
    <w:basedOn w:val="Normalny"/>
    <w:rsid w:val="008C1420"/>
    <w:pPr>
      <w:pBdr>
        <w:top w:val="single" w:sz="4" w:space="0" w:color="FF0000"/>
      </w:pBdr>
      <w:shd w:val="clear" w:color="FFFFCC" w:fill="FFFFFF"/>
      <w:suppressAutoHyphens w:val="0"/>
      <w:spacing w:before="100" w:beforeAutospacing="1" w:after="100" w:afterAutospacing="1" w:line="240" w:lineRule="auto"/>
      <w:jc w:val="both"/>
      <w:textAlignment w:val="top"/>
    </w:pPr>
    <w:rPr>
      <w:rFonts w:ascii="Times New Roman" w:eastAsia="Times New Roman" w:hAnsi="Times New Roman" w:cs="Times New Roman"/>
      <w:i/>
      <w:iCs/>
      <w:sz w:val="24"/>
      <w:szCs w:val="24"/>
      <w:lang w:eastAsia="pl-PL"/>
    </w:rPr>
  </w:style>
  <w:style w:type="paragraph" w:customStyle="1" w:styleId="xl169">
    <w:name w:val="xl169"/>
    <w:basedOn w:val="Normalny"/>
    <w:rsid w:val="008C1420"/>
    <w:pPr>
      <w:pBdr>
        <w:bottom w:val="single" w:sz="4" w:space="0" w:color="FF0000"/>
      </w:pBdr>
      <w:shd w:val="clear" w:color="FFFFCC" w:fill="FFFFFF"/>
      <w:suppressAutoHyphens w:val="0"/>
      <w:spacing w:before="100" w:beforeAutospacing="1" w:after="100" w:afterAutospacing="1" w:line="240" w:lineRule="auto"/>
      <w:jc w:val="both"/>
      <w:textAlignment w:val="top"/>
    </w:pPr>
    <w:rPr>
      <w:rFonts w:ascii="Times New Roman" w:eastAsia="Times New Roman" w:hAnsi="Times New Roman" w:cs="Times New Roman"/>
      <w:i/>
      <w:iCs/>
      <w:sz w:val="24"/>
      <w:szCs w:val="24"/>
      <w:lang w:eastAsia="pl-PL"/>
    </w:rPr>
  </w:style>
  <w:style w:type="paragraph" w:customStyle="1" w:styleId="xl170">
    <w:name w:val="xl170"/>
    <w:basedOn w:val="Normalny"/>
    <w:rsid w:val="008C1420"/>
    <w:pPr>
      <w:pBdr>
        <w:left w:val="single" w:sz="4" w:space="0" w:color="000000"/>
        <w:right w:val="single" w:sz="4" w:space="0" w:color="000000"/>
      </w:pBdr>
      <w:shd w:val="clear" w:color="FFFFCC" w:fill="FFFFFF"/>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71">
    <w:name w:val="xl171"/>
    <w:basedOn w:val="Normalny"/>
    <w:rsid w:val="008C1420"/>
    <w:pPr>
      <w:pBdr>
        <w:top w:val="single" w:sz="4" w:space="0" w:color="000000"/>
        <w:left w:val="single" w:sz="4" w:space="0" w:color="000000"/>
        <w:bottom w:val="single" w:sz="4" w:space="0" w:color="000000"/>
        <w:right w:val="single" w:sz="4" w:space="0" w:color="000000"/>
      </w:pBdr>
      <w:shd w:val="clear" w:color="FFFFCC" w:fill="FFFFFF"/>
      <w:suppressAutoHyphens w:val="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72">
    <w:name w:val="xl172"/>
    <w:basedOn w:val="Normalny"/>
    <w:rsid w:val="008C1420"/>
    <w:pPr>
      <w:pBdr>
        <w:left w:val="single" w:sz="4" w:space="0" w:color="000000"/>
      </w:pBdr>
      <w:suppressAutoHyphens w:val="0"/>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pl-PL"/>
    </w:rPr>
  </w:style>
  <w:style w:type="paragraph" w:customStyle="1" w:styleId="xl173">
    <w:name w:val="xl173"/>
    <w:basedOn w:val="Normalny"/>
    <w:rsid w:val="008C1420"/>
    <w:pPr>
      <w:pBdr>
        <w:left w:val="single" w:sz="4" w:space="0" w:color="000000"/>
      </w:pBdr>
      <w:suppressAutoHyphens w:val="0"/>
      <w:spacing w:before="100" w:beforeAutospacing="1" w:after="100" w:afterAutospacing="1" w:line="240" w:lineRule="auto"/>
      <w:textAlignment w:val="center"/>
    </w:pPr>
    <w:rPr>
      <w:rFonts w:ascii="Times New Roman" w:eastAsia="Times New Roman" w:hAnsi="Times New Roman" w:cs="Times New Roman"/>
      <w:i/>
      <w:iCs/>
      <w:sz w:val="24"/>
      <w:szCs w:val="24"/>
      <w:lang w:eastAsia="pl-PL"/>
    </w:rPr>
  </w:style>
  <w:style w:type="paragraph" w:customStyle="1" w:styleId="xl174">
    <w:name w:val="xl174"/>
    <w:basedOn w:val="Normalny"/>
    <w:rsid w:val="008C1420"/>
    <w:pP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75">
    <w:name w:val="xl175"/>
    <w:basedOn w:val="Normalny"/>
    <w:rsid w:val="008C1420"/>
    <w:pPr>
      <w:pBdr>
        <w:left w:val="single" w:sz="4" w:space="0" w:color="000000"/>
        <w:right w:val="single" w:sz="4" w:space="0" w:color="000000"/>
      </w:pBd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i/>
      <w:iCs/>
      <w:sz w:val="21"/>
      <w:szCs w:val="21"/>
      <w:lang w:eastAsia="pl-PL"/>
    </w:rPr>
  </w:style>
  <w:style w:type="paragraph" w:customStyle="1" w:styleId="xl176">
    <w:name w:val="xl176"/>
    <w:basedOn w:val="Normalny"/>
    <w:rsid w:val="008C1420"/>
    <w:pPr>
      <w:pBdr>
        <w:left w:val="single" w:sz="4" w:space="0" w:color="000000"/>
        <w:bottom w:val="single" w:sz="4" w:space="0" w:color="000000"/>
        <w:right w:val="single" w:sz="4" w:space="0" w:color="000000"/>
      </w:pBdr>
      <w:shd w:val="clear" w:color="FFFFCC" w:fill="FFFFFF"/>
      <w:suppressAutoHyphens w:val="0"/>
      <w:spacing w:before="100" w:beforeAutospacing="1" w:after="100" w:afterAutospacing="1" w:line="240" w:lineRule="auto"/>
      <w:textAlignment w:val="center"/>
    </w:pPr>
    <w:rPr>
      <w:rFonts w:ascii="Times New Roman" w:eastAsia="Times New Roman" w:hAnsi="Times New Roman" w:cs="Times New Roman"/>
      <w:i/>
      <w:iCs/>
      <w:color w:val="FF0000"/>
      <w:sz w:val="21"/>
      <w:szCs w:val="21"/>
      <w:lang w:eastAsia="pl-PL"/>
    </w:rPr>
  </w:style>
  <w:style w:type="paragraph" w:customStyle="1" w:styleId="xl177">
    <w:name w:val="xl177"/>
    <w:basedOn w:val="Normalny"/>
    <w:rsid w:val="008C1420"/>
    <w:pPr>
      <w:pBdr>
        <w:top w:val="single" w:sz="4" w:space="0" w:color="000000"/>
        <w:right w:val="single" w:sz="4" w:space="0" w:color="000000"/>
      </w:pBdr>
      <w:shd w:val="clear" w:color="FFFFCC" w:fill="FFFFFF"/>
      <w:suppressAutoHyphens w:val="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78">
    <w:name w:val="xl178"/>
    <w:basedOn w:val="Normalny"/>
    <w:rsid w:val="008C1420"/>
    <w:pPr>
      <w:pBdr>
        <w:top w:val="single" w:sz="4" w:space="0" w:color="000000"/>
        <w:left w:val="single" w:sz="4" w:space="0" w:color="000000"/>
        <w:bottom w:val="single" w:sz="4" w:space="0" w:color="000000"/>
        <w:right w:val="single" w:sz="4" w:space="0" w:color="000000"/>
      </w:pBdr>
      <w:shd w:val="clear" w:color="FFFFCC" w:fill="FFFFFF"/>
      <w:suppressAutoHyphens w:val="0"/>
      <w:spacing w:before="100" w:beforeAutospacing="1" w:after="100" w:afterAutospacing="1" w:line="240" w:lineRule="auto"/>
      <w:jc w:val="right"/>
    </w:pPr>
    <w:rPr>
      <w:rFonts w:eastAsia="Times New Roman"/>
      <w:sz w:val="16"/>
      <w:szCs w:val="16"/>
      <w:lang w:eastAsia="pl-PL"/>
    </w:rPr>
  </w:style>
  <w:style w:type="paragraph" w:customStyle="1" w:styleId="xl179">
    <w:name w:val="xl179"/>
    <w:basedOn w:val="Normalny"/>
    <w:rsid w:val="008C1420"/>
    <w:pPr>
      <w:pBdr>
        <w:top w:val="single" w:sz="4" w:space="0" w:color="000000"/>
        <w:left w:val="single" w:sz="4" w:space="0" w:color="000000"/>
        <w:bottom w:val="single" w:sz="4" w:space="0" w:color="000000"/>
        <w:right w:val="single" w:sz="4" w:space="0" w:color="000000"/>
      </w:pBdr>
      <w:shd w:val="clear" w:color="FFFFCC" w:fill="FFFFFF"/>
      <w:suppressAutoHyphens w:val="0"/>
      <w:spacing w:before="100" w:beforeAutospacing="1" w:after="100" w:afterAutospacing="1" w:line="240" w:lineRule="auto"/>
      <w:jc w:val="center"/>
      <w:textAlignment w:val="center"/>
    </w:pPr>
    <w:rPr>
      <w:rFonts w:ascii="Times New Roman" w:eastAsia="Times New Roman" w:hAnsi="Times New Roman" w:cs="Times New Roman"/>
      <w:b/>
      <w:bCs/>
      <w:sz w:val="21"/>
      <w:szCs w:val="21"/>
      <w:lang w:eastAsia="pl-PL"/>
    </w:rPr>
  </w:style>
  <w:style w:type="paragraph" w:customStyle="1" w:styleId="xl180">
    <w:name w:val="xl180"/>
    <w:basedOn w:val="Normalny"/>
    <w:rsid w:val="008C1420"/>
    <w:pPr>
      <w:pBdr>
        <w:top w:val="single" w:sz="4" w:space="0" w:color="000000"/>
        <w:left w:val="single" w:sz="4" w:space="0" w:color="000000"/>
        <w:bottom w:val="single" w:sz="4" w:space="0" w:color="000000"/>
        <w:right w:val="single" w:sz="4" w:space="0" w:color="000000"/>
      </w:pBdr>
      <w:shd w:val="clear" w:color="FFFFFF" w:fill="FFFFCC"/>
      <w:suppressAutoHyphens w:val="0"/>
      <w:spacing w:before="100" w:beforeAutospacing="1" w:after="100" w:afterAutospacing="1" w:line="240" w:lineRule="auto"/>
      <w:textAlignment w:val="center"/>
    </w:pPr>
    <w:rPr>
      <w:rFonts w:ascii="Times New Roman" w:eastAsia="Times New Roman" w:hAnsi="Times New Roman" w:cs="Times New Roman"/>
      <w:b/>
      <w:bCs/>
      <w:color w:val="000000"/>
      <w:sz w:val="21"/>
      <w:szCs w:val="21"/>
      <w:lang w:eastAsia="pl-PL"/>
    </w:rPr>
  </w:style>
  <w:style w:type="paragraph" w:customStyle="1" w:styleId="xl181">
    <w:name w:val="xl181"/>
    <w:basedOn w:val="Normalny"/>
    <w:rsid w:val="008C1420"/>
    <w:pPr>
      <w:pBdr>
        <w:top w:val="single" w:sz="4" w:space="0" w:color="000000"/>
        <w:left w:val="single" w:sz="4" w:space="0" w:color="000000"/>
        <w:right w:val="single" w:sz="4" w:space="0" w:color="000000"/>
      </w:pBdr>
      <w:shd w:val="clear" w:color="FFFFCC" w:fill="FFFFFF"/>
      <w:suppressAutoHyphens w:val="0"/>
      <w:spacing w:before="100" w:beforeAutospacing="1" w:after="100" w:afterAutospacing="1" w:line="240" w:lineRule="auto"/>
      <w:textAlignment w:val="center"/>
    </w:pPr>
    <w:rPr>
      <w:rFonts w:ascii="Times New Roman" w:eastAsia="Times New Roman" w:hAnsi="Times New Roman" w:cs="Times New Roman"/>
      <w:i/>
      <w:iCs/>
      <w:sz w:val="21"/>
      <w:szCs w:val="21"/>
      <w:lang w:eastAsia="pl-PL"/>
    </w:rPr>
  </w:style>
  <w:style w:type="character" w:customStyle="1" w:styleId="AkapitzlistZnak">
    <w:name w:val="Akapit z listą Znak"/>
    <w:link w:val="Akapitzlist"/>
    <w:uiPriority w:val="34"/>
    <w:rsid w:val="009F16E1"/>
    <w:rPr>
      <w:rFonts w:ascii="Calibri" w:eastAsia="Calibri" w:hAnsi="Calibri" w:cs="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7895">
      <w:bodyDiv w:val="1"/>
      <w:marLeft w:val="0"/>
      <w:marRight w:val="0"/>
      <w:marTop w:val="0"/>
      <w:marBottom w:val="0"/>
      <w:divBdr>
        <w:top w:val="none" w:sz="0" w:space="0" w:color="auto"/>
        <w:left w:val="none" w:sz="0" w:space="0" w:color="auto"/>
        <w:bottom w:val="none" w:sz="0" w:space="0" w:color="auto"/>
        <w:right w:val="none" w:sz="0" w:space="0" w:color="auto"/>
      </w:divBdr>
    </w:div>
    <w:div w:id="136343123">
      <w:bodyDiv w:val="1"/>
      <w:marLeft w:val="0"/>
      <w:marRight w:val="0"/>
      <w:marTop w:val="0"/>
      <w:marBottom w:val="0"/>
      <w:divBdr>
        <w:top w:val="none" w:sz="0" w:space="0" w:color="auto"/>
        <w:left w:val="none" w:sz="0" w:space="0" w:color="auto"/>
        <w:bottom w:val="none" w:sz="0" w:space="0" w:color="auto"/>
        <w:right w:val="none" w:sz="0" w:space="0" w:color="auto"/>
      </w:divBdr>
    </w:div>
    <w:div w:id="579607495">
      <w:bodyDiv w:val="1"/>
      <w:marLeft w:val="0"/>
      <w:marRight w:val="0"/>
      <w:marTop w:val="0"/>
      <w:marBottom w:val="0"/>
      <w:divBdr>
        <w:top w:val="none" w:sz="0" w:space="0" w:color="auto"/>
        <w:left w:val="none" w:sz="0" w:space="0" w:color="auto"/>
        <w:bottom w:val="none" w:sz="0" w:space="0" w:color="auto"/>
        <w:right w:val="none" w:sz="0" w:space="0" w:color="auto"/>
      </w:divBdr>
    </w:div>
    <w:div w:id="929897912">
      <w:bodyDiv w:val="1"/>
      <w:marLeft w:val="0"/>
      <w:marRight w:val="0"/>
      <w:marTop w:val="0"/>
      <w:marBottom w:val="0"/>
      <w:divBdr>
        <w:top w:val="none" w:sz="0" w:space="0" w:color="auto"/>
        <w:left w:val="none" w:sz="0" w:space="0" w:color="auto"/>
        <w:bottom w:val="none" w:sz="0" w:space="0" w:color="auto"/>
        <w:right w:val="none" w:sz="0" w:space="0" w:color="auto"/>
      </w:divBdr>
    </w:div>
    <w:div w:id="1701778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3A67D8-01F0-4A60-8A3F-0B213E1C5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18000</Words>
  <Characters>108001</Characters>
  <Application>Microsoft Office Word</Application>
  <DocSecurity>0</DocSecurity>
  <Lines>900</Lines>
  <Paragraphs>251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125750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ppp</dc:creator>
  <cp:lastModifiedBy>Magda</cp:lastModifiedBy>
  <cp:revision>2</cp:revision>
  <cp:lastPrinted>2021-12-01T10:45:00Z</cp:lastPrinted>
  <dcterms:created xsi:type="dcterms:W3CDTF">2022-06-22T11:46:00Z</dcterms:created>
  <dcterms:modified xsi:type="dcterms:W3CDTF">2022-06-22T11:46:00Z</dcterms:modified>
</cp:coreProperties>
</file>